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183E5" w14:textId="77777777" w:rsidR="008B7D5C" w:rsidRPr="00670515" w:rsidRDefault="00FE3A3C" w:rsidP="00FE3A3C">
      <w:pPr>
        <w:tabs>
          <w:tab w:val="center" w:pos="4536"/>
          <w:tab w:val="right" w:pos="8931"/>
        </w:tabs>
        <w:jc w:val="both"/>
        <w:rPr>
          <w:b/>
          <w:sz w:val="24"/>
          <w:lang w:val="pl-PL"/>
        </w:rPr>
      </w:pPr>
      <w:r w:rsidRPr="00670515">
        <w:rPr>
          <w:noProof/>
        </w:rPr>
        <w:tab/>
      </w:r>
      <w:r w:rsidRPr="00670515">
        <w:rPr>
          <w:noProof/>
        </w:rPr>
        <w:tab/>
      </w:r>
    </w:p>
    <w:p w14:paraId="409DA855" w14:textId="77777777" w:rsidR="008B7D5C" w:rsidRPr="00EA1EB0" w:rsidRDefault="008B7D5C">
      <w:pPr>
        <w:rPr>
          <w:noProof/>
        </w:rPr>
      </w:pPr>
    </w:p>
    <w:p w14:paraId="7B4F8AF0" w14:textId="77777777" w:rsidR="00FE3A3C" w:rsidRPr="00EA1EB0" w:rsidRDefault="00FE3A3C">
      <w:pPr>
        <w:rPr>
          <w:b/>
          <w:sz w:val="24"/>
          <w:lang w:val="pl-PL"/>
        </w:rPr>
      </w:pPr>
    </w:p>
    <w:p w14:paraId="359203A9" w14:textId="77777777" w:rsidR="00FE3A3C" w:rsidRPr="00EA1EB0" w:rsidRDefault="00FE3A3C">
      <w:pPr>
        <w:rPr>
          <w:b/>
          <w:sz w:val="24"/>
          <w:lang w:val="pl-PL"/>
        </w:rPr>
      </w:pPr>
    </w:p>
    <w:p w14:paraId="3DA34894" w14:textId="77777777" w:rsidR="00FE3A3C" w:rsidRPr="00EA1EB0" w:rsidRDefault="00FE3A3C" w:rsidP="00FE3A3C">
      <w:pPr>
        <w:pStyle w:val="Nagwek"/>
        <w:tabs>
          <w:tab w:val="clear" w:pos="4536"/>
          <w:tab w:val="center" w:pos="-288"/>
          <w:tab w:val="left" w:pos="6372"/>
          <w:tab w:val="left" w:pos="7735"/>
        </w:tabs>
        <w:ind w:left="-288"/>
        <w:jc w:val="center"/>
        <w:rPr>
          <w:rFonts w:ascii="Arial Narrow" w:hAnsi="Arial Narrow"/>
          <w:b/>
          <w:sz w:val="32"/>
          <w:szCs w:val="32"/>
          <w:lang w:val="pl-PL"/>
        </w:rPr>
      </w:pPr>
      <w:r w:rsidRPr="00EA1EB0">
        <w:rPr>
          <w:rFonts w:ascii="Arial Narrow" w:hAnsi="Arial Narrow"/>
          <w:b/>
          <w:sz w:val="32"/>
          <w:szCs w:val="32"/>
          <w:lang w:val="pl-PL"/>
        </w:rPr>
        <w:t>Miejski Zakład Gospodarki Komunalnej w Chełmku spółka z o.o.</w:t>
      </w:r>
    </w:p>
    <w:p w14:paraId="3C243BF8" w14:textId="77777777" w:rsidR="00FE3A3C" w:rsidRPr="00EA1EB0" w:rsidRDefault="00FE3A3C" w:rsidP="00FE3A3C">
      <w:pPr>
        <w:pStyle w:val="Nagwek"/>
        <w:tabs>
          <w:tab w:val="clear" w:pos="4536"/>
          <w:tab w:val="center" w:pos="-288"/>
          <w:tab w:val="left" w:pos="6372"/>
          <w:tab w:val="left" w:pos="7735"/>
        </w:tabs>
        <w:ind w:left="-288"/>
        <w:jc w:val="center"/>
        <w:rPr>
          <w:rFonts w:ascii="Arial Narrow" w:hAnsi="Arial Narrow" w:cs="Arial"/>
          <w:b/>
          <w:smallCaps/>
          <w:lang w:val="pl-PL"/>
        </w:rPr>
      </w:pPr>
      <w:r w:rsidRPr="00EA1EB0">
        <w:rPr>
          <w:rFonts w:ascii="Arial Narrow" w:hAnsi="Arial Narrow" w:cs="Arial"/>
          <w:b/>
          <w:smallCaps/>
          <w:lang w:val="pl-PL"/>
        </w:rPr>
        <w:t>32 – 660 CHEŁMEK</w:t>
      </w:r>
      <w:r w:rsidRPr="00EA1EB0">
        <w:rPr>
          <w:rFonts w:ascii="Arial Narrow" w:hAnsi="Arial Narrow" w:cs="Arial"/>
          <w:b/>
          <w:i/>
          <w:smallCaps/>
          <w:sz w:val="22"/>
          <w:szCs w:val="22"/>
          <w:lang w:val="pl-PL"/>
        </w:rPr>
        <w:t xml:space="preserve">, </w:t>
      </w:r>
      <w:r w:rsidRPr="00EA1EB0">
        <w:rPr>
          <w:rFonts w:ascii="Arial Narrow" w:hAnsi="Arial Narrow"/>
          <w:b/>
          <w:sz w:val="22"/>
          <w:szCs w:val="22"/>
          <w:lang w:val="pl-PL"/>
        </w:rPr>
        <w:t>ul. PIASTOWSKA</w:t>
      </w:r>
      <w:r w:rsidRPr="00EA1EB0">
        <w:rPr>
          <w:rFonts w:ascii="Arial Narrow" w:hAnsi="Arial Narrow" w:cs="Arial"/>
          <w:b/>
          <w:smallCaps/>
          <w:sz w:val="22"/>
          <w:szCs w:val="22"/>
          <w:lang w:val="pl-PL"/>
        </w:rPr>
        <w:t xml:space="preserve"> 18</w:t>
      </w:r>
    </w:p>
    <w:p w14:paraId="551D69A4" w14:textId="77777777" w:rsidR="00FE3A3C" w:rsidRPr="00EA1EB0" w:rsidRDefault="00FE3A3C" w:rsidP="00FE3A3C">
      <w:pPr>
        <w:jc w:val="center"/>
        <w:rPr>
          <w:rFonts w:ascii="Arial Narrow" w:hAnsi="Arial Narrow" w:cs="Arial"/>
          <w:b/>
          <w:smallCaps/>
          <w:lang w:val="pl-PL"/>
        </w:rPr>
      </w:pPr>
      <w:r w:rsidRPr="00EA1EB0">
        <w:rPr>
          <w:rFonts w:ascii="Arial Narrow" w:hAnsi="Arial Narrow" w:cs="Arial"/>
          <w:b/>
          <w:smallCaps/>
          <w:lang w:val="pl-PL"/>
        </w:rPr>
        <w:t>tel. / fax.:  0 /</w:t>
      </w:r>
      <w:proofErr w:type="spellStart"/>
      <w:r w:rsidRPr="00EA1EB0">
        <w:rPr>
          <w:rFonts w:ascii="Arial Narrow" w:hAnsi="Arial Narrow" w:cs="Arial"/>
          <w:b/>
          <w:smallCaps/>
          <w:lang w:val="pl-PL"/>
        </w:rPr>
        <w:t>prefix</w:t>
      </w:r>
      <w:proofErr w:type="spellEnd"/>
      <w:r w:rsidRPr="00EA1EB0">
        <w:rPr>
          <w:rFonts w:ascii="Arial Narrow" w:hAnsi="Arial Narrow" w:cs="Arial"/>
          <w:b/>
          <w:smallCaps/>
          <w:lang w:val="pl-PL"/>
        </w:rPr>
        <w:t xml:space="preserve"> / 33  846-12-89 tel. 0 /</w:t>
      </w:r>
      <w:proofErr w:type="spellStart"/>
      <w:r w:rsidRPr="00EA1EB0">
        <w:rPr>
          <w:rFonts w:ascii="Arial Narrow" w:hAnsi="Arial Narrow" w:cs="Arial"/>
          <w:b/>
          <w:smallCaps/>
          <w:lang w:val="pl-PL"/>
        </w:rPr>
        <w:t>prefix</w:t>
      </w:r>
      <w:proofErr w:type="spellEnd"/>
      <w:r w:rsidRPr="00EA1EB0">
        <w:rPr>
          <w:rFonts w:ascii="Arial Narrow" w:hAnsi="Arial Narrow" w:cs="Arial"/>
          <w:b/>
          <w:smallCaps/>
          <w:lang w:val="pl-PL"/>
        </w:rPr>
        <w:t xml:space="preserve"> / 33  846-12-61</w:t>
      </w:r>
    </w:p>
    <w:p w14:paraId="646A9C88" w14:textId="77777777" w:rsidR="00FE3A3C" w:rsidRPr="00EA1EB0" w:rsidRDefault="00FE3A3C">
      <w:pPr>
        <w:rPr>
          <w:rFonts w:ascii="Arial Narrow" w:hAnsi="Arial Narrow"/>
          <w:b/>
          <w:sz w:val="24"/>
          <w:lang w:val="pl-PL"/>
        </w:rPr>
      </w:pPr>
    </w:p>
    <w:p w14:paraId="6903F315" w14:textId="77777777" w:rsidR="00FE3A3C" w:rsidRPr="00EA1EB0" w:rsidRDefault="00FE3A3C">
      <w:pPr>
        <w:rPr>
          <w:rFonts w:ascii="Arial Narrow" w:hAnsi="Arial Narrow"/>
          <w:b/>
          <w:sz w:val="24"/>
          <w:lang w:val="pl-PL"/>
        </w:rPr>
      </w:pPr>
    </w:p>
    <w:p w14:paraId="57915920" w14:textId="77777777" w:rsidR="00FE3A3C" w:rsidRPr="00EA1EB0" w:rsidRDefault="00FE3A3C">
      <w:pPr>
        <w:rPr>
          <w:rFonts w:ascii="Arial Narrow" w:hAnsi="Arial Narrow"/>
          <w:b/>
          <w:sz w:val="24"/>
          <w:lang w:val="pl-PL"/>
        </w:rPr>
      </w:pPr>
    </w:p>
    <w:p w14:paraId="7E14FB0F" w14:textId="77777777" w:rsidR="00FE3A3C" w:rsidRPr="00EA1EB0" w:rsidRDefault="00FE3A3C">
      <w:pPr>
        <w:rPr>
          <w:rFonts w:ascii="Arial Narrow" w:hAnsi="Arial Narrow"/>
          <w:b/>
          <w:sz w:val="24"/>
          <w:lang w:val="pl-PL"/>
        </w:rPr>
      </w:pPr>
    </w:p>
    <w:p w14:paraId="05F077DF" w14:textId="77777777" w:rsidR="00FE3A3C" w:rsidRPr="00EA1EB0" w:rsidRDefault="00FE3A3C">
      <w:pPr>
        <w:rPr>
          <w:rFonts w:ascii="Arial Narrow" w:hAnsi="Arial Narrow"/>
          <w:b/>
          <w:sz w:val="24"/>
          <w:lang w:val="pl-PL"/>
        </w:rPr>
      </w:pPr>
    </w:p>
    <w:p w14:paraId="75335E94" w14:textId="77777777" w:rsidR="00FE3A3C" w:rsidRPr="00EA1EB0" w:rsidRDefault="00FE3A3C">
      <w:pPr>
        <w:rPr>
          <w:rFonts w:ascii="Arial Narrow" w:hAnsi="Arial Narrow"/>
          <w:b/>
          <w:sz w:val="24"/>
          <w:lang w:val="pl-PL"/>
        </w:rPr>
      </w:pPr>
    </w:p>
    <w:p w14:paraId="4EC0594A" w14:textId="77777777" w:rsidR="008B7D5C" w:rsidRPr="00EA1EB0" w:rsidRDefault="008B7D5C">
      <w:pPr>
        <w:rPr>
          <w:rFonts w:ascii="Arial Narrow" w:hAnsi="Arial Narrow"/>
          <w:b/>
          <w:sz w:val="24"/>
          <w:lang w:val="pl-PL"/>
        </w:rPr>
      </w:pPr>
    </w:p>
    <w:p w14:paraId="442E39BC" w14:textId="77777777" w:rsidR="008B7D5C" w:rsidRPr="00EA1EB0" w:rsidRDefault="008B7D5C">
      <w:pPr>
        <w:rPr>
          <w:rFonts w:ascii="Arial Narrow" w:hAnsi="Arial Narrow"/>
          <w:b/>
          <w:sz w:val="24"/>
          <w:lang w:val="pl-PL"/>
        </w:rPr>
      </w:pPr>
    </w:p>
    <w:p w14:paraId="3C69B092" w14:textId="77777777" w:rsidR="008B7D5C" w:rsidRDefault="008B7D5C">
      <w:pPr>
        <w:pStyle w:val="Tytu"/>
        <w:jc w:val="center"/>
        <w:rPr>
          <w:rFonts w:ascii="Arial Narrow" w:hAnsi="Arial Narrow"/>
          <w:b/>
          <w:sz w:val="28"/>
        </w:rPr>
      </w:pPr>
      <w:r w:rsidRPr="00EA1EB0">
        <w:rPr>
          <w:rFonts w:ascii="Arial Narrow" w:hAnsi="Arial Narrow"/>
          <w:b/>
          <w:sz w:val="28"/>
        </w:rPr>
        <w:t>SPECYFIKACJA ISTOTNYCH WARUNKÓW ZAMÓWIENIA</w:t>
      </w:r>
    </w:p>
    <w:p w14:paraId="3DA7B19F" w14:textId="77777777" w:rsidR="008747CD" w:rsidRPr="006D316E" w:rsidRDefault="008747CD" w:rsidP="008747CD">
      <w:pPr>
        <w:ind w:left="709" w:hanging="709"/>
        <w:jc w:val="center"/>
        <w:rPr>
          <w:rFonts w:ascii="Arial Narrow" w:hAnsi="Arial Narrow"/>
          <w:bCs/>
          <w:sz w:val="24"/>
          <w:lang w:val="pl-PL"/>
        </w:rPr>
      </w:pPr>
      <w:r w:rsidRPr="006D316E">
        <w:rPr>
          <w:rFonts w:ascii="Arial Narrow" w:hAnsi="Arial Narrow"/>
          <w:bCs/>
          <w:sz w:val="24"/>
          <w:lang w:val="pl-PL"/>
        </w:rPr>
        <w:t xml:space="preserve">na </w:t>
      </w:r>
      <w:r>
        <w:rPr>
          <w:rFonts w:ascii="Arial Narrow" w:hAnsi="Arial Narrow"/>
          <w:bCs/>
          <w:sz w:val="24"/>
          <w:lang w:val="pl-PL"/>
        </w:rPr>
        <w:t>usługę</w:t>
      </w:r>
    </w:p>
    <w:p w14:paraId="6555FFC5" w14:textId="77777777" w:rsidR="008B7D5C" w:rsidRPr="00EA1EB0" w:rsidRDefault="008B7D5C">
      <w:pPr>
        <w:pStyle w:val="Tytu"/>
        <w:jc w:val="center"/>
        <w:rPr>
          <w:rFonts w:ascii="Arial Narrow" w:hAnsi="Arial Narrow"/>
          <w:b/>
          <w:sz w:val="22"/>
        </w:rPr>
      </w:pPr>
    </w:p>
    <w:p w14:paraId="2F420EB2" w14:textId="77777777" w:rsidR="008B7D5C" w:rsidRPr="00EA1EB0" w:rsidRDefault="008B7D5C">
      <w:pPr>
        <w:ind w:left="709" w:hanging="709"/>
        <w:jc w:val="center"/>
        <w:rPr>
          <w:rFonts w:ascii="Arial Narrow" w:hAnsi="Arial Narrow"/>
          <w:sz w:val="22"/>
          <w:lang w:val="pl-PL"/>
        </w:rPr>
      </w:pPr>
      <w:r w:rsidRPr="00EA1EB0">
        <w:rPr>
          <w:rFonts w:ascii="Arial Narrow" w:hAnsi="Arial Narrow"/>
          <w:sz w:val="22"/>
          <w:lang w:val="pl-PL"/>
        </w:rPr>
        <w:t>(SIWZ)</w:t>
      </w:r>
    </w:p>
    <w:p w14:paraId="143A8C3F" w14:textId="77777777" w:rsidR="008B7D5C" w:rsidRPr="00EA1EB0" w:rsidRDefault="008B7D5C">
      <w:pPr>
        <w:ind w:left="709" w:hanging="709"/>
        <w:jc w:val="center"/>
        <w:rPr>
          <w:rFonts w:ascii="Arial Narrow" w:hAnsi="Arial Narrow"/>
          <w:b/>
          <w:sz w:val="22"/>
          <w:lang w:val="pl-PL"/>
        </w:rPr>
      </w:pPr>
      <w:r w:rsidRPr="00EA1EB0">
        <w:rPr>
          <w:rFonts w:ascii="Arial Narrow" w:hAnsi="Arial Narrow"/>
          <w:b/>
          <w:sz w:val="22"/>
          <w:lang w:val="pl-PL"/>
        </w:rPr>
        <w:t>==================================================================</w:t>
      </w:r>
    </w:p>
    <w:p w14:paraId="25230E9A" w14:textId="77777777" w:rsidR="008B7D5C" w:rsidRPr="00EA1EB0" w:rsidRDefault="008B7D5C">
      <w:pPr>
        <w:ind w:left="709" w:hanging="709"/>
        <w:rPr>
          <w:rFonts w:ascii="Arial Narrow" w:hAnsi="Arial Narrow"/>
          <w:b/>
          <w:sz w:val="24"/>
          <w:lang w:val="pl-PL"/>
        </w:rPr>
      </w:pPr>
    </w:p>
    <w:p w14:paraId="4CF3E8E2" w14:textId="77777777" w:rsidR="008B7D5C" w:rsidRPr="00EA1EB0" w:rsidRDefault="008B7D5C">
      <w:pPr>
        <w:ind w:left="709" w:hanging="709"/>
        <w:rPr>
          <w:rFonts w:ascii="Arial Narrow" w:hAnsi="Arial Narrow"/>
          <w:b/>
          <w:sz w:val="24"/>
          <w:lang w:val="pl-PL"/>
        </w:rPr>
      </w:pPr>
    </w:p>
    <w:p w14:paraId="443A161F" w14:textId="77777777" w:rsidR="008B7D5C" w:rsidRPr="00EA1EB0" w:rsidRDefault="008B7D5C">
      <w:pPr>
        <w:ind w:left="709" w:hanging="709"/>
        <w:rPr>
          <w:rFonts w:ascii="Arial Narrow" w:hAnsi="Arial Narrow"/>
          <w:b/>
          <w:sz w:val="24"/>
          <w:lang w:val="pl-PL"/>
        </w:rPr>
      </w:pPr>
    </w:p>
    <w:p w14:paraId="036F6BF2" w14:textId="77777777" w:rsidR="008B7D5C" w:rsidRPr="00EA1EB0" w:rsidRDefault="008B7D5C">
      <w:pPr>
        <w:ind w:left="709" w:hanging="709"/>
        <w:jc w:val="center"/>
        <w:rPr>
          <w:rFonts w:ascii="Arial Narrow" w:hAnsi="Arial Narrow"/>
          <w:bCs/>
          <w:sz w:val="24"/>
          <w:lang w:val="pl-PL"/>
        </w:rPr>
      </w:pPr>
      <w:r w:rsidRPr="00EA1EB0">
        <w:rPr>
          <w:rFonts w:ascii="Arial Narrow" w:hAnsi="Arial Narrow"/>
          <w:bCs/>
          <w:sz w:val="24"/>
          <w:lang w:val="pl-PL"/>
        </w:rPr>
        <w:t>dla</w:t>
      </w:r>
    </w:p>
    <w:p w14:paraId="648CDDBB" w14:textId="77777777" w:rsidR="008B7D5C" w:rsidRPr="00EA1EB0" w:rsidRDefault="008B7D5C">
      <w:pPr>
        <w:ind w:left="709" w:hanging="709"/>
        <w:rPr>
          <w:rFonts w:ascii="Arial Narrow" w:hAnsi="Arial Narrow"/>
          <w:bCs/>
          <w:sz w:val="22"/>
          <w:lang w:val="pl-PL"/>
        </w:rPr>
      </w:pPr>
    </w:p>
    <w:p w14:paraId="0B233F54" w14:textId="77777777" w:rsidR="008B7D5C" w:rsidRPr="00EA1EB0" w:rsidRDefault="008B7D5C">
      <w:pPr>
        <w:pStyle w:val="Nagwek8"/>
        <w:numPr>
          <w:ilvl w:val="0"/>
          <w:numId w:val="0"/>
        </w:numPr>
        <w:jc w:val="center"/>
        <w:rPr>
          <w:rFonts w:ascii="Arial Narrow" w:hAnsi="Arial Narrow"/>
          <w:bCs/>
          <w:u w:val="none"/>
        </w:rPr>
      </w:pPr>
      <w:r w:rsidRPr="00EA1EB0">
        <w:rPr>
          <w:rFonts w:ascii="Arial Narrow" w:hAnsi="Arial Narrow"/>
          <w:bCs/>
          <w:u w:val="none"/>
        </w:rPr>
        <w:t>PRZETARGU NIEOGRANICZONEGO</w:t>
      </w:r>
    </w:p>
    <w:p w14:paraId="62413EAC" w14:textId="77777777" w:rsidR="008B7D5C" w:rsidRPr="008747CD" w:rsidRDefault="008B7D5C">
      <w:pPr>
        <w:ind w:left="709" w:hanging="709"/>
        <w:jc w:val="center"/>
        <w:rPr>
          <w:rFonts w:ascii="Arial Narrow" w:hAnsi="Arial Narrow"/>
          <w:bCs/>
          <w:sz w:val="28"/>
          <w:lang w:val="pl-PL"/>
        </w:rPr>
      </w:pPr>
      <w:r w:rsidRPr="008747CD">
        <w:rPr>
          <w:rFonts w:ascii="Arial Narrow" w:hAnsi="Arial Narrow"/>
          <w:bCs/>
          <w:sz w:val="28"/>
          <w:lang w:val="pl-PL"/>
        </w:rPr>
        <w:t>(o wartości poniżej kwoty określonej na podstawie art. 11 ust.8)</w:t>
      </w:r>
    </w:p>
    <w:p w14:paraId="7C0E3F6C" w14:textId="77777777" w:rsidR="008B7D5C" w:rsidRPr="00EA1EB0" w:rsidRDefault="008B7D5C">
      <w:pPr>
        <w:ind w:left="709" w:hanging="709"/>
        <w:rPr>
          <w:rFonts w:ascii="Arial Narrow" w:hAnsi="Arial Narrow"/>
          <w:bCs/>
          <w:sz w:val="28"/>
          <w:lang w:val="pl-PL"/>
        </w:rPr>
      </w:pPr>
    </w:p>
    <w:p w14:paraId="49A40480" w14:textId="77777777" w:rsidR="00A967B3" w:rsidRPr="00EA1EB0" w:rsidRDefault="00A967B3">
      <w:pPr>
        <w:ind w:left="709" w:hanging="709"/>
        <w:rPr>
          <w:rFonts w:ascii="Arial Narrow" w:hAnsi="Arial Narrow"/>
          <w:bCs/>
          <w:sz w:val="22"/>
          <w:lang w:val="pl-PL"/>
        </w:rPr>
      </w:pPr>
    </w:p>
    <w:p w14:paraId="344D7C7D" w14:textId="77777777" w:rsidR="00A967B3" w:rsidRPr="00EA1EB0" w:rsidRDefault="00A967B3">
      <w:pPr>
        <w:ind w:left="709" w:hanging="709"/>
        <w:rPr>
          <w:rFonts w:ascii="Arial Narrow" w:hAnsi="Arial Narrow"/>
          <w:bCs/>
          <w:sz w:val="22"/>
          <w:lang w:val="pl-PL"/>
        </w:rPr>
      </w:pPr>
    </w:p>
    <w:p w14:paraId="1BADA705" w14:textId="77777777" w:rsidR="00FE3A3C" w:rsidRPr="00EA1EB0" w:rsidRDefault="00950D19" w:rsidP="00950D19">
      <w:pPr>
        <w:jc w:val="center"/>
        <w:rPr>
          <w:rFonts w:ascii="Arial" w:hAnsi="Arial" w:cs="Arial"/>
          <w:b/>
          <w:sz w:val="36"/>
          <w:szCs w:val="36"/>
          <w:lang w:val="pl-PL"/>
        </w:rPr>
      </w:pPr>
      <w:r w:rsidRPr="00EA1EB0">
        <w:rPr>
          <w:rFonts w:ascii="Arial" w:hAnsi="Arial" w:cs="Arial"/>
          <w:b/>
          <w:sz w:val="36"/>
          <w:szCs w:val="36"/>
          <w:lang w:val="pl-PL"/>
        </w:rPr>
        <w:t xml:space="preserve">Dostawa i wdrożenie systemu informacji </w:t>
      </w:r>
      <w:proofErr w:type="spellStart"/>
      <w:r w:rsidRPr="00EA1EB0">
        <w:rPr>
          <w:rFonts w:ascii="Arial" w:hAnsi="Arial" w:cs="Arial"/>
          <w:b/>
          <w:sz w:val="36"/>
          <w:szCs w:val="36"/>
          <w:lang w:val="pl-PL"/>
        </w:rPr>
        <w:t>geoprzestrzennej</w:t>
      </w:r>
      <w:proofErr w:type="spellEnd"/>
      <w:r w:rsidRPr="00EA1EB0">
        <w:rPr>
          <w:rFonts w:ascii="Arial" w:hAnsi="Arial" w:cs="Arial"/>
          <w:b/>
          <w:sz w:val="36"/>
          <w:szCs w:val="36"/>
          <w:lang w:val="pl-PL"/>
        </w:rPr>
        <w:t xml:space="preserve"> (GIS) dla Miejskiego Zakładu Gospodarki Komunalnej w Chełmku Sp. z o.o.</w:t>
      </w:r>
    </w:p>
    <w:p w14:paraId="6FED3BF6" w14:textId="77777777" w:rsidR="00FE3A3C" w:rsidRPr="00EA1EB0" w:rsidRDefault="00FE3A3C">
      <w:pPr>
        <w:ind w:left="709" w:hanging="709"/>
        <w:jc w:val="both"/>
        <w:rPr>
          <w:rFonts w:ascii="Arial Narrow" w:hAnsi="Arial Narrow"/>
          <w:sz w:val="22"/>
          <w:lang w:val="pl-PL"/>
        </w:rPr>
      </w:pPr>
    </w:p>
    <w:p w14:paraId="7B2241B4" w14:textId="77777777" w:rsidR="00FE3A3C" w:rsidRPr="00EA1EB0" w:rsidRDefault="00FE3A3C">
      <w:pPr>
        <w:ind w:left="709" w:hanging="709"/>
        <w:jc w:val="both"/>
        <w:rPr>
          <w:rFonts w:ascii="Arial Narrow" w:hAnsi="Arial Narrow"/>
          <w:sz w:val="22"/>
          <w:lang w:val="pl-PL"/>
        </w:rPr>
      </w:pPr>
    </w:p>
    <w:p w14:paraId="6C3F819C" w14:textId="77777777" w:rsidR="008B7D5C" w:rsidRPr="00EA1EB0" w:rsidRDefault="008B7D5C" w:rsidP="00B02825">
      <w:pPr>
        <w:pStyle w:val="Stopka"/>
        <w:tabs>
          <w:tab w:val="clear" w:pos="4536"/>
          <w:tab w:val="clear" w:pos="9072"/>
          <w:tab w:val="left" w:pos="2835"/>
          <w:tab w:val="left" w:pos="3450"/>
        </w:tabs>
        <w:rPr>
          <w:rFonts w:ascii="Arial Narrow" w:hAnsi="Arial Narrow"/>
          <w:lang w:val="pl-PL"/>
        </w:rPr>
      </w:pPr>
    </w:p>
    <w:p w14:paraId="5B5C3B2D" w14:textId="77777777" w:rsidR="00FE3A3C" w:rsidRPr="00EA1EB0" w:rsidRDefault="002B544C" w:rsidP="00FC49D2">
      <w:pPr>
        <w:pStyle w:val="Stopka"/>
        <w:tabs>
          <w:tab w:val="clear" w:pos="4536"/>
          <w:tab w:val="clear" w:pos="9072"/>
          <w:tab w:val="left" w:pos="2835"/>
          <w:tab w:val="left" w:pos="3450"/>
        </w:tabs>
        <w:rPr>
          <w:rFonts w:ascii="Arial Narrow" w:hAnsi="Arial Narrow"/>
          <w:lang w:val="pl-PL"/>
        </w:rPr>
      </w:pPr>
      <w:bookmarkStart w:id="0" w:name="VORGNR"/>
      <w:r w:rsidRPr="00EA1EB0">
        <w:rPr>
          <w:rFonts w:ascii="Arial Narrow" w:hAnsi="Arial Narrow"/>
          <w:lang w:val="pl-PL"/>
        </w:rPr>
        <w:t>Znak postę</w:t>
      </w:r>
      <w:r w:rsidR="00FE3A3C" w:rsidRPr="00EA1EB0">
        <w:rPr>
          <w:rFonts w:ascii="Arial Narrow" w:hAnsi="Arial Narrow"/>
          <w:lang w:val="pl-PL"/>
        </w:rPr>
        <w:t xml:space="preserve">powania:  </w:t>
      </w:r>
      <w:r w:rsidR="001057E0" w:rsidRPr="00EA1EB0">
        <w:rPr>
          <w:rFonts w:ascii="Arial Narrow" w:hAnsi="Arial Narrow"/>
          <w:lang w:val="pl-PL"/>
        </w:rPr>
        <w:t>PN/</w:t>
      </w:r>
      <w:r w:rsidR="004D5A49" w:rsidRPr="00EA1EB0">
        <w:rPr>
          <w:rFonts w:ascii="Arial Narrow" w:hAnsi="Arial Narrow"/>
          <w:lang w:val="pl-PL"/>
        </w:rPr>
        <w:t>MZGK</w:t>
      </w:r>
      <w:bookmarkEnd w:id="0"/>
      <w:r w:rsidR="00610DA3" w:rsidRPr="00EA1EB0">
        <w:rPr>
          <w:rFonts w:ascii="Arial Narrow" w:hAnsi="Arial Narrow"/>
          <w:lang w:val="pl-PL"/>
        </w:rPr>
        <w:t>/</w:t>
      </w:r>
      <w:r w:rsidR="00B02825" w:rsidRPr="00EA1EB0">
        <w:rPr>
          <w:rFonts w:ascii="Arial Narrow" w:hAnsi="Arial Narrow"/>
          <w:lang w:val="pl-PL"/>
        </w:rPr>
        <w:t>JRP/</w:t>
      </w:r>
      <w:r w:rsidR="00950D19" w:rsidRPr="00EA1EB0">
        <w:rPr>
          <w:rFonts w:ascii="Arial Narrow" w:hAnsi="Arial Narrow"/>
          <w:lang w:val="pl-PL"/>
        </w:rPr>
        <w:t>2</w:t>
      </w:r>
      <w:r w:rsidR="00610DA3" w:rsidRPr="00EA1EB0">
        <w:rPr>
          <w:rFonts w:ascii="Arial Narrow" w:hAnsi="Arial Narrow"/>
          <w:lang w:val="pl-PL"/>
        </w:rPr>
        <w:t>/201</w:t>
      </w:r>
      <w:r w:rsidR="00B02825" w:rsidRPr="00EA1EB0">
        <w:rPr>
          <w:rFonts w:ascii="Arial Narrow" w:hAnsi="Arial Narrow"/>
          <w:lang w:val="pl-PL"/>
        </w:rPr>
        <w:t>9</w:t>
      </w:r>
    </w:p>
    <w:p w14:paraId="7C5710C6" w14:textId="77777777" w:rsidR="008B7D5C" w:rsidRPr="00EA1EB0" w:rsidRDefault="008B7D5C">
      <w:pPr>
        <w:ind w:left="709" w:hanging="709"/>
        <w:rPr>
          <w:rFonts w:ascii="Arial Narrow" w:hAnsi="Arial Narrow"/>
          <w:b/>
          <w:bCs/>
          <w:sz w:val="24"/>
          <w:u w:val="single"/>
          <w:lang w:val="pl-PL"/>
        </w:rPr>
      </w:pPr>
      <w:r w:rsidRPr="00EA1EB0">
        <w:rPr>
          <w:rFonts w:ascii="Arial Narrow" w:hAnsi="Arial Narrow"/>
          <w:color w:val="FF0000"/>
          <w:sz w:val="22"/>
          <w:lang w:val="pl-PL"/>
        </w:rPr>
        <w:br w:type="page"/>
      </w:r>
      <w:r w:rsidRPr="00EA1EB0">
        <w:rPr>
          <w:rFonts w:ascii="Arial Narrow" w:hAnsi="Arial Narrow"/>
          <w:b/>
          <w:bCs/>
          <w:sz w:val="22"/>
          <w:u w:val="single"/>
          <w:lang w:val="pl-PL"/>
        </w:rPr>
        <w:lastRenderedPageBreak/>
        <w:t xml:space="preserve">I. </w:t>
      </w:r>
      <w:r w:rsidRPr="00EA1EB0">
        <w:rPr>
          <w:rFonts w:ascii="Arial Narrow" w:hAnsi="Arial Narrow"/>
          <w:b/>
          <w:bCs/>
          <w:sz w:val="24"/>
          <w:u w:val="single"/>
          <w:lang w:val="pl-PL"/>
        </w:rPr>
        <w:t>Informacja o postępowaniu</w:t>
      </w:r>
    </w:p>
    <w:p w14:paraId="332B7D8F" w14:textId="77777777" w:rsidR="008B7D5C" w:rsidRPr="00EA1EB0" w:rsidRDefault="008B7D5C">
      <w:pPr>
        <w:ind w:left="709" w:hanging="709"/>
        <w:jc w:val="center"/>
        <w:rPr>
          <w:rFonts w:ascii="Arial Narrow" w:hAnsi="Arial Narrow"/>
          <w:b/>
          <w:sz w:val="24"/>
          <w:lang w:val="pl-PL"/>
        </w:rPr>
      </w:pPr>
    </w:p>
    <w:p w14:paraId="267C93B8" w14:textId="77777777" w:rsidR="008B7D5C" w:rsidRPr="00EA1EB0" w:rsidRDefault="008B7D5C">
      <w:pPr>
        <w:ind w:left="709" w:hanging="709"/>
        <w:jc w:val="center"/>
        <w:rPr>
          <w:rFonts w:ascii="Arial Narrow" w:hAnsi="Arial Narrow"/>
          <w:sz w:val="24"/>
          <w:lang w:val="pl-PL"/>
        </w:rPr>
      </w:pPr>
      <w:r w:rsidRPr="00EA1EB0">
        <w:rPr>
          <w:rFonts w:ascii="Arial Narrow" w:hAnsi="Arial Narrow"/>
          <w:b/>
          <w:sz w:val="24"/>
          <w:lang w:val="pl-PL"/>
        </w:rPr>
        <w:t>ZAMAWIAJĄCY</w:t>
      </w:r>
    </w:p>
    <w:p w14:paraId="143BB93C" w14:textId="77777777" w:rsidR="008B7D5C" w:rsidRPr="00EA1EB0" w:rsidRDefault="00B33479">
      <w:pPr>
        <w:pStyle w:val="Nagwek4"/>
        <w:numPr>
          <w:ilvl w:val="0"/>
          <w:numId w:val="0"/>
        </w:numPr>
        <w:rPr>
          <w:rFonts w:ascii="Arial Narrow" w:hAnsi="Arial Narrow"/>
        </w:rPr>
      </w:pPr>
      <w:r w:rsidRPr="00EA1EB0">
        <w:rPr>
          <w:rFonts w:ascii="Arial Narrow" w:hAnsi="Arial Narrow"/>
        </w:rPr>
        <w:t>Miejski Zakład Gospo</w:t>
      </w:r>
      <w:r w:rsidR="004D5A49" w:rsidRPr="00EA1EB0">
        <w:rPr>
          <w:rFonts w:ascii="Arial Narrow" w:hAnsi="Arial Narrow"/>
        </w:rPr>
        <w:t>darki Komunalnej w Chełmku Sp. z</w:t>
      </w:r>
      <w:r w:rsidRPr="00EA1EB0">
        <w:rPr>
          <w:rFonts w:ascii="Arial Narrow" w:hAnsi="Arial Narrow"/>
        </w:rPr>
        <w:t xml:space="preserve"> o.o.</w:t>
      </w:r>
    </w:p>
    <w:p w14:paraId="523DFFE6" w14:textId="77777777" w:rsidR="008B7D5C" w:rsidRPr="00EA1EB0" w:rsidRDefault="00B33479">
      <w:pPr>
        <w:ind w:left="709" w:hanging="709"/>
        <w:jc w:val="center"/>
        <w:rPr>
          <w:rFonts w:ascii="Arial Narrow" w:hAnsi="Arial Narrow"/>
          <w:sz w:val="22"/>
          <w:lang w:val="pl-PL"/>
        </w:rPr>
      </w:pPr>
      <w:r w:rsidRPr="00EA1EB0">
        <w:rPr>
          <w:rFonts w:ascii="Arial Narrow" w:hAnsi="Arial Narrow"/>
          <w:sz w:val="22"/>
          <w:lang w:val="pl-PL"/>
        </w:rPr>
        <w:t>ul. Piastowska 18, 32-660 Chełmek</w:t>
      </w:r>
    </w:p>
    <w:p w14:paraId="2F8EF0E0" w14:textId="77777777" w:rsidR="008B7D5C" w:rsidRPr="00EA1EB0" w:rsidRDefault="008B7D5C">
      <w:pPr>
        <w:ind w:left="709" w:hanging="709"/>
        <w:jc w:val="center"/>
        <w:rPr>
          <w:rFonts w:ascii="Arial Narrow" w:hAnsi="Arial Narrow"/>
          <w:b/>
          <w:sz w:val="22"/>
          <w:lang w:val="pl-PL"/>
        </w:rPr>
      </w:pPr>
      <w:r w:rsidRPr="00EA1EB0">
        <w:rPr>
          <w:rFonts w:ascii="Arial Narrow" w:hAnsi="Arial Narrow"/>
          <w:b/>
          <w:sz w:val="22"/>
          <w:lang w:val="pl-PL"/>
        </w:rPr>
        <w:t>ogłasza przetarg nieograniczony na:</w:t>
      </w:r>
    </w:p>
    <w:p w14:paraId="19BB7E72" w14:textId="77777777" w:rsidR="00083E49" w:rsidRPr="00EA1EB0" w:rsidRDefault="00083E49" w:rsidP="00083E49">
      <w:pPr>
        <w:pStyle w:val="Tekstpodstawowy3"/>
        <w:jc w:val="center"/>
        <w:rPr>
          <w:rFonts w:ascii="Arial Narrow" w:hAnsi="Arial Narrow"/>
          <w:b/>
          <w:bCs/>
          <w:color w:val="auto"/>
          <w:sz w:val="32"/>
          <w:szCs w:val="32"/>
        </w:rPr>
      </w:pPr>
    </w:p>
    <w:p w14:paraId="48EE9050" w14:textId="77777777" w:rsidR="00444FA1" w:rsidRPr="00EA1EB0" w:rsidRDefault="00D21A94" w:rsidP="00444FA1">
      <w:pPr>
        <w:jc w:val="center"/>
        <w:rPr>
          <w:rFonts w:ascii="Arial" w:hAnsi="Arial" w:cs="Arial"/>
          <w:b/>
          <w:sz w:val="28"/>
          <w:szCs w:val="28"/>
          <w:lang w:val="pl-PL"/>
        </w:rPr>
      </w:pPr>
      <w:r w:rsidRPr="00EA1EB0">
        <w:rPr>
          <w:rFonts w:ascii="Arial" w:hAnsi="Arial" w:cs="Arial"/>
          <w:b/>
          <w:sz w:val="28"/>
          <w:szCs w:val="28"/>
          <w:lang w:val="pl-PL"/>
        </w:rPr>
        <w:t xml:space="preserve">Dostawa i wdrożenie systemu informacji </w:t>
      </w:r>
      <w:proofErr w:type="spellStart"/>
      <w:r w:rsidRPr="00EA1EB0">
        <w:rPr>
          <w:rFonts w:ascii="Arial" w:hAnsi="Arial" w:cs="Arial"/>
          <w:b/>
          <w:sz w:val="28"/>
          <w:szCs w:val="28"/>
          <w:lang w:val="pl-PL"/>
        </w:rPr>
        <w:t>geoprzestrzennej</w:t>
      </w:r>
      <w:proofErr w:type="spellEnd"/>
      <w:r w:rsidRPr="00EA1EB0">
        <w:rPr>
          <w:rFonts w:ascii="Arial" w:hAnsi="Arial" w:cs="Arial"/>
          <w:b/>
          <w:sz w:val="28"/>
          <w:szCs w:val="28"/>
          <w:lang w:val="pl-PL"/>
        </w:rPr>
        <w:t xml:space="preserve"> (GIS) dla Miejskiego Zakładu Gospodarki Komunalnej w Chełmku Sp. z o.o.</w:t>
      </w:r>
    </w:p>
    <w:p w14:paraId="0323300C" w14:textId="77777777" w:rsidR="0063446D" w:rsidRPr="00EA1EB0" w:rsidRDefault="0063446D" w:rsidP="0063446D">
      <w:pPr>
        <w:ind w:left="709" w:hanging="709"/>
        <w:jc w:val="both"/>
        <w:rPr>
          <w:rFonts w:ascii="Arial" w:hAnsi="Arial" w:cs="Arial"/>
          <w:b/>
          <w:sz w:val="28"/>
          <w:szCs w:val="28"/>
          <w:lang w:val="pl-PL"/>
        </w:rPr>
      </w:pPr>
    </w:p>
    <w:p w14:paraId="77F6EDCF" w14:textId="77777777" w:rsidR="00083E49" w:rsidRPr="00EA1EB0" w:rsidRDefault="00083E49" w:rsidP="00083E49">
      <w:pPr>
        <w:pStyle w:val="Tekstpodstawowy3"/>
        <w:jc w:val="center"/>
        <w:rPr>
          <w:rFonts w:ascii="Arial Narrow" w:hAnsi="Arial Narrow"/>
          <w:b/>
          <w:bCs/>
          <w:color w:val="auto"/>
          <w:sz w:val="32"/>
          <w:szCs w:val="32"/>
        </w:rPr>
      </w:pPr>
    </w:p>
    <w:p w14:paraId="570E19E8" w14:textId="77777777" w:rsidR="008B7D5C" w:rsidRPr="00EA1EB0" w:rsidRDefault="008B7D5C">
      <w:pPr>
        <w:jc w:val="both"/>
        <w:rPr>
          <w:rFonts w:ascii="Arial Narrow" w:hAnsi="Arial Narrow"/>
          <w:bCs/>
          <w:sz w:val="22"/>
          <w:lang w:val="pl-PL"/>
        </w:rPr>
      </w:pPr>
      <w:r w:rsidRPr="00EA1EB0">
        <w:rPr>
          <w:rFonts w:ascii="Arial Narrow" w:hAnsi="Arial Narrow"/>
          <w:bCs/>
          <w:sz w:val="22"/>
          <w:lang w:val="pl-PL"/>
        </w:rPr>
        <w:t xml:space="preserve">Zamawiający zamieścił ogłoszenie o zamówieniu w Biuletynie Zamówień Publicznych, na </w:t>
      </w:r>
      <w:r w:rsidR="00B33479" w:rsidRPr="00EA1EB0">
        <w:rPr>
          <w:rFonts w:ascii="Arial Narrow" w:hAnsi="Arial Narrow"/>
          <w:bCs/>
          <w:sz w:val="22"/>
          <w:lang w:val="pl-PL"/>
        </w:rPr>
        <w:t xml:space="preserve">tablicy ogłoszeń oraz </w:t>
      </w:r>
      <w:r w:rsidRPr="00EA1EB0">
        <w:rPr>
          <w:rFonts w:ascii="Arial Narrow" w:hAnsi="Arial Narrow"/>
          <w:bCs/>
          <w:sz w:val="22"/>
          <w:lang w:val="pl-PL"/>
        </w:rPr>
        <w:t xml:space="preserve">stronie internetowej </w:t>
      </w:r>
      <w:r w:rsidR="00B33479" w:rsidRPr="00EA1EB0">
        <w:rPr>
          <w:rFonts w:ascii="Arial Narrow" w:hAnsi="Arial Narrow"/>
          <w:bCs/>
          <w:sz w:val="22"/>
          <w:lang w:val="pl-PL"/>
        </w:rPr>
        <w:t>M</w:t>
      </w:r>
      <w:r w:rsidR="001057E0" w:rsidRPr="00EA1EB0">
        <w:rPr>
          <w:rFonts w:ascii="Arial Narrow" w:hAnsi="Arial Narrow"/>
          <w:bCs/>
          <w:sz w:val="22"/>
          <w:lang w:val="pl-PL"/>
        </w:rPr>
        <w:t xml:space="preserve">iejskiego </w:t>
      </w:r>
      <w:r w:rsidR="00B33479" w:rsidRPr="00EA1EB0">
        <w:rPr>
          <w:rFonts w:ascii="Arial Narrow" w:hAnsi="Arial Narrow"/>
          <w:bCs/>
          <w:sz w:val="22"/>
          <w:lang w:val="pl-PL"/>
        </w:rPr>
        <w:t>Z</w:t>
      </w:r>
      <w:r w:rsidR="001057E0" w:rsidRPr="00EA1EB0">
        <w:rPr>
          <w:rFonts w:ascii="Arial Narrow" w:hAnsi="Arial Narrow"/>
          <w:bCs/>
          <w:sz w:val="22"/>
          <w:lang w:val="pl-PL"/>
        </w:rPr>
        <w:t xml:space="preserve">akładu </w:t>
      </w:r>
      <w:r w:rsidR="00B33479" w:rsidRPr="00EA1EB0">
        <w:rPr>
          <w:rFonts w:ascii="Arial Narrow" w:hAnsi="Arial Narrow"/>
          <w:bCs/>
          <w:sz w:val="22"/>
          <w:lang w:val="pl-PL"/>
        </w:rPr>
        <w:t>G</w:t>
      </w:r>
      <w:r w:rsidR="001057E0" w:rsidRPr="00EA1EB0">
        <w:rPr>
          <w:rFonts w:ascii="Arial Narrow" w:hAnsi="Arial Narrow"/>
          <w:bCs/>
          <w:sz w:val="22"/>
          <w:lang w:val="pl-PL"/>
        </w:rPr>
        <w:t xml:space="preserve">ospodarki </w:t>
      </w:r>
      <w:r w:rsidR="00B33479" w:rsidRPr="00EA1EB0">
        <w:rPr>
          <w:rFonts w:ascii="Arial Narrow" w:hAnsi="Arial Narrow"/>
          <w:bCs/>
          <w:sz w:val="22"/>
          <w:lang w:val="pl-PL"/>
        </w:rPr>
        <w:t>K</w:t>
      </w:r>
      <w:r w:rsidR="001057E0" w:rsidRPr="00EA1EB0">
        <w:rPr>
          <w:rFonts w:ascii="Arial Narrow" w:hAnsi="Arial Narrow"/>
          <w:bCs/>
          <w:sz w:val="22"/>
          <w:lang w:val="pl-PL"/>
        </w:rPr>
        <w:t>omunalnej</w:t>
      </w:r>
      <w:r w:rsidR="00B33479" w:rsidRPr="00EA1EB0">
        <w:rPr>
          <w:rFonts w:ascii="Arial Narrow" w:hAnsi="Arial Narrow"/>
          <w:bCs/>
          <w:sz w:val="22"/>
          <w:lang w:val="pl-PL"/>
        </w:rPr>
        <w:t xml:space="preserve"> w Chełmku Sp. z o.o.</w:t>
      </w:r>
      <w:r w:rsidRPr="00EA1EB0">
        <w:rPr>
          <w:rFonts w:ascii="Arial Narrow" w:hAnsi="Arial Narrow"/>
          <w:bCs/>
          <w:sz w:val="22"/>
          <w:lang w:val="pl-PL"/>
        </w:rPr>
        <w:t xml:space="preserve">: </w:t>
      </w:r>
      <w:hyperlink r:id="rId8" w:history="1">
        <w:r w:rsidR="0071046A" w:rsidRPr="00EA1EB0">
          <w:rPr>
            <w:rStyle w:val="Hipercze"/>
            <w:rFonts w:ascii="Arial Narrow" w:hAnsi="Arial Narrow"/>
            <w:bCs/>
            <w:color w:val="auto"/>
            <w:sz w:val="22"/>
            <w:lang w:val="pl-PL"/>
          </w:rPr>
          <w:t>www.mzgk.chelmek.aanet.pl</w:t>
        </w:r>
      </w:hyperlink>
      <w:r w:rsidRPr="00EA1EB0">
        <w:rPr>
          <w:rFonts w:ascii="Arial Narrow" w:hAnsi="Arial Narrow"/>
          <w:bCs/>
          <w:sz w:val="22"/>
          <w:lang w:val="pl-PL"/>
        </w:rPr>
        <w:t>.</w:t>
      </w:r>
    </w:p>
    <w:p w14:paraId="5304C5DA" w14:textId="77777777" w:rsidR="008B7D5C" w:rsidRPr="00EA1EB0" w:rsidRDefault="008B7D5C">
      <w:pPr>
        <w:rPr>
          <w:rFonts w:ascii="Arial Narrow" w:hAnsi="Arial Narrow"/>
          <w:bCs/>
          <w:sz w:val="16"/>
          <w:lang w:val="pl-PL"/>
        </w:rPr>
      </w:pPr>
    </w:p>
    <w:p w14:paraId="79271D99" w14:textId="77777777" w:rsidR="008B7D5C" w:rsidRPr="00EA1EB0" w:rsidRDefault="008B7D5C">
      <w:pPr>
        <w:rPr>
          <w:rFonts w:ascii="Arial Narrow" w:hAnsi="Arial Narrow"/>
          <w:bCs/>
          <w:sz w:val="22"/>
          <w:lang w:val="pl-PL"/>
        </w:rPr>
      </w:pPr>
      <w:r w:rsidRPr="00EA1EB0">
        <w:rPr>
          <w:rFonts w:ascii="Arial Narrow" w:hAnsi="Arial Narrow"/>
          <w:bCs/>
          <w:sz w:val="22"/>
          <w:lang w:val="pl-PL"/>
        </w:rPr>
        <w:t>Znak postępowania:</w:t>
      </w:r>
      <w:r w:rsidR="00DD48EA" w:rsidRPr="00EA1EB0">
        <w:rPr>
          <w:rFonts w:ascii="Arial Narrow" w:hAnsi="Arial Narrow"/>
          <w:bCs/>
          <w:sz w:val="22"/>
          <w:lang w:val="pl-PL"/>
        </w:rPr>
        <w:t xml:space="preserve"> </w:t>
      </w:r>
      <w:r w:rsidR="00DD48EA" w:rsidRPr="00EA1EB0">
        <w:rPr>
          <w:rFonts w:ascii="Arial Narrow" w:hAnsi="Arial Narrow"/>
          <w:b/>
          <w:sz w:val="22"/>
          <w:lang w:val="pl-PL"/>
        </w:rPr>
        <w:t>PN/MZGK/JRP/</w:t>
      </w:r>
      <w:r w:rsidR="00D21A94" w:rsidRPr="00EA1EB0">
        <w:rPr>
          <w:rFonts w:ascii="Arial Narrow" w:hAnsi="Arial Narrow"/>
          <w:b/>
          <w:sz w:val="22"/>
          <w:lang w:val="pl-PL"/>
        </w:rPr>
        <w:t>2</w:t>
      </w:r>
      <w:r w:rsidR="00DD48EA" w:rsidRPr="00EA1EB0">
        <w:rPr>
          <w:rFonts w:ascii="Arial Narrow" w:hAnsi="Arial Narrow"/>
          <w:b/>
          <w:sz w:val="22"/>
          <w:lang w:val="pl-PL"/>
        </w:rPr>
        <w:t>/2019</w:t>
      </w:r>
      <w:r w:rsidR="00F17DD2" w:rsidRPr="00EA1EB0">
        <w:rPr>
          <w:rFonts w:ascii="Arial Narrow" w:hAnsi="Arial Narrow"/>
          <w:b/>
          <w:sz w:val="22"/>
          <w:lang w:val="pl-PL"/>
        </w:rPr>
        <w:t>.</w:t>
      </w:r>
    </w:p>
    <w:p w14:paraId="6CA77BE1" w14:textId="77777777" w:rsidR="008B7D5C" w:rsidRPr="00EA1EB0" w:rsidRDefault="008B7D5C">
      <w:pPr>
        <w:rPr>
          <w:rFonts w:ascii="Arial Narrow" w:hAnsi="Arial Narrow"/>
          <w:bCs/>
          <w:sz w:val="22"/>
          <w:lang w:val="pl-PL"/>
        </w:rPr>
      </w:pPr>
      <w:r w:rsidRPr="00EA1EB0">
        <w:rPr>
          <w:rFonts w:ascii="Arial Narrow" w:hAnsi="Arial Narrow"/>
          <w:b/>
          <w:sz w:val="22"/>
          <w:lang w:val="pl-PL"/>
        </w:rPr>
        <w:t>Uwaga:</w:t>
      </w:r>
      <w:r w:rsidRPr="00EA1EB0">
        <w:rPr>
          <w:rFonts w:ascii="Arial Narrow" w:hAnsi="Arial Narrow"/>
          <w:bCs/>
          <w:sz w:val="22"/>
          <w:lang w:val="pl-PL"/>
        </w:rPr>
        <w:t xml:space="preserve"> W korespondencji kierowanej do Zamawiającego należy posługiwać się tym znakiem.</w:t>
      </w:r>
    </w:p>
    <w:p w14:paraId="704845F8" w14:textId="77777777" w:rsidR="008B7D5C" w:rsidRPr="00EA1EB0" w:rsidRDefault="008B7D5C">
      <w:pPr>
        <w:ind w:left="709" w:hanging="709"/>
        <w:rPr>
          <w:rFonts w:ascii="Arial Narrow" w:hAnsi="Arial Narrow"/>
          <w:b/>
          <w:sz w:val="16"/>
          <w:lang w:val="pl-PL"/>
        </w:rPr>
      </w:pPr>
    </w:p>
    <w:p w14:paraId="1FB13634" w14:textId="77777777" w:rsidR="008B7D5C" w:rsidRPr="00EA1EB0" w:rsidRDefault="008B7D5C">
      <w:pPr>
        <w:ind w:left="709" w:hanging="709"/>
        <w:rPr>
          <w:rFonts w:ascii="Arial Narrow" w:hAnsi="Arial Narrow"/>
          <w:b/>
          <w:sz w:val="22"/>
          <w:szCs w:val="22"/>
          <w:lang w:val="pl-PL"/>
        </w:rPr>
      </w:pPr>
      <w:r w:rsidRPr="00EA1EB0">
        <w:rPr>
          <w:rFonts w:ascii="Arial Narrow" w:hAnsi="Arial Narrow"/>
          <w:b/>
          <w:sz w:val="22"/>
          <w:szCs w:val="22"/>
          <w:lang w:val="pl-PL"/>
        </w:rPr>
        <w:t>Finansowanie zamówienia</w:t>
      </w:r>
    </w:p>
    <w:p w14:paraId="6C792D26" w14:textId="77777777" w:rsidR="008B7D5C" w:rsidRPr="00EA1EB0" w:rsidRDefault="008B7D5C">
      <w:pPr>
        <w:pStyle w:val="Tekstpodstawowy"/>
        <w:rPr>
          <w:rFonts w:ascii="Arial Narrow" w:hAnsi="Arial Narrow"/>
          <w:sz w:val="22"/>
        </w:rPr>
      </w:pPr>
      <w:r w:rsidRPr="00EA1EB0">
        <w:rPr>
          <w:rFonts w:ascii="Arial Narrow" w:hAnsi="Arial Narrow"/>
          <w:sz w:val="22"/>
        </w:rPr>
        <w:t xml:space="preserve">Zamówienie to jest finansowane z </w:t>
      </w:r>
      <w:proofErr w:type="spellStart"/>
      <w:r w:rsidR="00CD03BD" w:rsidRPr="00EA1EB0">
        <w:rPr>
          <w:rFonts w:ascii="Arial Narrow" w:hAnsi="Arial Narrow"/>
          <w:sz w:val="22"/>
        </w:rPr>
        <w:t>z</w:t>
      </w:r>
      <w:proofErr w:type="spellEnd"/>
      <w:r w:rsidR="00CD03BD" w:rsidRPr="00EA1EB0">
        <w:rPr>
          <w:rFonts w:ascii="Arial Narrow" w:hAnsi="Arial Narrow"/>
          <w:sz w:val="22"/>
        </w:rPr>
        <w:t xml:space="preserve"> środków Unii Europejskiej w ramach </w:t>
      </w:r>
      <w:proofErr w:type="spellStart"/>
      <w:r w:rsidR="00CD03BD" w:rsidRPr="00EA1EB0">
        <w:rPr>
          <w:rFonts w:ascii="Arial Narrow" w:hAnsi="Arial Narrow"/>
          <w:sz w:val="22"/>
        </w:rPr>
        <w:t>POIiŚ</w:t>
      </w:r>
      <w:proofErr w:type="spellEnd"/>
      <w:r w:rsidRPr="00EA1EB0">
        <w:rPr>
          <w:rFonts w:ascii="Arial Narrow" w:hAnsi="Arial Narrow"/>
          <w:sz w:val="22"/>
        </w:rPr>
        <w:t>.</w:t>
      </w:r>
    </w:p>
    <w:p w14:paraId="7FC5F6D9" w14:textId="77777777" w:rsidR="008B7D5C" w:rsidRPr="00EA1EB0" w:rsidRDefault="008B7D5C">
      <w:pPr>
        <w:ind w:left="709" w:hanging="709"/>
        <w:rPr>
          <w:rFonts w:ascii="Arial Narrow" w:hAnsi="Arial Narrow"/>
          <w:b/>
          <w:sz w:val="16"/>
          <w:szCs w:val="22"/>
          <w:u w:val="single"/>
          <w:lang w:val="pl-PL"/>
        </w:rPr>
      </w:pPr>
    </w:p>
    <w:p w14:paraId="689BE056" w14:textId="77777777" w:rsidR="008B7D5C" w:rsidRPr="00EA1EB0" w:rsidRDefault="008B7D5C">
      <w:pPr>
        <w:pStyle w:val="Nagwek3"/>
        <w:keepNext w:val="0"/>
        <w:widowControl w:val="0"/>
        <w:numPr>
          <w:ilvl w:val="0"/>
          <w:numId w:val="0"/>
        </w:numPr>
        <w:rPr>
          <w:rFonts w:ascii="Arial Narrow" w:hAnsi="Arial Narrow"/>
          <w:b w:val="0"/>
          <w:bCs/>
        </w:rPr>
      </w:pPr>
      <w:r w:rsidRPr="00EA1EB0">
        <w:rPr>
          <w:rFonts w:ascii="Arial Narrow" w:hAnsi="Arial Narrow"/>
          <w:b w:val="0"/>
          <w:bCs/>
        </w:rPr>
        <w:t>Postępowanie zostanie przeprowadzone na podstawie ustawy z dnia 29 stycznia 2004 r. Prawo zamówień publicznych, przepisów wykonawczych wydanych na jej podstawie oraz niniejszej Specyfikacji Istotnych Warunków Zamówienia.</w:t>
      </w:r>
    </w:p>
    <w:p w14:paraId="3EFA26AC" w14:textId="77777777" w:rsidR="008B7D5C" w:rsidRPr="00EA1EB0" w:rsidRDefault="008B7D5C">
      <w:pPr>
        <w:ind w:left="709" w:hanging="709"/>
        <w:rPr>
          <w:rFonts w:ascii="Arial Narrow" w:hAnsi="Arial Narrow"/>
          <w:bCs/>
          <w:sz w:val="16"/>
          <w:szCs w:val="22"/>
          <w:u w:val="single"/>
          <w:lang w:val="pl-PL"/>
        </w:rPr>
      </w:pPr>
    </w:p>
    <w:p w14:paraId="1DAA6FC0" w14:textId="77777777" w:rsidR="008B7D5C" w:rsidRPr="00EA1EB0" w:rsidRDefault="008B7D5C">
      <w:pPr>
        <w:pStyle w:val="Nagwek3"/>
        <w:keepNext w:val="0"/>
        <w:widowControl w:val="0"/>
        <w:numPr>
          <w:ilvl w:val="0"/>
          <w:numId w:val="0"/>
        </w:numPr>
        <w:spacing w:line="360" w:lineRule="auto"/>
        <w:rPr>
          <w:rFonts w:ascii="Arial Narrow" w:hAnsi="Arial Narrow"/>
          <w:b w:val="0"/>
          <w:bCs/>
        </w:rPr>
      </w:pPr>
      <w:r w:rsidRPr="00EA1EB0">
        <w:rPr>
          <w:rFonts w:ascii="Arial Narrow" w:hAnsi="Arial Narrow"/>
          <w:b w:val="0"/>
          <w:bCs/>
        </w:rPr>
        <w:t>Użyte w Specyfikacji terminy mają następujące znaczenie:</w:t>
      </w:r>
    </w:p>
    <w:p w14:paraId="2E8DD55E" w14:textId="77777777" w:rsidR="00B33479" w:rsidRPr="00EA1EB0" w:rsidRDefault="008B7D5C" w:rsidP="00811681">
      <w:pPr>
        <w:tabs>
          <w:tab w:val="left" w:pos="1843"/>
        </w:tabs>
        <w:spacing w:line="360" w:lineRule="auto"/>
        <w:jc w:val="both"/>
        <w:rPr>
          <w:rFonts w:ascii="Arial Narrow" w:hAnsi="Arial Narrow"/>
          <w:sz w:val="22"/>
          <w:lang w:val="pl-PL"/>
        </w:rPr>
      </w:pPr>
      <w:r w:rsidRPr="00EA1EB0">
        <w:rPr>
          <w:rFonts w:ascii="Arial Narrow" w:hAnsi="Arial Narrow"/>
          <w:sz w:val="22"/>
          <w:lang w:val="pl-PL"/>
        </w:rPr>
        <w:t xml:space="preserve">„Zamawiający” </w:t>
      </w:r>
      <w:r w:rsidRPr="00EA1EB0">
        <w:rPr>
          <w:rFonts w:ascii="Arial Narrow" w:hAnsi="Arial Narrow"/>
          <w:sz w:val="22"/>
          <w:lang w:val="pl-PL"/>
        </w:rPr>
        <w:tab/>
        <w:t xml:space="preserve">- </w:t>
      </w:r>
      <w:r w:rsidR="00F17DD2" w:rsidRPr="00EA1EB0">
        <w:rPr>
          <w:rFonts w:ascii="Arial Narrow" w:hAnsi="Arial Narrow"/>
          <w:sz w:val="22"/>
          <w:lang w:val="pl-PL"/>
        </w:rPr>
        <w:t>Miejski Zakła</w:t>
      </w:r>
      <w:r w:rsidR="00B33479" w:rsidRPr="00EA1EB0">
        <w:rPr>
          <w:rFonts w:ascii="Arial Narrow" w:hAnsi="Arial Narrow"/>
          <w:sz w:val="22"/>
          <w:lang w:val="pl-PL"/>
        </w:rPr>
        <w:t>d Gospodarki Komunalnej w Chełmku Sp. z o.o.</w:t>
      </w:r>
    </w:p>
    <w:p w14:paraId="123F4EF8" w14:textId="77777777" w:rsidR="008B7D5C" w:rsidRPr="00EA1EB0" w:rsidRDefault="008B7D5C" w:rsidP="00811681">
      <w:pPr>
        <w:tabs>
          <w:tab w:val="left" w:pos="1843"/>
        </w:tabs>
        <w:spacing w:line="360" w:lineRule="auto"/>
        <w:jc w:val="both"/>
        <w:rPr>
          <w:rFonts w:ascii="Arial Narrow" w:hAnsi="Arial Narrow"/>
          <w:sz w:val="22"/>
          <w:lang w:val="pl-PL"/>
        </w:rPr>
      </w:pPr>
      <w:r w:rsidRPr="00EA1EB0">
        <w:rPr>
          <w:rFonts w:ascii="Arial Narrow" w:hAnsi="Arial Narrow"/>
          <w:sz w:val="22"/>
          <w:lang w:val="pl-PL"/>
        </w:rPr>
        <w:t>„Postępowanie”</w:t>
      </w:r>
      <w:r w:rsidR="00B33479" w:rsidRPr="00EA1EB0">
        <w:rPr>
          <w:rFonts w:ascii="Arial Narrow" w:hAnsi="Arial Narrow"/>
          <w:sz w:val="22"/>
          <w:lang w:val="pl-PL"/>
        </w:rPr>
        <w:tab/>
      </w:r>
      <w:r w:rsidRPr="00EA1EB0">
        <w:rPr>
          <w:rFonts w:ascii="Arial Narrow" w:hAnsi="Arial Narrow"/>
          <w:sz w:val="22"/>
          <w:lang w:val="pl-PL"/>
        </w:rPr>
        <w:t xml:space="preserve">- postępowanie prowadzone przez Zamawiającego na podstawie niniejszej  </w:t>
      </w:r>
    </w:p>
    <w:p w14:paraId="21C52F13" w14:textId="77777777" w:rsidR="008B7D5C" w:rsidRPr="00EA1EB0" w:rsidRDefault="008B7D5C" w:rsidP="00811681">
      <w:pPr>
        <w:spacing w:line="360" w:lineRule="auto"/>
        <w:ind w:left="1843"/>
        <w:jc w:val="both"/>
        <w:rPr>
          <w:rFonts w:ascii="Arial Narrow" w:hAnsi="Arial Narrow"/>
          <w:sz w:val="22"/>
          <w:lang w:val="pl-PL"/>
        </w:rPr>
      </w:pPr>
      <w:r w:rsidRPr="00EA1EB0">
        <w:rPr>
          <w:rFonts w:ascii="Arial Narrow" w:hAnsi="Arial Narrow"/>
          <w:sz w:val="22"/>
          <w:lang w:val="pl-PL"/>
        </w:rPr>
        <w:t>Specyfikacji.</w:t>
      </w:r>
    </w:p>
    <w:p w14:paraId="24ABC179" w14:textId="77777777" w:rsidR="008B7D5C" w:rsidRPr="00EA1EB0" w:rsidRDefault="008B7D5C" w:rsidP="00811681">
      <w:pPr>
        <w:tabs>
          <w:tab w:val="left" w:pos="1843"/>
        </w:tabs>
        <w:spacing w:line="360" w:lineRule="auto"/>
        <w:jc w:val="both"/>
        <w:rPr>
          <w:rFonts w:ascii="Arial Narrow" w:hAnsi="Arial Narrow"/>
          <w:sz w:val="22"/>
          <w:lang w:val="pl-PL"/>
        </w:rPr>
      </w:pPr>
      <w:r w:rsidRPr="00EA1EB0">
        <w:rPr>
          <w:rFonts w:ascii="Arial Narrow" w:hAnsi="Arial Narrow"/>
          <w:sz w:val="22"/>
          <w:lang w:val="pl-PL"/>
        </w:rPr>
        <w:t xml:space="preserve">„SIWZ” </w:t>
      </w:r>
      <w:r w:rsidRPr="00EA1EB0">
        <w:rPr>
          <w:rFonts w:ascii="Arial Narrow" w:hAnsi="Arial Narrow"/>
          <w:sz w:val="22"/>
          <w:lang w:val="pl-PL"/>
        </w:rPr>
        <w:tab/>
        <w:t>- niniejsza Specyfikacja Istotnych Warunków Zamówienia.</w:t>
      </w:r>
    </w:p>
    <w:p w14:paraId="6C2A0311" w14:textId="77777777" w:rsidR="008B7D5C" w:rsidRPr="00EA1EB0" w:rsidRDefault="008B7D5C" w:rsidP="00811681">
      <w:pPr>
        <w:pStyle w:val="Tekstpodstawowy21"/>
        <w:tabs>
          <w:tab w:val="left" w:pos="1843"/>
        </w:tabs>
        <w:spacing w:line="360" w:lineRule="auto"/>
        <w:jc w:val="both"/>
        <w:rPr>
          <w:rFonts w:ascii="Arial Narrow" w:hAnsi="Arial Narrow"/>
        </w:rPr>
      </w:pPr>
      <w:r w:rsidRPr="00EA1EB0">
        <w:rPr>
          <w:rFonts w:ascii="Arial Narrow" w:hAnsi="Arial Narrow"/>
        </w:rPr>
        <w:t>„Ustawa”</w:t>
      </w:r>
      <w:r w:rsidRPr="00EA1EB0">
        <w:rPr>
          <w:rFonts w:ascii="Arial Narrow" w:hAnsi="Arial Narrow"/>
        </w:rPr>
        <w:tab/>
        <w:t xml:space="preserve">- ustawa z dnia 29 stycznia 2004 r. - Prawo zamówień publicznych. </w:t>
      </w:r>
    </w:p>
    <w:p w14:paraId="22C4814A" w14:textId="77777777" w:rsidR="008B7D5C" w:rsidRPr="00EA1EB0" w:rsidRDefault="008B7D5C" w:rsidP="00811681">
      <w:pPr>
        <w:tabs>
          <w:tab w:val="left" w:pos="1843"/>
        </w:tabs>
        <w:spacing w:line="360" w:lineRule="auto"/>
        <w:jc w:val="both"/>
        <w:rPr>
          <w:rFonts w:ascii="Arial Narrow" w:hAnsi="Arial Narrow"/>
          <w:sz w:val="22"/>
          <w:lang w:val="pl-PL"/>
        </w:rPr>
      </w:pPr>
      <w:r w:rsidRPr="00EA1EB0">
        <w:rPr>
          <w:rFonts w:ascii="Arial Narrow" w:hAnsi="Arial Narrow"/>
          <w:sz w:val="22"/>
          <w:lang w:val="pl-PL"/>
        </w:rPr>
        <w:t xml:space="preserve">„Zamówienie” </w:t>
      </w:r>
      <w:r w:rsidRPr="00EA1EB0">
        <w:rPr>
          <w:rFonts w:ascii="Arial Narrow" w:hAnsi="Arial Narrow"/>
          <w:sz w:val="22"/>
          <w:lang w:val="pl-PL"/>
        </w:rPr>
        <w:tab/>
        <w:t xml:space="preserve">- należy przez to rozumieć zamówienie publiczne, którego przedmiot został </w:t>
      </w:r>
    </w:p>
    <w:p w14:paraId="67A0ACC0" w14:textId="77777777" w:rsidR="008B7D5C" w:rsidRPr="00EA1EB0" w:rsidRDefault="008B7D5C" w:rsidP="00811681">
      <w:pPr>
        <w:tabs>
          <w:tab w:val="left" w:pos="1843"/>
        </w:tabs>
        <w:spacing w:line="360" w:lineRule="auto"/>
        <w:ind w:left="1843"/>
        <w:jc w:val="both"/>
        <w:rPr>
          <w:rFonts w:ascii="Arial Narrow" w:hAnsi="Arial Narrow"/>
          <w:sz w:val="22"/>
          <w:lang w:val="pl-PL"/>
        </w:rPr>
      </w:pPr>
      <w:r w:rsidRPr="00EA1EB0">
        <w:rPr>
          <w:rFonts w:ascii="Arial Narrow" w:hAnsi="Arial Narrow"/>
          <w:sz w:val="22"/>
          <w:lang w:val="pl-PL"/>
        </w:rPr>
        <w:t xml:space="preserve"> w sposób szczegółowy opisany w Rozdziale II SIWZ.</w:t>
      </w:r>
    </w:p>
    <w:p w14:paraId="1A103CC9" w14:textId="77777777" w:rsidR="00811681" w:rsidRPr="00EA1EB0" w:rsidRDefault="00811681" w:rsidP="00811681">
      <w:pPr>
        <w:tabs>
          <w:tab w:val="left" w:pos="1843"/>
        </w:tabs>
        <w:spacing w:line="360" w:lineRule="auto"/>
        <w:ind w:left="1985" w:hanging="1985"/>
        <w:jc w:val="both"/>
        <w:rPr>
          <w:rFonts w:ascii="Arial Narrow" w:hAnsi="Arial Narrow"/>
          <w:sz w:val="22"/>
          <w:lang w:val="pl-PL"/>
        </w:rPr>
      </w:pPr>
      <w:r w:rsidRPr="00EA1EB0">
        <w:rPr>
          <w:rFonts w:ascii="Arial Narrow" w:hAnsi="Arial Narrow"/>
          <w:sz w:val="22"/>
          <w:lang w:val="pl-PL"/>
        </w:rPr>
        <w:t xml:space="preserve">„RODO” </w:t>
      </w:r>
      <w:r w:rsidRPr="00EA1EB0">
        <w:rPr>
          <w:rFonts w:ascii="Arial Narrow" w:hAnsi="Arial Narrow"/>
          <w:sz w:val="22"/>
          <w:lang w:val="pl-PL"/>
        </w:rPr>
        <w:tab/>
        <w:t>-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w:t>
      </w:r>
    </w:p>
    <w:p w14:paraId="7BF8A83C" w14:textId="77777777" w:rsidR="008B7D5C" w:rsidRPr="00EA1EB0" w:rsidRDefault="008B7D5C" w:rsidP="00DE0015">
      <w:pPr>
        <w:pStyle w:val="Indeks1"/>
      </w:pPr>
      <w:r w:rsidRPr="00EA1EB0">
        <w:t xml:space="preserve">”Wykonawca” </w:t>
      </w:r>
      <w:r w:rsidRPr="00EA1EB0">
        <w:tab/>
        <w:t xml:space="preserve">- podmiot, który ubiega się o wykonanie Zamówienia, złoży ofertę na  wykonanie Zamówienia albo zawrze z Zamawiającym umowę </w:t>
      </w:r>
      <w:bookmarkStart w:id="1" w:name="_Ref54148079"/>
      <w:r w:rsidRPr="00EA1EB0">
        <w:t>w sprawie wykonania Zamówienia.</w:t>
      </w:r>
    </w:p>
    <w:p w14:paraId="0D5AEF00" w14:textId="77777777" w:rsidR="00811681" w:rsidRPr="00EA1EB0" w:rsidRDefault="00811681" w:rsidP="00811681">
      <w:pPr>
        <w:rPr>
          <w:lang w:val="pl-PL"/>
        </w:rPr>
      </w:pPr>
    </w:p>
    <w:p w14:paraId="748F875F" w14:textId="77777777" w:rsidR="00811681" w:rsidRPr="00EA1EB0" w:rsidRDefault="00811681" w:rsidP="00811681">
      <w:pPr>
        <w:rPr>
          <w:lang w:val="pl-PL"/>
        </w:rPr>
      </w:pPr>
    </w:p>
    <w:p w14:paraId="41494671" w14:textId="77777777" w:rsidR="00811681" w:rsidRPr="00EA1EB0" w:rsidRDefault="00811681" w:rsidP="00811681">
      <w:pPr>
        <w:pStyle w:val="Tekstprzypisudolnego"/>
        <w:jc w:val="both"/>
        <w:rPr>
          <w:rFonts w:ascii="Arial Narrow" w:hAnsi="Arial Narrow" w:cs="Tahoma"/>
          <w:b/>
          <w:i/>
          <w:u w:val="single"/>
          <w:lang w:val="pl-PL"/>
        </w:rPr>
      </w:pPr>
      <w:r w:rsidRPr="00EA1EB0">
        <w:rPr>
          <w:rFonts w:ascii="Arial Narrow" w:hAnsi="Arial Narrow" w:cs="Tahoma"/>
          <w:b/>
          <w:i/>
          <w:u w:val="single"/>
          <w:lang w:val="pl-PL"/>
        </w:rPr>
        <w:t>Klauzula informacyjna z art. 13 RODO w celu związanym z postępowaniem o udzielenie zamówienia publicznego.</w:t>
      </w:r>
    </w:p>
    <w:p w14:paraId="33202B80" w14:textId="77777777" w:rsidR="00811681" w:rsidRPr="00EA1EB0" w:rsidRDefault="00811681" w:rsidP="00811681">
      <w:pPr>
        <w:jc w:val="both"/>
        <w:rPr>
          <w:rFonts w:ascii="Arial Narrow" w:hAnsi="Arial Narrow"/>
          <w:lang w:val="pl-PL"/>
        </w:rPr>
      </w:pPr>
    </w:p>
    <w:p w14:paraId="7431AE28" w14:textId="77777777" w:rsidR="00811681" w:rsidRPr="00EA1EB0" w:rsidRDefault="00811681" w:rsidP="00811681">
      <w:pPr>
        <w:ind w:firstLine="567"/>
        <w:jc w:val="both"/>
        <w:rPr>
          <w:rFonts w:ascii="Arial Narrow" w:hAnsi="Arial Narrow"/>
        </w:rPr>
      </w:pPr>
      <w:r w:rsidRPr="00EA1EB0">
        <w:rPr>
          <w:rFonts w:ascii="Arial Narrow" w:hAnsi="Arial Narrow"/>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EA1EB0">
        <w:rPr>
          <w:rFonts w:ascii="Arial Narrow" w:hAnsi="Arial Narrow"/>
        </w:rPr>
        <w:t xml:space="preserve">UE L 119 z 04.05.2016, str. 1), </w:t>
      </w:r>
      <w:proofErr w:type="spellStart"/>
      <w:r w:rsidRPr="00EA1EB0">
        <w:rPr>
          <w:rFonts w:ascii="Arial Narrow" w:hAnsi="Arial Narrow"/>
        </w:rPr>
        <w:t>dalej</w:t>
      </w:r>
      <w:proofErr w:type="spellEnd"/>
      <w:r w:rsidRPr="00EA1EB0">
        <w:rPr>
          <w:rFonts w:ascii="Arial Narrow" w:hAnsi="Arial Narrow"/>
        </w:rPr>
        <w:t xml:space="preserve"> „RODO”, </w:t>
      </w:r>
      <w:proofErr w:type="spellStart"/>
      <w:r w:rsidRPr="00EA1EB0">
        <w:rPr>
          <w:rFonts w:ascii="Arial Narrow" w:hAnsi="Arial Narrow"/>
        </w:rPr>
        <w:t>informuję</w:t>
      </w:r>
      <w:proofErr w:type="spellEnd"/>
      <w:r w:rsidRPr="00EA1EB0">
        <w:rPr>
          <w:rFonts w:ascii="Arial Narrow" w:hAnsi="Arial Narrow"/>
        </w:rPr>
        <w:t xml:space="preserve">, </w:t>
      </w:r>
      <w:proofErr w:type="spellStart"/>
      <w:r w:rsidRPr="00EA1EB0">
        <w:rPr>
          <w:rFonts w:ascii="Arial Narrow" w:hAnsi="Arial Narrow"/>
        </w:rPr>
        <w:t>że</w:t>
      </w:r>
      <w:proofErr w:type="spellEnd"/>
      <w:r w:rsidRPr="00EA1EB0">
        <w:rPr>
          <w:rFonts w:ascii="Arial Narrow" w:hAnsi="Arial Narrow"/>
        </w:rPr>
        <w:t>:</w:t>
      </w:r>
    </w:p>
    <w:p w14:paraId="30F31A83" w14:textId="77777777" w:rsidR="00811681" w:rsidRPr="00EA1EB0" w:rsidRDefault="00811681" w:rsidP="00AB5D43">
      <w:pPr>
        <w:pStyle w:val="Akapitzlist"/>
        <w:numPr>
          <w:ilvl w:val="0"/>
          <w:numId w:val="33"/>
        </w:numPr>
        <w:ind w:left="426" w:hanging="426"/>
        <w:contextualSpacing/>
        <w:jc w:val="both"/>
        <w:rPr>
          <w:rFonts w:ascii="Arial Narrow" w:hAnsi="Arial Narrow"/>
          <w:i/>
        </w:rPr>
      </w:pPr>
      <w:r w:rsidRPr="00EA1EB0">
        <w:rPr>
          <w:rFonts w:ascii="Arial Narrow" w:hAnsi="Arial Narrow"/>
          <w:lang w:val="pl-PL"/>
        </w:rPr>
        <w:lastRenderedPageBreak/>
        <w:t xml:space="preserve">Administratorem Pana/i danych osobowych jest Prezes Zarządu Miejskiego Zakładu Gospodarki </w:t>
      </w:r>
      <w:proofErr w:type="spellStart"/>
      <w:r w:rsidRPr="00EA1EB0">
        <w:rPr>
          <w:rFonts w:ascii="Arial Narrow" w:hAnsi="Arial Narrow"/>
          <w:lang w:val="pl-PL"/>
        </w:rPr>
        <w:t>Komulnalnej</w:t>
      </w:r>
      <w:proofErr w:type="spellEnd"/>
      <w:r w:rsidRPr="00EA1EB0">
        <w:rPr>
          <w:rFonts w:ascii="Arial Narrow" w:hAnsi="Arial Narrow"/>
          <w:lang w:val="pl-PL"/>
        </w:rPr>
        <w:br/>
        <w:t xml:space="preserve">w Chełmku sp. z o.o.  </w:t>
      </w:r>
      <w:r w:rsidRPr="00EA1EB0">
        <w:rPr>
          <w:rFonts w:ascii="Arial Narrow" w:hAnsi="Arial Narrow"/>
        </w:rPr>
        <w:t xml:space="preserve">z </w:t>
      </w:r>
      <w:proofErr w:type="spellStart"/>
      <w:r w:rsidRPr="00EA1EB0">
        <w:rPr>
          <w:rFonts w:ascii="Arial Narrow" w:hAnsi="Arial Narrow"/>
        </w:rPr>
        <w:t>siedzibą</w:t>
      </w:r>
      <w:proofErr w:type="spellEnd"/>
      <w:r w:rsidRPr="00EA1EB0">
        <w:rPr>
          <w:rFonts w:ascii="Arial Narrow" w:hAnsi="Arial Narrow"/>
        </w:rPr>
        <w:t xml:space="preserve"> w </w:t>
      </w:r>
      <w:proofErr w:type="spellStart"/>
      <w:r w:rsidRPr="00EA1EB0">
        <w:rPr>
          <w:rFonts w:ascii="Arial Narrow" w:hAnsi="Arial Narrow"/>
        </w:rPr>
        <w:t>Chełmkuprzy</w:t>
      </w:r>
      <w:proofErr w:type="spellEnd"/>
      <w:r w:rsidRPr="00EA1EB0">
        <w:rPr>
          <w:rFonts w:ascii="Arial Narrow" w:hAnsi="Arial Narrow"/>
        </w:rPr>
        <w:t xml:space="preserve"> ul. </w:t>
      </w:r>
      <w:proofErr w:type="spellStart"/>
      <w:r w:rsidRPr="00EA1EB0">
        <w:rPr>
          <w:rFonts w:ascii="Arial Narrow" w:hAnsi="Arial Narrow"/>
        </w:rPr>
        <w:t>Piastowskiej</w:t>
      </w:r>
      <w:proofErr w:type="spellEnd"/>
      <w:r w:rsidRPr="00EA1EB0">
        <w:rPr>
          <w:rFonts w:ascii="Arial Narrow" w:hAnsi="Arial Narrow"/>
        </w:rPr>
        <w:t xml:space="preserve"> 18. (32-660 </w:t>
      </w:r>
      <w:proofErr w:type="spellStart"/>
      <w:r w:rsidRPr="00EA1EB0">
        <w:rPr>
          <w:rFonts w:ascii="Arial Narrow" w:hAnsi="Arial Narrow"/>
        </w:rPr>
        <w:t>Chełmek</w:t>
      </w:r>
      <w:proofErr w:type="spellEnd"/>
      <w:r w:rsidRPr="00EA1EB0">
        <w:rPr>
          <w:rFonts w:ascii="Arial Narrow" w:hAnsi="Arial Narrow"/>
        </w:rPr>
        <w:t>)</w:t>
      </w:r>
      <w:r w:rsidRPr="00EA1EB0">
        <w:rPr>
          <w:rFonts w:ascii="Arial Narrow" w:hAnsi="Arial Narrow"/>
          <w:i/>
        </w:rPr>
        <w:t>;</w:t>
      </w:r>
    </w:p>
    <w:p w14:paraId="794CCF4E" w14:textId="77777777" w:rsidR="00811681" w:rsidRPr="00EA1EB0" w:rsidRDefault="00811681" w:rsidP="00AB5D43">
      <w:pPr>
        <w:pStyle w:val="Akapitzlist"/>
        <w:numPr>
          <w:ilvl w:val="0"/>
          <w:numId w:val="34"/>
        </w:numPr>
        <w:ind w:left="426" w:hanging="426"/>
        <w:contextualSpacing/>
        <w:jc w:val="both"/>
        <w:rPr>
          <w:rFonts w:ascii="Arial Narrow" w:hAnsi="Arial Narrow"/>
          <w:lang w:val="pl-PL"/>
        </w:rPr>
      </w:pPr>
      <w:r w:rsidRPr="00EA1EB0">
        <w:rPr>
          <w:rFonts w:ascii="Arial Narrow" w:hAnsi="Arial Narrow"/>
          <w:lang w:val="pl-PL"/>
        </w:rPr>
        <w:t>Administrator wyznaczył inspektora ochrony danych, można się z nim kontaktować poprzez e-mail:</w:t>
      </w:r>
      <w:r w:rsidR="005E142B" w:rsidRPr="00EA1EB0">
        <w:rPr>
          <w:rFonts w:ascii="Arial Narrow" w:hAnsi="Arial Narrow"/>
          <w:lang w:val="pl-PL"/>
        </w:rPr>
        <w:t>krzysztof.tokarski@mzgk.chelmek.aanet.pl</w:t>
      </w:r>
    </w:p>
    <w:p w14:paraId="12B9DAA0" w14:textId="77777777" w:rsidR="00811681" w:rsidRPr="008747CD" w:rsidRDefault="00811681" w:rsidP="008747CD">
      <w:pPr>
        <w:pStyle w:val="Akapitzlist"/>
        <w:numPr>
          <w:ilvl w:val="0"/>
          <w:numId w:val="34"/>
        </w:numPr>
        <w:ind w:left="426" w:hanging="426"/>
        <w:contextualSpacing/>
        <w:jc w:val="both"/>
        <w:rPr>
          <w:rFonts w:ascii="Arial Narrow" w:hAnsi="Arial Narrow"/>
          <w:lang w:val="pl-PL"/>
        </w:rPr>
      </w:pPr>
      <w:r w:rsidRPr="008747CD">
        <w:rPr>
          <w:rFonts w:ascii="Arial Narrow" w:hAnsi="Arial Narrow"/>
          <w:lang w:val="pl-PL"/>
        </w:rPr>
        <w:t xml:space="preserve">Pani/Pana dane osobowe przetwarzane będą na podstawie art. 6 ust. 1 lit. </w:t>
      </w:r>
      <w:proofErr w:type="spellStart"/>
      <w:r w:rsidRPr="008747CD">
        <w:rPr>
          <w:rFonts w:ascii="Arial Narrow" w:hAnsi="Arial Narrow"/>
          <w:lang w:val="pl-PL"/>
        </w:rPr>
        <w:t>cRODO</w:t>
      </w:r>
      <w:proofErr w:type="spellEnd"/>
      <w:r w:rsidRPr="008747CD">
        <w:rPr>
          <w:rFonts w:ascii="Arial Narrow" w:hAnsi="Arial Narrow"/>
          <w:lang w:val="pl-PL"/>
        </w:rPr>
        <w:t xml:space="preserve"> w celu związanym z postępowaniem o udzielenie zamówienia publicznego </w:t>
      </w:r>
      <w:r w:rsidR="007A1AE6" w:rsidRPr="008747CD">
        <w:rPr>
          <w:rFonts w:ascii="Arial Narrow" w:hAnsi="Arial Narrow"/>
          <w:b/>
          <w:sz w:val="22"/>
          <w:lang w:val="pl-PL"/>
        </w:rPr>
        <w:t>PN/MZGK/JRP/</w:t>
      </w:r>
      <w:r w:rsidR="00AC603F" w:rsidRPr="008747CD">
        <w:rPr>
          <w:rFonts w:ascii="Arial Narrow" w:hAnsi="Arial Narrow"/>
          <w:b/>
          <w:sz w:val="22"/>
          <w:lang w:val="pl-PL"/>
        </w:rPr>
        <w:t>2</w:t>
      </w:r>
      <w:r w:rsidR="007A1AE6" w:rsidRPr="008747CD">
        <w:rPr>
          <w:rFonts w:ascii="Arial Narrow" w:hAnsi="Arial Narrow"/>
          <w:b/>
          <w:sz w:val="22"/>
          <w:lang w:val="pl-PL"/>
        </w:rPr>
        <w:t>/2019</w:t>
      </w:r>
      <w:r w:rsidR="007A1AE6" w:rsidRPr="008747CD">
        <w:rPr>
          <w:rFonts w:ascii="Arial Narrow" w:hAnsi="Arial Narrow"/>
          <w:lang w:val="pl-PL"/>
        </w:rPr>
        <w:t xml:space="preserve"> </w:t>
      </w:r>
      <w:r w:rsidRPr="008747CD">
        <w:rPr>
          <w:rFonts w:ascii="Arial Narrow" w:hAnsi="Arial Narrow"/>
          <w:lang w:val="pl-PL"/>
        </w:rPr>
        <w:t>„</w:t>
      </w:r>
      <w:r w:rsidR="008747CD" w:rsidRPr="008747CD">
        <w:rPr>
          <w:rFonts w:ascii="Arial Narrow" w:hAnsi="Arial Narrow"/>
          <w:i/>
          <w:lang w:val="pl-PL"/>
        </w:rPr>
        <w:t xml:space="preserve">Dostawa i wdrożenie systemu informacji </w:t>
      </w:r>
      <w:proofErr w:type="spellStart"/>
      <w:r w:rsidR="008747CD" w:rsidRPr="008747CD">
        <w:rPr>
          <w:rFonts w:ascii="Arial Narrow" w:hAnsi="Arial Narrow"/>
          <w:i/>
          <w:lang w:val="pl-PL"/>
        </w:rPr>
        <w:t>geoprzestrzennej</w:t>
      </w:r>
      <w:proofErr w:type="spellEnd"/>
      <w:r w:rsidR="008747CD" w:rsidRPr="008747CD">
        <w:rPr>
          <w:rFonts w:ascii="Arial Narrow" w:hAnsi="Arial Narrow"/>
          <w:i/>
          <w:lang w:val="pl-PL"/>
        </w:rPr>
        <w:t xml:space="preserve"> (GIS) dla Miejskiego Zakładu Gospodarki Komunalnej w Chełmku Sp. z o.o.” </w:t>
      </w:r>
      <w:r w:rsidRPr="008747CD">
        <w:rPr>
          <w:rFonts w:ascii="Arial Narrow" w:hAnsi="Arial Narrow"/>
          <w:lang w:val="pl-PL"/>
        </w:rPr>
        <w:t>prowadzonym w trybie przetargu nieograniczonego;</w:t>
      </w:r>
    </w:p>
    <w:p w14:paraId="7F04E631" w14:textId="77777777" w:rsidR="00811681" w:rsidRPr="00EA1EB0" w:rsidRDefault="00811681" w:rsidP="00AB5D43">
      <w:pPr>
        <w:pStyle w:val="Akapitzlist"/>
        <w:numPr>
          <w:ilvl w:val="0"/>
          <w:numId w:val="34"/>
        </w:numPr>
        <w:ind w:left="426" w:hanging="426"/>
        <w:contextualSpacing/>
        <w:jc w:val="both"/>
        <w:rPr>
          <w:rFonts w:ascii="Arial Narrow" w:hAnsi="Arial Narrow"/>
          <w:lang w:val="pl-PL"/>
        </w:rPr>
      </w:pPr>
      <w:r w:rsidRPr="00EA1EB0">
        <w:rPr>
          <w:rFonts w:ascii="Arial Narrow" w:hAnsi="Arial Narrow"/>
          <w:lang w:val="pl-PL"/>
        </w:rPr>
        <w:t>odbiorcami Pani/Pana danych osobowych będą osoby lub podmioty, którym udostępniona zostanie dokumentacja postępowania w oparciu o art. 8 oraz art. 96 ust. 3 ustawy z dnia 29 stycznia 2004 r. – Prawo zamówień publicznych (Dz. U. z 201</w:t>
      </w:r>
      <w:r w:rsidR="008747CD">
        <w:rPr>
          <w:rFonts w:ascii="Arial Narrow" w:hAnsi="Arial Narrow"/>
          <w:lang w:val="pl-PL"/>
        </w:rPr>
        <w:t>8</w:t>
      </w:r>
      <w:r w:rsidRPr="00EA1EB0">
        <w:rPr>
          <w:rFonts w:ascii="Arial Narrow" w:hAnsi="Arial Narrow"/>
          <w:lang w:val="pl-PL"/>
        </w:rPr>
        <w:t xml:space="preserve"> r. poz. 19</w:t>
      </w:r>
      <w:r w:rsidR="008747CD">
        <w:rPr>
          <w:rFonts w:ascii="Arial Narrow" w:hAnsi="Arial Narrow"/>
          <w:lang w:val="pl-PL"/>
        </w:rPr>
        <w:t>86</w:t>
      </w:r>
      <w:r w:rsidRPr="00EA1EB0">
        <w:rPr>
          <w:rFonts w:ascii="Arial Narrow" w:hAnsi="Arial Narrow"/>
          <w:lang w:val="pl-PL"/>
        </w:rPr>
        <w:t xml:space="preserve"> ze zm.), dalej „ustawa </w:t>
      </w:r>
      <w:proofErr w:type="spellStart"/>
      <w:r w:rsidRPr="00EA1EB0">
        <w:rPr>
          <w:rFonts w:ascii="Arial Narrow" w:hAnsi="Arial Narrow"/>
          <w:lang w:val="pl-PL"/>
        </w:rPr>
        <w:t>Pzp</w:t>
      </w:r>
      <w:proofErr w:type="spellEnd"/>
      <w:r w:rsidRPr="00EA1EB0">
        <w:rPr>
          <w:rFonts w:ascii="Arial Narrow" w:hAnsi="Arial Narrow"/>
          <w:lang w:val="pl-PL"/>
        </w:rPr>
        <w:t>”;</w:t>
      </w:r>
    </w:p>
    <w:p w14:paraId="79FFDD3C" w14:textId="77777777" w:rsidR="00811681" w:rsidRPr="00EA1EB0" w:rsidRDefault="00811681" w:rsidP="00AB5D43">
      <w:pPr>
        <w:pStyle w:val="Akapitzlist"/>
        <w:numPr>
          <w:ilvl w:val="0"/>
          <w:numId w:val="34"/>
        </w:numPr>
        <w:ind w:left="426" w:hanging="426"/>
        <w:contextualSpacing/>
        <w:jc w:val="both"/>
        <w:rPr>
          <w:rFonts w:ascii="Arial Narrow" w:hAnsi="Arial Narrow"/>
          <w:lang w:val="pl-PL"/>
        </w:rPr>
      </w:pPr>
      <w:r w:rsidRPr="00EA1EB0">
        <w:rPr>
          <w:rFonts w:ascii="Arial Narrow" w:hAnsi="Arial Narrow"/>
          <w:lang w:val="pl-PL"/>
        </w:rPr>
        <w:t xml:space="preserve">dane osobowe będą przechowywane przez okres zgodny z ustawą z dnia 14.07.1983 r. o narodowym zasobie archiwalnym i archiwach (Dz. U. z </w:t>
      </w:r>
      <w:r w:rsidR="008747CD" w:rsidRPr="008747CD">
        <w:rPr>
          <w:rFonts w:ascii="Arial Narrow" w:hAnsi="Arial Narrow"/>
          <w:lang w:val="pl-PL"/>
        </w:rPr>
        <w:t xml:space="preserve">2018 r. poz. 217 ze </w:t>
      </w:r>
      <w:r w:rsidRPr="00EA1EB0">
        <w:rPr>
          <w:rFonts w:ascii="Arial Narrow" w:hAnsi="Arial Narrow"/>
          <w:lang w:val="pl-PL"/>
        </w:rPr>
        <w:t xml:space="preserve">zm.) oraz zgodnie z art. 97 ust. 1 ustawy </w:t>
      </w:r>
      <w:proofErr w:type="spellStart"/>
      <w:r w:rsidRPr="00EA1EB0">
        <w:rPr>
          <w:rFonts w:ascii="Arial Narrow" w:hAnsi="Arial Narrow"/>
          <w:lang w:val="pl-PL"/>
        </w:rPr>
        <w:t>Pzp</w:t>
      </w:r>
      <w:proofErr w:type="spellEnd"/>
      <w:r w:rsidRPr="00EA1EB0">
        <w:rPr>
          <w:rFonts w:ascii="Arial Narrow" w:hAnsi="Arial Narrow"/>
          <w:lang w:val="pl-PL"/>
        </w:rPr>
        <w:t>;</w:t>
      </w:r>
    </w:p>
    <w:p w14:paraId="67D73550" w14:textId="77777777" w:rsidR="00811681" w:rsidRPr="00EA1EB0" w:rsidRDefault="00811681" w:rsidP="00AB5D43">
      <w:pPr>
        <w:pStyle w:val="Akapitzlist"/>
        <w:numPr>
          <w:ilvl w:val="0"/>
          <w:numId w:val="34"/>
        </w:numPr>
        <w:ind w:left="426" w:hanging="426"/>
        <w:contextualSpacing/>
        <w:jc w:val="both"/>
        <w:rPr>
          <w:rFonts w:ascii="Arial Narrow" w:hAnsi="Arial Narrow"/>
          <w:b/>
          <w:i/>
          <w:lang w:val="pl-PL"/>
        </w:rPr>
      </w:pPr>
      <w:r w:rsidRPr="00EA1EB0">
        <w:rPr>
          <w:rFonts w:ascii="Arial Narrow" w:hAnsi="Arial Narrow"/>
          <w:lang w:val="pl-PL"/>
        </w:rPr>
        <w:t xml:space="preserve">obowiązek podania przez Panią/Pana danych osobowych bezpośrednio Pani/Pana dotyczących jest wymogiem ustawowym określonym w przepisach ustawy </w:t>
      </w:r>
      <w:proofErr w:type="spellStart"/>
      <w:r w:rsidRPr="00EA1EB0">
        <w:rPr>
          <w:rFonts w:ascii="Arial Narrow" w:hAnsi="Arial Narrow"/>
          <w:lang w:val="pl-PL"/>
        </w:rPr>
        <w:t>Pzp</w:t>
      </w:r>
      <w:proofErr w:type="spellEnd"/>
      <w:r w:rsidRPr="00EA1EB0">
        <w:rPr>
          <w:rFonts w:ascii="Arial Narrow" w:hAnsi="Arial Narrow"/>
          <w:lang w:val="pl-PL"/>
        </w:rPr>
        <w:t xml:space="preserve">, związanym z udziałem w postępowaniu o udzielenie zamówienia publicznego; konsekwencje niepodania określonych danych wynikają z ustawy </w:t>
      </w:r>
      <w:proofErr w:type="spellStart"/>
      <w:r w:rsidRPr="00EA1EB0">
        <w:rPr>
          <w:rFonts w:ascii="Arial Narrow" w:hAnsi="Arial Narrow"/>
          <w:lang w:val="pl-PL"/>
        </w:rPr>
        <w:t>Pzp</w:t>
      </w:r>
      <w:proofErr w:type="spellEnd"/>
      <w:r w:rsidRPr="00EA1EB0">
        <w:rPr>
          <w:rFonts w:ascii="Arial Narrow" w:hAnsi="Arial Narrow"/>
          <w:lang w:val="pl-PL"/>
        </w:rPr>
        <w:t>;</w:t>
      </w:r>
    </w:p>
    <w:p w14:paraId="46253B45" w14:textId="77777777" w:rsidR="00811681" w:rsidRPr="00EA1EB0" w:rsidRDefault="00811681" w:rsidP="00AB5D43">
      <w:pPr>
        <w:pStyle w:val="Akapitzlist"/>
        <w:numPr>
          <w:ilvl w:val="0"/>
          <w:numId w:val="34"/>
        </w:numPr>
        <w:ind w:left="426" w:hanging="426"/>
        <w:contextualSpacing/>
        <w:jc w:val="both"/>
        <w:rPr>
          <w:rFonts w:ascii="Arial Narrow" w:hAnsi="Arial Narrow"/>
          <w:lang w:val="pl-PL"/>
        </w:rPr>
      </w:pPr>
      <w:r w:rsidRPr="00EA1EB0">
        <w:rPr>
          <w:rFonts w:ascii="Arial Narrow" w:hAnsi="Arial Narrow"/>
          <w:lang w:val="pl-PL"/>
        </w:rPr>
        <w:t>w odniesieniu do Pani/Pana danych osobowych decyzje nie będą podejmowane w sposób zautomatyzowany, stosowanie do art. 22 RODO;</w:t>
      </w:r>
    </w:p>
    <w:p w14:paraId="1D5F8D8D" w14:textId="77777777" w:rsidR="00811681" w:rsidRPr="00EA1EB0" w:rsidRDefault="00811681" w:rsidP="00AB5D43">
      <w:pPr>
        <w:pStyle w:val="Akapitzlist"/>
        <w:numPr>
          <w:ilvl w:val="0"/>
          <w:numId w:val="34"/>
        </w:numPr>
        <w:ind w:left="426" w:hanging="426"/>
        <w:contextualSpacing/>
        <w:jc w:val="both"/>
        <w:rPr>
          <w:rFonts w:ascii="Arial Narrow" w:hAnsi="Arial Narrow"/>
        </w:rPr>
      </w:pPr>
      <w:proofErr w:type="spellStart"/>
      <w:r w:rsidRPr="00EA1EB0">
        <w:rPr>
          <w:rFonts w:ascii="Arial Narrow" w:hAnsi="Arial Narrow"/>
        </w:rPr>
        <w:t>posiadaPani</w:t>
      </w:r>
      <w:proofErr w:type="spellEnd"/>
      <w:r w:rsidRPr="00EA1EB0">
        <w:rPr>
          <w:rFonts w:ascii="Arial Narrow" w:hAnsi="Arial Narrow"/>
        </w:rPr>
        <w:t>/Pan:</w:t>
      </w:r>
    </w:p>
    <w:p w14:paraId="75C618A3" w14:textId="77777777" w:rsidR="00811681" w:rsidRPr="00EA1EB0" w:rsidRDefault="00811681" w:rsidP="00AB5D43">
      <w:pPr>
        <w:pStyle w:val="Akapitzlist"/>
        <w:numPr>
          <w:ilvl w:val="0"/>
          <w:numId w:val="35"/>
        </w:numPr>
        <w:ind w:left="709" w:hanging="283"/>
        <w:contextualSpacing/>
        <w:jc w:val="both"/>
        <w:rPr>
          <w:rFonts w:ascii="Arial Narrow" w:hAnsi="Arial Narrow"/>
          <w:lang w:val="pl-PL"/>
        </w:rPr>
      </w:pPr>
      <w:r w:rsidRPr="00EA1EB0">
        <w:rPr>
          <w:rFonts w:ascii="Arial Narrow" w:hAnsi="Arial Narrow"/>
          <w:lang w:val="pl-PL"/>
        </w:rPr>
        <w:t>na podstawie art. 15 RODO prawo dostępu do danych osobowych Pani/Pana dotyczących;</w:t>
      </w:r>
    </w:p>
    <w:p w14:paraId="4BAC0AD1" w14:textId="77777777" w:rsidR="00811681" w:rsidRPr="00EA1EB0" w:rsidRDefault="00811681" w:rsidP="00AB5D43">
      <w:pPr>
        <w:pStyle w:val="Akapitzlist"/>
        <w:numPr>
          <w:ilvl w:val="0"/>
          <w:numId w:val="35"/>
        </w:numPr>
        <w:ind w:left="709" w:hanging="283"/>
        <w:contextualSpacing/>
        <w:jc w:val="both"/>
        <w:rPr>
          <w:rFonts w:ascii="Arial Narrow" w:hAnsi="Arial Narrow"/>
          <w:lang w:val="pl-PL"/>
        </w:rPr>
      </w:pPr>
      <w:r w:rsidRPr="00EA1EB0">
        <w:rPr>
          <w:rFonts w:ascii="Arial Narrow" w:hAnsi="Arial Narrow"/>
          <w:lang w:val="pl-PL"/>
        </w:rPr>
        <w:t>na podstawie art. 16 RODO prawo do sprostowania Pani/Pana danych osobowych *;</w:t>
      </w:r>
    </w:p>
    <w:p w14:paraId="2227D975" w14:textId="77777777" w:rsidR="00811681" w:rsidRPr="00EA1EB0" w:rsidRDefault="00811681" w:rsidP="00AB5D43">
      <w:pPr>
        <w:pStyle w:val="Akapitzlist"/>
        <w:numPr>
          <w:ilvl w:val="0"/>
          <w:numId w:val="35"/>
        </w:numPr>
        <w:ind w:left="709" w:hanging="283"/>
        <w:contextualSpacing/>
        <w:jc w:val="both"/>
        <w:rPr>
          <w:rFonts w:ascii="Arial Narrow" w:hAnsi="Arial Narrow"/>
          <w:lang w:val="pl-PL"/>
        </w:rPr>
      </w:pPr>
      <w:r w:rsidRPr="00EA1EB0">
        <w:rPr>
          <w:rFonts w:ascii="Arial Narrow" w:hAnsi="Arial Narrow"/>
          <w:lang w:val="pl-PL"/>
        </w:rPr>
        <w:t>na podstawie art. 18 RODO prawo żądania od administratora ograniczenia przetwarzania danych osobowych z zastrzeżeniem przypadków, o których mowa w art. 18 ust. 2 RODO **;</w:t>
      </w:r>
    </w:p>
    <w:p w14:paraId="6DCE15B3" w14:textId="77777777" w:rsidR="00811681" w:rsidRPr="00EA1EB0" w:rsidRDefault="00811681" w:rsidP="00AB5D43">
      <w:pPr>
        <w:pStyle w:val="Akapitzlist"/>
        <w:numPr>
          <w:ilvl w:val="0"/>
          <w:numId w:val="35"/>
        </w:numPr>
        <w:ind w:left="709" w:hanging="283"/>
        <w:contextualSpacing/>
        <w:jc w:val="both"/>
        <w:rPr>
          <w:rFonts w:ascii="Arial Narrow" w:hAnsi="Arial Narrow"/>
          <w:lang w:val="pl-PL"/>
        </w:rPr>
      </w:pPr>
      <w:r w:rsidRPr="00EA1EB0">
        <w:rPr>
          <w:rFonts w:ascii="Arial Narrow" w:hAnsi="Arial Narrow"/>
          <w:lang w:val="pl-PL"/>
        </w:rPr>
        <w:t>prawo do wniesienia skargi do Prezesa Urzędu Ochrony Danych Osobowych, gdy uzna Pani/Pan, że przetwarzanie danych osobowych Pani/Pana dotyczących narusza przepisy RODO;</w:t>
      </w:r>
    </w:p>
    <w:p w14:paraId="162356B6" w14:textId="77777777" w:rsidR="00811681" w:rsidRPr="00EA1EB0" w:rsidRDefault="00811681" w:rsidP="00AB5D43">
      <w:pPr>
        <w:pStyle w:val="Akapitzlist"/>
        <w:numPr>
          <w:ilvl w:val="0"/>
          <w:numId w:val="34"/>
        </w:numPr>
        <w:ind w:left="426" w:hanging="426"/>
        <w:contextualSpacing/>
        <w:jc w:val="both"/>
        <w:rPr>
          <w:rFonts w:ascii="Arial Narrow" w:hAnsi="Arial Narrow"/>
        </w:rPr>
      </w:pPr>
      <w:proofErr w:type="spellStart"/>
      <w:r w:rsidRPr="00EA1EB0">
        <w:rPr>
          <w:rFonts w:ascii="Arial Narrow" w:hAnsi="Arial Narrow"/>
        </w:rPr>
        <w:t>nieprzysługujePani</w:t>
      </w:r>
      <w:proofErr w:type="spellEnd"/>
      <w:r w:rsidRPr="00EA1EB0">
        <w:rPr>
          <w:rFonts w:ascii="Arial Narrow" w:hAnsi="Arial Narrow"/>
        </w:rPr>
        <w:t>/</w:t>
      </w:r>
      <w:proofErr w:type="spellStart"/>
      <w:r w:rsidRPr="00EA1EB0">
        <w:rPr>
          <w:rFonts w:ascii="Arial Narrow" w:hAnsi="Arial Narrow"/>
        </w:rPr>
        <w:t>Panu</w:t>
      </w:r>
      <w:proofErr w:type="spellEnd"/>
      <w:r w:rsidRPr="00EA1EB0">
        <w:rPr>
          <w:rFonts w:ascii="Arial Narrow" w:hAnsi="Arial Narrow"/>
        </w:rPr>
        <w:t>:</w:t>
      </w:r>
    </w:p>
    <w:p w14:paraId="64C24022" w14:textId="77777777" w:rsidR="00811681" w:rsidRPr="00EA1EB0" w:rsidRDefault="00811681" w:rsidP="00AB5D43">
      <w:pPr>
        <w:pStyle w:val="Akapitzlist"/>
        <w:numPr>
          <w:ilvl w:val="0"/>
          <w:numId w:val="36"/>
        </w:numPr>
        <w:ind w:left="709" w:hanging="283"/>
        <w:contextualSpacing/>
        <w:jc w:val="both"/>
        <w:rPr>
          <w:rFonts w:ascii="Arial Narrow" w:hAnsi="Arial Narrow"/>
          <w:lang w:val="pl-PL"/>
        </w:rPr>
      </w:pPr>
      <w:r w:rsidRPr="00EA1EB0">
        <w:rPr>
          <w:rFonts w:ascii="Arial Narrow" w:hAnsi="Arial Narrow"/>
          <w:lang w:val="pl-PL"/>
        </w:rPr>
        <w:t>w związku z art. 17 ust. 3 lit. b, d lub e RODO prawo do usunięcia danych osobowych;</w:t>
      </w:r>
    </w:p>
    <w:p w14:paraId="0B234527" w14:textId="77777777" w:rsidR="00811681" w:rsidRPr="00EA1EB0" w:rsidRDefault="00811681" w:rsidP="00AB5D43">
      <w:pPr>
        <w:pStyle w:val="Akapitzlist"/>
        <w:numPr>
          <w:ilvl w:val="0"/>
          <w:numId w:val="36"/>
        </w:numPr>
        <w:ind w:left="709" w:hanging="283"/>
        <w:contextualSpacing/>
        <w:jc w:val="both"/>
        <w:rPr>
          <w:rFonts w:ascii="Arial Narrow" w:hAnsi="Arial Narrow"/>
          <w:lang w:val="pl-PL"/>
        </w:rPr>
      </w:pPr>
      <w:r w:rsidRPr="00EA1EB0">
        <w:rPr>
          <w:rFonts w:ascii="Arial Narrow" w:hAnsi="Arial Narrow"/>
          <w:lang w:val="pl-PL"/>
        </w:rPr>
        <w:t>prawo do przenoszenia danych osobowych, o którym mowa w art. 20 RODO;</w:t>
      </w:r>
    </w:p>
    <w:p w14:paraId="632092C0" w14:textId="77777777" w:rsidR="00811681" w:rsidRPr="00EA1EB0" w:rsidRDefault="00811681" w:rsidP="00AB5D43">
      <w:pPr>
        <w:pStyle w:val="Akapitzlist"/>
        <w:numPr>
          <w:ilvl w:val="0"/>
          <w:numId w:val="36"/>
        </w:numPr>
        <w:ind w:left="709" w:hanging="283"/>
        <w:contextualSpacing/>
        <w:jc w:val="both"/>
        <w:rPr>
          <w:rFonts w:ascii="Arial Narrow" w:hAnsi="Arial Narrow"/>
          <w:lang w:val="pl-PL"/>
        </w:rPr>
      </w:pPr>
      <w:r w:rsidRPr="00EA1EB0">
        <w:rPr>
          <w:rFonts w:ascii="Arial Narrow" w:hAnsi="Arial Narrow"/>
          <w:lang w:val="pl-PL"/>
        </w:rPr>
        <w:t>na podstawie art. 21 RODO prawo sprzeciwu, wobec przetwarzania danych osobowych, gdyż podstawą prawną przetwarzania Pani/Pana danych osobowych jest art. 6 ust. 1 lit. c RODO.</w:t>
      </w:r>
    </w:p>
    <w:p w14:paraId="73AAC8AE" w14:textId="77777777" w:rsidR="00811681" w:rsidRPr="00EA1EB0" w:rsidRDefault="00811681" w:rsidP="00811681">
      <w:pPr>
        <w:jc w:val="both"/>
        <w:rPr>
          <w:rFonts w:ascii="Arial Narrow" w:hAnsi="Arial Narrow"/>
          <w:lang w:val="pl-PL"/>
        </w:rPr>
      </w:pPr>
    </w:p>
    <w:p w14:paraId="79E1C1DB" w14:textId="77777777" w:rsidR="00811681" w:rsidRPr="00EA1EB0" w:rsidRDefault="00811681" w:rsidP="00811681">
      <w:pPr>
        <w:jc w:val="both"/>
        <w:rPr>
          <w:rFonts w:ascii="Arial Narrow" w:hAnsi="Arial Narrow"/>
          <w:lang w:val="pl-PL"/>
        </w:rPr>
      </w:pPr>
      <w:r w:rsidRPr="00EA1EB0">
        <w:rPr>
          <w:rFonts w:ascii="Arial Narrow" w:hAnsi="Arial Narrow"/>
          <w:lang w:val="pl-PL"/>
        </w:rPr>
        <w:t>______________________</w:t>
      </w:r>
    </w:p>
    <w:p w14:paraId="64D6D821" w14:textId="77777777" w:rsidR="00811681" w:rsidRPr="00EA1EB0" w:rsidRDefault="00811681" w:rsidP="00811681">
      <w:pPr>
        <w:pStyle w:val="Akapitzlist"/>
        <w:ind w:left="426"/>
        <w:jc w:val="both"/>
        <w:rPr>
          <w:rFonts w:ascii="Arial Narrow" w:hAnsi="Arial Narrow"/>
          <w:i/>
          <w:lang w:val="pl-PL"/>
        </w:rPr>
      </w:pPr>
      <w:r w:rsidRPr="00EA1EB0">
        <w:rPr>
          <w:rFonts w:ascii="Arial Narrow" w:hAnsi="Arial Narrow"/>
          <w:b/>
          <w:i/>
          <w:vertAlign w:val="superscript"/>
          <w:lang w:val="pl-PL"/>
        </w:rPr>
        <w:t xml:space="preserve">* </w:t>
      </w:r>
      <w:r w:rsidRPr="00EA1EB0">
        <w:rPr>
          <w:rFonts w:ascii="Arial Narrow" w:hAnsi="Arial Narrow"/>
          <w:b/>
          <w:i/>
          <w:lang w:val="pl-PL"/>
        </w:rPr>
        <w:t>Wyjaśnienie:</w:t>
      </w:r>
      <w:r w:rsidRPr="00EA1EB0">
        <w:rPr>
          <w:rFonts w:ascii="Arial Narrow" w:hAnsi="Arial Narrow"/>
          <w:i/>
          <w:lang w:val="pl-PL"/>
        </w:rPr>
        <w:t xml:space="preserve"> skorzystanie z prawa do sprostowania nie może skutkować zmianą wyniku postępowania o udzielenie zamówienia publicznego ani zmianą postanowień umowy w zakresie niezgodnym z ustawą </w:t>
      </w:r>
      <w:proofErr w:type="spellStart"/>
      <w:r w:rsidRPr="00EA1EB0">
        <w:rPr>
          <w:rFonts w:ascii="Arial Narrow" w:hAnsi="Arial Narrow"/>
          <w:i/>
          <w:lang w:val="pl-PL"/>
        </w:rPr>
        <w:t>Pzp</w:t>
      </w:r>
      <w:proofErr w:type="spellEnd"/>
      <w:r w:rsidRPr="00EA1EB0">
        <w:rPr>
          <w:rFonts w:ascii="Arial Narrow" w:hAnsi="Arial Narrow"/>
          <w:i/>
          <w:lang w:val="pl-PL"/>
        </w:rPr>
        <w:t xml:space="preserve"> oraz nie może naruszać integralności protokołu oraz jego załączników.</w:t>
      </w:r>
    </w:p>
    <w:p w14:paraId="212E67A5" w14:textId="77777777" w:rsidR="00811681" w:rsidRPr="00EA1EB0" w:rsidRDefault="00811681" w:rsidP="00811681">
      <w:pPr>
        <w:pStyle w:val="Akapitzlist"/>
        <w:ind w:left="426"/>
        <w:jc w:val="both"/>
        <w:rPr>
          <w:rFonts w:ascii="Arial Narrow" w:hAnsi="Arial Narrow"/>
          <w:i/>
          <w:lang w:val="pl-PL"/>
        </w:rPr>
      </w:pPr>
      <w:r w:rsidRPr="00EA1EB0">
        <w:rPr>
          <w:rFonts w:ascii="Arial Narrow" w:hAnsi="Arial Narrow"/>
          <w:b/>
          <w:i/>
          <w:vertAlign w:val="superscript"/>
          <w:lang w:val="pl-PL"/>
        </w:rPr>
        <w:t xml:space="preserve">** </w:t>
      </w:r>
      <w:r w:rsidRPr="00EA1EB0">
        <w:rPr>
          <w:rFonts w:ascii="Arial Narrow" w:hAnsi="Arial Narrow"/>
          <w:b/>
          <w:i/>
          <w:lang w:val="pl-PL"/>
        </w:rPr>
        <w:t>Wyjaśnienie:</w:t>
      </w:r>
      <w:r w:rsidRPr="00EA1EB0">
        <w:rPr>
          <w:rFonts w:ascii="Arial Narrow" w:hAnsi="Arial Narrow"/>
          <w:i/>
          <w:lang w:val="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4AEFE0" w14:textId="77777777" w:rsidR="00811681" w:rsidRPr="00EA1EB0" w:rsidRDefault="00811681" w:rsidP="00811681">
      <w:pPr>
        <w:pStyle w:val="Standard"/>
        <w:jc w:val="both"/>
        <w:rPr>
          <w:rFonts w:ascii="Arial Narrow" w:hAnsi="Arial Narrow"/>
          <w:sz w:val="20"/>
          <w:szCs w:val="20"/>
        </w:rPr>
      </w:pPr>
    </w:p>
    <w:p w14:paraId="31E10A11" w14:textId="77777777" w:rsidR="00811681" w:rsidRPr="00EA1EB0" w:rsidRDefault="00811681" w:rsidP="00811681">
      <w:pPr>
        <w:rPr>
          <w:lang w:val="pl-PL"/>
        </w:rPr>
      </w:pPr>
    </w:p>
    <w:p w14:paraId="214BEFAA" w14:textId="77777777" w:rsidR="008B7D5C" w:rsidRPr="00EA1EB0" w:rsidRDefault="008B7D5C">
      <w:pPr>
        <w:pStyle w:val="Nagwek4"/>
        <w:numPr>
          <w:ilvl w:val="0"/>
          <w:numId w:val="0"/>
        </w:numPr>
        <w:ind w:left="-30"/>
        <w:jc w:val="left"/>
        <w:rPr>
          <w:rFonts w:ascii="Arial Narrow" w:hAnsi="Arial Narrow"/>
        </w:rPr>
      </w:pPr>
      <w:r w:rsidRPr="00EA1EB0">
        <w:rPr>
          <w:rFonts w:ascii="Arial Narrow" w:hAnsi="Arial Narrow"/>
        </w:rPr>
        <w:t>Dane Zamawiającego:</w:t>
      </w:r>
      <w:bookmarkEnd w:id="1"/>
    </w:p>
    <w:p w14:paraId="79361D27" w14:textId="77777777" w:rsidR="008B7D5C" w:rsidRPr="00EA1EB0" w:rsidRDefault="008B7D5C" w:rsidP="00E80580">
      <w:pPr>
        <w:widowControl w:val="0"/>
        <w:spacing w:before="120"/>
        <w:ind w:firstLine="357"/>
        <w:jc w:val="both"/>
        <w:rPr>
          <w:rFonts w:ascii="Arial Narrow" w:hAnsi="Arial Narrow"/>
          <w:b/>
          <w:bCs/>
          <w:sz w:val="22"/>
          <w:lang w:val="pl-PL"/>
        </w:rPr>
      </w:pPr>
      <w:r w:rsidRPr="00EA1EB0">
        <w:rPr>
          <w:rFonts w:ascii="Arial Narrow" w:hAnsi="Arial Narrow"/>
          <w:sz w:val="22"/>
          <w:lang w:val="pl-PL"/>
        </w:rPr>
        <w:t xml:space="preserve">NIP: </w:t>
      </w:r>
      <w:r w:rsidR="008A1114" w:rsidRPr="00EA1EB0">
        <w:rPr>
          <w:rFonts w:ascii="Arial Narrow" w:hAnsi="Arial Narrow"/>
          <w:b/>
          <w:bCs/>
          <w:sz w:val="22"/>
          <w:lang w:val="pl-PL"/>
        </w:rPr>
        <w:t>549-21-22-526</w:t>
      </w:r>
    </w:p>
    <w:p w14:paraId="2C095D8D" w14:textId="77777777" w:rsidR="008B7D5C" w:rsidRPr="00EA1EB0" w:rsidRDefault="008B7D5C" w:rsidP="00E80580">
      <w:pPr>
        <w:widowControl w:val="0"/>
        <w:spacing w:before="120"/>
        <w:ind w:firstLine="357"/>
        <w:jc w:val="both"/>
        <w:rPr>
          <w:rFonts w:ascii="Arial Narrow" w:hAnsi="Arial Narrow"/>
          <w:sz w:val="22"/>
          <w:lang w:val="pl-PL"/>
        </w:rPr>
      </w:pPr>
      <w:r w:rsidRPr="00EA1EB0">
        <w:rPr>
          <w:rFonts w:ascii="Arial Narrow" w:hAnsi="Arial Narrow"/>
          <w:sz w:val="22"/>
          <w:lang w:val="pl-PL"/>
        </w:rPr>
        <w:t xml:space="preserve">Dokładny adres do korespondencji: </w:t>
      </w:r>
      <w:r w:rsidRPr="00EA1EB0">
        <w:rPr>
          <w:rFonts w:ascii="Arial Narrow" w:hAnsi="Arial Narrow"/>
          <w:b/>
          <w:bCs/>
          <w:sz w:val="22"/>
          <w:lang w:val="pl-PL"/>
        </w:rPr>
        <w:t xml:space="preserve">ul. </w:t>
      </w:r>
      <w:r w:rsidR="008A1114" w:rsidRPr="00EA1EB0">
        <w:rPr>
          <w:rFonts w:ascii="Arial Narrow" w:hAnsi="Arial Narrow"/>
          <w:b/>
          <w:bCs/>
          <w:sz w:val="22"/>
          <w:lang w:val="pl-PL"/>
        </w:rPr>
        <w:t>Piastowska 18, 32-660 Chełmek</w:t>
      </w:r>
    </w:p>
    <w:p w14:paraId="7E56B1C7" w14:textId="77777777" w:rsidR="008B7D5C" w:rsidRPr="00EA1EB0" w:rsidRDefault="008B7D5C" w:rsidP="00E80580">
      <w:pPr>
        <w:widowControl w:val="0"/>
        <w:spacing w:before="120"/>
        <w:ind w:firstLine="357"/>
        <w:jc w:val="both"/>
        <w:rPr>
          <w:rFonts w:ascii="Arial Narrow" w:hAnsi="Arial Narrow"/>
          <w:sz w:val="22"/>
          <w:lang w:val="pl-PL"/>
        </w:rPr>
      </w:pPr>
      <w:r w:rsidRPr="00EA1EB0">
        <w:rPr>
          <w:rFonts w:ascii="Arial Narrow" w:hAnsi="Arial Narrow"/>
          <w:sz w:val="22"/>
          <w:lang w:val="pl-PL"/>
        </w:rPr>
        <w:t xml:space="preserve">Faks do korespondencji w sprawie Zamówienia: </w:t>
      </w:r>
      <w:r w:rsidRPr="00EA1EB0">
        <w:rPr>
          <w:rFonts w:ascii="Arial Narrow" w:hAnsi="Arial Narrow"/>
          <w:b/>
          <w:bCs/>
          <w:sz w:val="22"/>
          <w:lang w:val="pl-PL"/>
        </w:rPr>
        <w:t>(03</w:t>
      </w:r>
      <w:r w:rsidR="008A1114" w:rsidRPr="00EA1EB0">
        <w:rPr>
          <w:rFonts w:ascii="Arial Narrow" w:hAnsi="Arial Narrow"/>
          <w:b/>
          <w:bCs/>
          <w:sz w:val="22"/>
          <w:lang w:val="pl-PL"/>
        </w:rPr>
        <w:t>3) 846-12-61</w:t>
      </w:r>
    </w:p>
    <w:p w14:paraId="5EEF0B0A" w14:textId="77777777" w:rsidR="008B7D5C" w:rsidRPr="00EA1EB0" w:rsidRDefault="008B7D5C" w:rsidP="00E80580">
      <w:pPr>
        <w:widowControl w:val="0"/>
        <w:spacing w:before="120"/>
        <w:ind w:firstLine="357"/>
        <w:jc w:val="both"/>
        <w:rPr>
          <w:rFonts w:ascii="Arial Narrow" w:hAnsi="Arial Narrow"/>
          <w:sz w:val="22"/>
          <w:lang w:val="pl-PL"/>
        </w:rPr>
      </w:pPr>
      <w:r w:rsidRPr="00EA1EB0">
        <w:rPr>
          <w:rFonts w:ascii="Arial Narrow" w:hAnsi="Arial Narrow"/>
          <w:sz w:val="22"/>
          <w:lang w:val="pl-PL"/>
        </w:rPr>
        <w:t>E-mail do korespondencji w sprawie Zamówienia:</w:t>
      </w:r>
      <w:hyperlink r:id="rId9" w:history="1">
        <w:r w:rsidR="00F85E1A" w:rsidRPr="00EA1EB0">
          <w:rPr>
            <w:rStyle w:val="Hipercze"/>
            <w:rFonts w:ascii="Arial Narrow" w:hAnsi="Arial Narrow"/>
            <w:b/>
            <w:iCs/>
            <w:color w:val="auto"/>
            <w:sz w:val="22"/>
            <w:szCs w:val="22"/>
            <w:lang w:val="pl-PL"/>
          </w:rPr>
          <w:t>jrp.mzgk@aanet.pl</w:t>
        </w:r>
      </w:hyperlink>
    </w:p>
    <w:p w14:paraId="13876044" w14:textId="77777777" w:rsidR="00E80580" w:rsidRPr="00EA1EB0" w:rsidRDefault="00E80580">
      <w:pPr>
        <w:ind w:left="709" w:hanging="709"/>
        <w:rPr>
          <w:rFonts w:ascii="Arial Narrow" w:hAnsi="Arial Narrow"/>
          <w:b/>
          <w:sz w:val="24"/>
          <w:u w:val="single"/>
          <w:lang w:val="pl-PL"/>
        </w:rPr>
      </w:pPr>
    </w:p>
    <w:p w14:paraId="4B84DE2E" w14:textId="77777777" w:rsidR="008B7D5C" w:rsidRPr="00EA1EB0" w:rsidRDefault="008B7D5C">
      <w:pPr>
        <w:ind w:left="709" w:hanging="709"/>
        <w:rPr>
          <w:rFonts w:ascii="Arial Narrow" w:hAnsi="Arial Narrow"/>
          <w:b/>
          <w:sz w:val="24"/>
          <w:u w:val="single"/>
          <w:lang w:val="pl-PL"/>
        </w:rPr>
      </w:pPr>
      <w:r w:rsidRPr="00EA1EB0">
        <w:rPr>
          <w:rFonts w:ascii="Arial Narrow" w:hAnsi="Arial Narrow"/>
          <w:b/>
          <w:sz w:val="24"/>
          <w:u w:val="single"/>
          <w:lang w:val="pl-PL"/>
        </w:rPr>
        <w:t xml:space="preserve">II.– Przedmiot zamówienia </w:t>
      </w:r>
    </w:p>
    <w:p w14:paraId="434C5D82" w14:textId="77777777" w:rsidR="008B7D5C" w:rsidRPr="00EA1EB0" w:rsidRDefault="008B7D5C">
      <w:pPr>
        <w:pStyle w:val="Tekstdymka"/>
        <w:rPr>
          <w:rFonts w:ascii="Arial Narrow" w:hAnsi="Arial Narrow" w:cs="Times New Roman"/>
          <w:szCs w:val="22"/>
          <w:lang w:val="pl-PL"/>
        </w:rPr>
      </w:pPr>
    </w:p>
    <w:p w14:paraId="63AC130D" w14:textId="77777777" w:rsidR="00F85E1A" w:rsidRPr="00EA1EB0" w:rsidRDefault="00F85E1A" w:rsidP="00444FA1">
      <w:pPr>
        <w:spacing w:line="300" w:lineRule="atLeast"/>
        <w:jc w:val="both"/>
        <w:rPr>
          <w:rFonts w:ascii="Arial Narrow" w:hAnsi="Arial Narrow"/>
          <w:sz w:val="22"/>
          <w:lang w:val="pl-PL"/>
        </w:rPr>
      </w:pPr>
      <w:r w:rsidRPr="00EA1EB0">
        <w:rPr>
          <w:rFonts w:ascii="Arial Narrow" w:hAnsi="Arial Narrow"/>
          <w:sz w:val="22"/>
          <w:lang w:val="pl-PL"/>
        </w:rPr>
        <w:t>Przedmiotem zamówienia jest</w:t>
      </w:r>
      <w:r w:rsidR="00702BEF" w:rsidRPr="00EA1EB0">
        <w:rPr>
          <w:rFonts w:ascii="Arial Narrow" w:hAnsi="Arial Narrow"/>
          <w:sz w:val="22"/>
          <w:lang w:val="pl-PL"/>
        </w:rPr>
        <w:t>:</w:t>
      </w:r>
    </w:p>
    <w:p w14:paraId="5B63B6DB" w14:textId="77777777" w:rsidR="00702BEF" w:rsidRPr="00EA1EB0" w:rsidRDefault="00702BEF" w:rsidP="00AB5D43">
      <w:pPr>
        <w:pStyle w:val="Akapitzlist"/>
        <w:numPr>
          <w:ilvl w:val="0"/>
          <w:numId w:val="37"/>
        </w:numPr>
        <w:autoSpaceDE w:val="0"/>
        <w:autoSpaceDN w:val="0"/>
        <w:adjustRightInd w:val="0"/>
        <w:ind w:left="284" w:hanging="284"/>
        <w:jc w:val="both"/>
        <w:rPr>
          <w:rFonts w:ascii="Arial Narrow" w:hAnsi="Arial Narrow"/>
          <w:sz w:val="22"/>
          <w:szCs w:val="22"/>
          <w:lang w:val="pl-PL"/>
        </w:rPr>
      </w:pPr>
      <w:r w:rsidRPr="00EA1EB0">
        <w:rPr>
          <w:rFonts w:ascii="Arial Narrow" w:hAnsi="Arial Narrow"/>
          <w:sz w:val="22"/>
          <w:szCs w:val="22"/>
          <w:lang w:val="pl-PL"/>
        </w:rPr>
        <w:t xml:space="preserve">dostawa, udzielenie licencji na  </w:t>
      </w:r>
      <w:proofErr w:type="spellStart"/>
      <w:r w:rsidRPr="00EA1EB0">
        <w:rPr>
          <w:rFonts w:ascii="Arial Narrow" w:hAnsi="Arial Narrow"/>
          <w:sz w:val="22"/>
          <w:szCs w:val="22"/>
          <w:lang w:val="pl-PL"/>
        </w:rPr>
        <w:t>geoprzestrzenny</w:t>
      </w:r>
      <w:proofErr w:type="spellEnd"/>
      <w:r w:rsidRPr="00EA1EB0">
        <w:rPr>
          <w:rFonts w:ascii="Arial Narrow" w:hAnsi="Arial Narrow"/>
          <w:sz w:val="22"/>
          <w:szCs w:val="22"/>
          <w:lang w:val="pl-PL"/>
        </w:rPr>
        <w:t xml:space="preserve"> systemu ewidencji i zarządzania pracą sieci wodociągowo - kanalizacyjn</w:t>
      </w:r>
      <w:r w:rsidR="001303A5">
        <w:rPr>
          <w:rFonts w:ascii="Arial Narrow" w:hAnsi="Arial Narrow"/>
          <w:sz w:val="22"/>
          <w:szCs w:val="22"/>
          <w:lang w:val="pl-PL"/>
        </w:rPr>
        <w:t>ej</w:t>
      </w:r>
      <w:r w:rsidRPr="00EA1EB0">
        <w:rPr>
          <w:rFonts w:ascii="Arial Narrow" w:hAnsi="Arial Narrow"/>
          <w:sz w:val="22"/>
          <w:szCs w:val="22"/>
          <w:lang w:val="pl-PL"/>
        </w:rPr>
        <w:t xml:space="preserve"> – system GIS (z angielskiego Geograficzny System Informacji) dla 10 użytkowników,</w:t>
      </w:r>
    </w:p>
    <w:p w14:paraId="1B6AE74C" w14:textId="77777777" w:rsidR="00702BEF" w:rsidRPr="00EA1EB0" w:rsidRDefault="00702BEF" w:rsidP="00AB5D43">
      <w:pPr>
        <w:pStyle w:val="Akapitzlist"/>
        <w:numPr>
          <w:ilvl w:val="0"/>
          <w:numId w:val="37"/>
        </w:numPr>
        <w:autoSpaceDE w:val="0"/>
        <w:autoSpaceDN w:val="0"/>
        <w:adjustRightInd w:val="0"/>
        <w:ind w:left="284" w:hanging="284"/>
        <w:jc w:val="both"/>
        <w:rPr>
          <w:rFonts w:ascii="Arial Narrow" w:hAnsi="Arial Narrow"/>
          <w:sz w:val="22"/>
          <w:szCs w:val="22"/>
          <w:lang w:val="pl-PL"/>
        </w:rPr>
      </w:pPr>
      <w:r w:rsidRPr="00EA1EB0">
        <w:rPr>
          <w:rFonts w:ascii="Arial Narrow" w:hAnsi="Arial Narrow"/>
          <w:sz w:val="22"/>
          <w:szCs w:val="22"/>
          <w:lang w:val="pl-PL"/>
        </w:rPr>
        <w:t xml:space="preserve">dostawa i instalacja Bazy Danych </w:t>
      </w:r>
    </w:p>
    <w:p w14:paraId="6F380C1F" w14:textId="77777777" w:rsidR="00702BEF" w:rsidRPr="00EA1EB0" w:rsidRDefault="00702BEF" w:rsidP="00AB5D43">
      <w:pPr>
        <w:pStyle w:val="Akapitzlist"/>
        <w:numPr>
          <w:ilvl w:val="0"/>
          <w:numId w:val="37"/>
        </w:numPr>
        <w:autoSpaceDE w:val="0"/>
        <w:autoSpaceDN w:val="0"/>
        <w:adjustRightInd w:val="0"/>
        <w:ind w:left="284" w:hanging="284"/>
        <w:jc w:val="both"/>
        <w:rPr>
          <w:rFonts w:ascii="Arial Narrow" w:hAnsi="Arial Narrow"/>
          <w:sz w:val="22"/>
          <w:szCs w:val="22"/>
          <w:lang w:val="pl-PL"/>
        </w:rPr>
      </w:pPr>
      <w:r w:rsidRPr="00EA1EB0">
        <w:rPr>
          <w:rFonts w:ascii="Arial Narrow" w:hAnsi="Arial Narrow"/>
          <w:sz w:val="22"/>
          <w:szCs w:val="22"/>
          <w:lang w:val="pl-PL"/>
        </w:rPr>
        <w:t xml:space="preserve">wdrożenie </w:t>
      </w:r>
      <w:proofErr w:type="spellStart"/>
      <w:r w:rsidRPr="00EA1EB0">
        <w:rPr>
          <w:rFonts w:ascii="Arial Narrow" w:hAnsi="Arial Narrow"/>
          <w:sz w:val="22"/>
          <w:szCs w:val="22"/>
          <w:lang w:val="pl-PL"/>
        </w:rPr>
        <w:t>geoprzestrzennego</w:t>
      </w:r>
      <w:proofErr w:type="spellEnd"/>
      <w:r w:rsidRPr="00EA1EB0">
        <w:rPr>
          <w:rFonts w:ascii="Arial Narrow" w:hAnsi="Arial Narrow"/>
          <w:sz w:val="22"/>
          <w:szCs w:val="22"/>
          <w:lang w:val="pl-PL"/>
        </w:rPr>
        <w:t xml:space="preserve"> systemu ewidencji i zarządzania pracą (serwis w okresie 12 miesięcy).</w:t>
      </w:r>
    </w:p>
    <w:p w14:paraId="54360655" w14:textId="77777777" w:rsidR="005B48A4" w:rsidRPr="00EA1EB0" w:rsidRDefault="005B48A4" w:rsidP="00444FA1">
      <w:pPr>
        <w:spacing w:line="300" w:lineRule="atLeast"/>
        <w:jc w:val="both"/>
        <w:rPr>
          <w:rFonts w:ascii="Arial Narrow" w:hAnsi="Arial Narrow"/>
          <w:sz w:val="22"/>
          <w:lang w:val="pl-PL"/>
        </w:rPr>
      </w:pPr>
    </w:p>
    <w:p w14:paraId="379DDB7F" w14:textId="77777777" w:rsidR="00D758BB" w:rsidRPr="006729D1" w:rsidRDefault="00D758BB" w:rsidP="00D758BB">
      <w:pPr>
        <w:spacing w:line="300" w:lineRule="atLeast"/>
        <w:jc w:val="both"/>
        <w:rPr>
          <w:rFonts w:ascii="Arial Narrow" w:hAnsi="Arial Narrow"/>
          <w:sz w:val="22"/>
          <w:lang w:val="pl-PL"/>
        </w:rPr>
      </w:pPr>
      <w:r w:rsidRPr="006729D1">
        <w:rPr>
          <w:rFonts w:ascii="Arial Narrow" w:hAnsi="Arial Narrow"/>
          <w:sz w:val="22"/>
          <w:lang w:val="pl-PL"/>
        </w:rPr>
        <w:t>Podstawowe założenia architekturalno - funkcjonalne</w:t>
      </w:r>
    </w:p>
    <w:p w14:paraId="3DFA7133" w14:textId="77777777" w:rsidR="00F85E1A" w:rsidRPr="006729D1" w:rsidRDefault="00F85E1A" w:rsidP="00444FA1">
      <w:pPr>
        <w:spacing w:line="300" w:lineRule="atLeast"/>
        <w:jc w:val="both"/>
        <w:rPr>
          <w:rFonts w:ascii="Arial Narrow" w:hAnsi="Arial Narrow"/>
          <w:sz w:val="22"/>
          <w:szCs w:val="22"/>
          <w:lang w:val="pl-PL"/>
        </w:rPr>
      </w:pPr>
    </w:p>
    <w:p w14:paraId="4BD5981B" w14:textId="77777777" w:rsidR="00D758BB" w:rsidRPr="006729D1" w:rsidRDefault="00D758BB" w:rsidP="00AB5D43">
      <w:pPr>
        <w:pStyle w:val="Akapitzlist"/>
        <w:numPr>
          <w:ilvl w:val="0"/>
          <w:numId w:val="45"/>
        </w:numPr>
        <w:suppressAutoHyphens/>
        <w:autoSpaceDN w:val="0"/>
        <w:spacing w:line="288" w:lineRule="auto"/>
        <w:ind w:hanging="436"/>
        <w:jc w:val="both"/>
        <w:textAlignment w:val="baseline"/>
        <w:rPr>
          <w:rFonts w:ascii="Arial Narrow" w:hAnsi="Arial Narrow"/>
          <w:sz w:val="22"/>
          <w:szCs w:val="22"/>
          <w:lang w:val="pl-PL"/>
        </w:rPr>
      </w:pPr>
      <w:r w:rsidRPr="006729D1">
        <w:rPr>
          <w:rFonts w:ascii="Arial Narrow" w:hAnsi="Arial Narrow"/>
          <w:sz w:val="22"/>
          <w:szCs w:val="22"/>
          <w:lang w:val="pl-PL"/>
        </w:rPr>
        <w:t>System musi wspomagać cele biznesowe związane z zarządzaniem majątkiem sieciowym zamawiającego.</w:t>
      </w:r>
    </w:p>
    <w:p w14:paraId="5C3910D5" w14:textId="77777777" w:rsidR="00D758BB" w:rsidRPr="006729D1" w:rsidRDefault="00D758BB" w:rsidP="00AB5D43">
      <w:pPr>
        <w:pStyle w:val="Akapitzlist"/>
        <w:numPr>
          <w:ilvl w:val="0"/>
          <w:numId w:val="44"/>
        </w:numPr>
        <w:suppressAutoHyphens/>
        <w:autoSpaceDN w:val="0"/>
        <w:spacing w:line="288" w:lineRule="auto"/>
        <w:ind w:hanging="436"/>
        <w:jc w:val="both"/>
        <w:textAlignment w:val="baseline"/>
        <w:rPr>
          <w:rFonts w:ascii="Arial Narrow" w:hAnsi="Arial Narrow"/>
          <w:sz w:val="22"/>
          <w:szCs w:val="22"/>
          <w:lang w:val="pl-PL"/>
        </w:rPr>
      </w:pPr>
      <w:r w:rsidRPr="006729D1">
        <w:rPr>
          <w:rFonts w:ascii="Arial Narrow" w:hAnsi="Arial Narrow"/>
          <w:sz w:val="22"/>
          <w:szCs w:val="22"/>
          <w:lang w:val="pl-PL"/>
        </w:rPr>
        <w:t>System ma zapewnić uproszczenie i optymalizację:</w:t>
      </w:r>
    </w:p>
    <w:p w14:paraId="1447B118" w14:textId="77777777" w:rsidR="00D758BB" w:rsidRPr="006729D1" w:rsidRDefault="00D758BB" w:rsidP="00AB5D43">
      <w:pPr>
        <w:pStyle w:val="Akapitzlist"/>
        <w:numPr>
          <w:ilvl w:val="1"/>
          <w:numId w:val="44"/>
        </w:numPr>
        <w:suppressAutoHyphens/>
        <w:autoSpaceDN w:val="0"/>
        <w:spacing w:line="288" w:lineRule="auto"/>
        <w:ind w:left="1134" w:hanging="425"/>
        <w:jc w:val="both"/>
        <w:textAlignment w:val="baseline"/>
        <w:rPr>
          <w:rFonts w:ascii="Arial Narrow" w:hAnsi="Arial Narrow"/>
          <w:sz w:val="22"/>
          <w:szCs w:val="22"/>
          <w:lang w:val="pl-PL"/>
        </w:rPr>
      </w:pPr>
      <w:r w:rsidRPr="006729D1">
        <w:rPr>
          <w:rFonts w:ascii="Arial Narrow" w:hAnsi="Arial Narrow"/>
          <w:sz w:val="22"/>
          <w:szCs w:val="22"/>
          <w:lang w:val="pl-PL"/>
        </w:rPr>
        <w:t>utrzymywania i ewidencji infrastruktury sieciowej,</w:t>
      </w:r>
    </w:p>
    <w:p w14:paraId="1D61A6E9" w14:textId="77777777" w:rsidR="00D758BB" w:rsidRPr="006729D1" w:rsidRDefault="00D758BB" w:rsidP="00AB5D43">
      <w:pPr>
        <w:pStyle w:val="Akapitzlist"/>
        <w:numPr>
          <w:ilvl w:val="1"/>
          <w:numId w:val="44"/>
        </w:numPr>
        <w:suppressAutoHyphens/>
        <w:autoSpaceDN w:val="0"/>
        <w:spacing w:line="288" w:lineRule="auto"/>
        <w:ind w:left="1134" w:hanging="425"/>
        <w:jc w:val="both"/>
        <w:textAlignment w:val="baseline"/>
        <w:rPr>
          <w:rFonts w:ascii="Arial Narrow" w:hAnsi="Arial Narrow"/>
          <w:sz w:val="22"/>
          <w:szCs w:val="22"/>
        </w:rPr>
      </w:pPr>
      <w:proofErr w:type="spellStart"/>
      <w:r w:rsidRPr="006729D1">
        <w:rPr>
          <w:rFonts w:ascii="Arial Narrow" w:hAnsi="Arial Narrow"/>
          <w:sz w:val="22"/>
          <w:szCs w:val="22"/>
        </w:rPr>
        <w:t>rejestracji</w:t>
      </w:r>
      <w:proofErr w:type="spellEnd"/>
      <w:r w:rsidRPr="006729D1">
        <w:rPr>
          <w:rFonts w:ascii="Arial Narrow" w:hAnsi="Arial Narrow"/>
          <w:sz w:val="22"/>
          <w:szCs w:val="22"/>
        </w:rPr>
        <w:t xml:space="preserve"> i </w:t>
      </w:r>
      <w:proofErr w:type="spellStart"/>
      <w:r w:rsidRPr="006729D1">
        <w:rPr>
          <w:rFonts w:ascii="Arial Narrow" w:hAnsi="Arial Narrow"/>
          <w:sz w:val="22"/>
          <w:szCs w:val="22"/>
        </w:rPr>
        <w:t>obsługi</w:t>
      </w:r>
      <w:proofErr w:type="spellEnd"/>
      <w:r w:rsidRPr="006729D1">
        <w:rPr>
          <w:rFonts w:ascii="Arial Narrow" w:hAnsi="Arial Narrow"/>
          <w:sz w:val="22"/>
          <w:szCs w:val="22"/>
        </w:rPr>
        <w:t xml:space="preserve"> </w:t>
      </w:r>
      <w:proofErr w:type="spellStart"/>
      <w:r w:rsidRPr="006729D1">
        <w:rPr>
          <w:rFonts w:ascii="Arial Narrow" w:hAnsi="Arial Narrow"/>
          <w:sz w:val="22"/>
          <w:szCs w:val="22"/>
        </w:rPr>
        <w:t>zdarzeń</w:t>
      </w:r>
      <w:proofErr w:type="spellEnd"/>
      <w:r w:rsidRPr="006729D1">
        <w:rPr>
          <w:rFonts w:ascii="Arial Narrow" w:hAnsi="Arial Narrow"/>
          <w:sz w:val="22"/>
          <w:szCs w:val="22"/>
        </w:rPr>
        <w:t>,</w:t>
      </w:r>
    </w:p>
    <w:p w14:paraId="464CED2B" w14:textId="77777777" w:rsidR="00D758BB" w:rsidRPr="006729D1" w:rsidRDefault="00D758BB" w:rsidP="00AB5D43">
      <w:pPr>
        <w:pStyle w:val="Akapitzlist"/>
        <w:numPr>
          <w:ilvl w:val="1"/>
          <w:numId w:val="44"/>
        </w:numPr>
        <w:suppressAutoHyphens/>
        <w:autoSpaceDN w:val="0"/>
        <w:spacing w:line="288" w:lineRule="auto"/>
        <w:ind w:left="1134" w:hanging="425"/>
        <w:jc w:val="both"/>
        <w:textAlignment w:val="baseline"/>
        <w:rPr>
          <w:rFonts w:ascii="Arial Narrow" w:hAnsi="Arial Narrow"/>
          <w:sz w:val="22"/>
          <w:szCs w:val="22"/>
        </w:rPr>
      </w:pPr>
      <w:proofErr w:type="spellStart"/>
      <w:r w:rsidRPr="006729D1">
        <w:rPr>
          <w:rFonts w:ascii="Arial Narrow" w:hAnsi="Arial Narrow"/>
          <w:sz w:val="22"/>
          <w:szCs w:val="22"/>
        </w:rPr>
        <w:t>analiz</w:t>
      </w:r>
      <w:proofErr w:type="spellEnd"/>
      <w:r w:rsidRPr="006729D1">
        <w:rPr>
          <w:rFonts w:ascii="Arial Narrow" w:hAnsi="Arial Narrow"/>
          <w:sz w:val="22"/>
          <w:szCs w:val="22"/>
        </w:rPr>
        <w:t>,</w:t>
      </w:r>
    </w:p>
    <w:p w14:paraId="10337120" w14:textId="77777777" w:rsidR="00D758BB" w:rsidRPr="006729D1" w:rsidRDefault="00D758BB" w:rsidP="00AB5D43">
      <w:pPr>
        <w:pStyle w:val="Akapitzlist"/>
        <w:numPr>
          <w:ilvl w:val="1"/>
          <w:numId w:val="44"/>
        </w:numPr>
        <w:suppressAutoHyphens/>
        <w:autoSpaceDN w:val="0"/>
        <w:spacing w:line="288" w:lineRule="auto"/>
        <w:ind w:left="1134" w:hanging="425"/>
        <w:jc w:val="both"/>
        <w:textAlignment w:val="baseline"/>
        <w:rPr>
          <w:rFonts w:ascii="Arial Narrow" w:hAnsi="Arial Narrow"/>
          <w:sz w:val="22"/>
          <w:szCs w:val="22"/>
          <w:lang w:val="pl-PL"/>
        </w:rPr>
      </w:pPr>
      <w:r w:rsidRPr="006729D1">
        <w:rPr>
          <w:rFonts w:ascii="Arial Narrow" w:hAnsi="Arial Narrow"/>
          <w:sz w:val="22"/>
          <w:szCs w:val="22"/>
          <w:lang w:val="pl-PL"/>
        </w:rPr>
        <w:t>planowania przedsięwzięć eksploatacyjnych i inwestycyjnych,</w:t>
      </w:r>
    </w:p>
    <w:p w14:paraId="20879EAF" w14:textId="77777777" w:rsidR="00D758BB" w:rsidRPr="006729D1" w:rsidRDefault="00D758BB" w:rsidP="00AB5D43">
      <w:pPr>
        <w:pStyle w:val="Akapitzlist"/>
        <w:numPr>
          <w:ilvl w:val="1"/>
          <w:numId w:val="44"/>
        </w:numPr>
        <w:suppressAutoHyphens/>
        <w:autoSpaceDN w:val="0"/>
        <w:spacing w:line="288" w:lineRule="auto"/>
        <w:ind w:left="1134" w:hanging="425"/>
        <w:jc w:val="both"/>
        <w:textAlignment w:val="baseline"/>
        <w:rPr>
          <w:rFonts w:ascii="Arial Narrow" w:hAnsi="Arial Narrow"/>
          <w:sz w:val="22"/>
          <w:szCs w:val="22"/>
        </w:rPr>
      </w:pPr>
      <w:proofErr w:type="spellStart"/>
      <w:r w:rsidRPr="006729D1">
        <w:rPr>
          <w:rFonts w:ascii="Arial Narrow" w:hAnsi="Arial Narrow"/>
          <w:sz w:val="22"/>
          <w:szCs w:val="22"/>
        </w:rPr>
        <w:t>bilingu</w:t>
      </w:r>
      <w:proofErr w:type="spellEnd"/>
      <w:r w:rsidRPr="006729D1">
        <w:rPr>
          <w:rFonts w:ascii="Arial Narrow" w:hAnsi="Arial Narrow"/>
          <w:sz w:val="22"/>
          <w:szCs w:val="22"/>
        </w:rPr>
        <w:t xml:space="preserve"> </w:t>
      </w:r>
      <w:proofErr w:type="spellStart"/>
      <w:r w:rsidRPr="006729D1">
        <w:rPr>
          <w:rFonts w:ascii="Arial Narrow" w:hAnsi="Arial Narrow"/>
          <w:sz w:val="22"/>
          <w:szCs w:val="22"/>
        </w:rPr>
        <w:t>wody</w:t>
      </w:r>
      <w:proofErr w:type="spellEnd"/>
    </w:p>
    <w:p w14:paraId="0DDF730C" w14:textId="77777777" w:rsidR="00D758BB" w:rsidRPr="006729D1" w:rsidRDefault="00D758BB" w:rsidP="00AB5D43">
      <w:pPr>
        <w:pStyle w:val="Akapitzlist"/>
        <w:numPr>
          <w:ilvl w:val="0"/>
          <w:numId w:val="44"/>
        </w:numPr>
        <w:suppressAutoHyphens/>
        <w:autoSpaceDN w:val="0"/>
        <w:spacing w:line="288" w:lineRule="auto"/>
        <w:ind w:hanging="436"/>
        <w:jc w:val="both"/>
        <w:textAlignment w:val="baseline"/>
        <w:rPr>
          <w:rFonts w:ascii="Arial Narrow" w:hAnsi="Arial Narrow"/>
          <w:sz w:val="22"/>
          <w:szCs w:val="22"/>
          <w:lang w:val="pl-PL"/>
        </w:rPr>
      </w:pPr>
      <w:r w:rsidRPr="006729D1">
        <w:rPr>
          <w:rFonts w:ascii="Arial Narrow" w:hAnsi="Arial Narrow"/>
          <w:sz w:val="22"/>
          <w:szCs w:val="22"/>
          <w:lang w:val="pl-PL"/>
        </w:rPr>
        <w:t xml:space="preserve">System ma być budowany zgodnie z założeniami </w:t>
      </w:r>
      <w:proofErr w:type="spellStart"/>
      <w:r w:rsidRPr="006729D1">
        <w:rPr>
          <w:rFonts w:ascii="Arial Narrow" w:hAnsi="Arial Narrow"/>
          <w:sz w:val="22"/>
          <w:szCs w:val="22"/>
          <w:lang w:val="pl-PL"/>
        </w:rPr>
        <w:t>OpenGIS</w:t>
      </w:r>
      <w:proofErr w:type="spellEnd"/>
      <w:r w:rsidRPr="006729D1">
        <w:rPr>
          <w:rFonts w:ascii="Arial Narrow" w:hAnsi="Arial Narrow"/>
          <w:sz w:val="22"/>
          <w:szCs w:val="22"/>
          <w:lang w:val="pl-PL"/>
        </w:rPr>
        <w:t xml:space="preserve"> i OGC (Open </w:t>
      </w:r>
      <w:proofErr w:type="spellStart"/>
      <w:r w:rsidRPr="006729D1">
        <w:rPr>
          <w:rFonts w:ascii="Arial Narrow" w:hAnsi="Arial Narrow"/>
          <w:sz w:val="22"/>
          <w:szCs w:val="22"/>
          <w:lang w:val="pl-PL"/>
        </w:rPr>
        <w:t>Geospatial</w:t>
      </w:r>
      <w:proofErr w:type="spellEnd"/>
      <w:r w:rsidRPr="006729D1">
        <w:rPr>
          <w:rFonts w:ascii="Arial Narrow" w:hAnsi="Arial Narrow"/>
          <w:sz w:val="22"/>
          <w:szCs w:val="22"/>
          <w:lang w:val="pl-PL"/>
        </w:rPr>
        <w:t xml:space="preserve"> </w:t>
      </w:r>
      <w:proofErr w:type="spellStart"/>
      <w:r w:rsidRPr="006729D1">
        <w:rPr>
          <w:rFonts w:ascii="Arial Narrow" w:hAnsi="Arial Narrow"/>
          <w:sz w:val="22"/>
          <w:szCs w:val="22"/>
          <w:lang w:val="pl-PL"/>
        </w:rPr>
        <w:t>Consortium</w:t>
      </w:r>
      <w:proofErr w:type="spellEnd"/>
      <w:r w:rsidRPr="006729D1">
        <w:rPr>
          <w:rFonts w:ascii="Arial Narrow" w:hAnsi="Arial Narrow"/>
          <w:sz w:val="22"/>
          <w:szCs w:val="22"/>
          <w:lang w:val="pl-PL"/>
        </w:rPr>
        <w:t>) oraz dyrektywą unijną INSPIRE.</w:t>
      </w:r>
    </w:p>
    <w:p w14:paraId="504D542C" w14:textId="77777777" w:rsidR="00D758BB" w:rsidRPr="006729D1" w:rsidRDefault="00D758BB" w:rsidP="00AB5D43">
      <w:pPr>
        <w:pStyle w:val="Akapitzlist"/>
        <w:numPr>
          <w:ilvl w:val="0"/>
          <w:numId w:val="44"/>
        </w:numPr>
        <w:suppressAutoHyphens/>
        <w:autoSpaceDN w:val="0"/>
        <w:spacing w:line="288" w:lineRule="auto"/>
        <w:ind w:hanging="436"/>
        <w:jc w:val="both"/>
        <w:textAlignment w:val="baseline"/>
        <w:rPr>
          <w:rFonts w:ascii="Arial Narrow" w:hAnsi="Arial Narrow"/>
          <w:sz w:val="22"/>
          <w:szCs w:val="22"/>
          <w:lang w:val="pl-PL"/>
        </w:rPr>
      </w:pPr>
      <w:r w:rsidRPr="006729D1">
        <w:rPr>
          <w:rFonts w:ascii="Arial Narrow" w:hAnsi="Arial Narrow"/>
          <w:sz w:val="22"/>
          <w:szCs w:val="22"/>
          <w:lang w:val="pl-PL"/>
        </w:rPr>
        <w:t>Aplikacja powinna być zbudowana w architekturze trójwarstwowej opartej na serwerze danych przestrzennych, serwerze aplikacyjnym i ,,cienkim" kliencie. Zamawiający dopuszcza możliwość rozwiązań zbudowanych o architekturę dwuwarstwową opartą o serwer bazy danych i aplikację mapową.</w:t>
      </w:r>
    </w:p>
    <w:p w14:paraId="41A2FA65" w14:textId="77777777" w:rsidR="00D758BB" w:rsidRPr="006729D1" w:rsidRDefault="00D758BB" w:rsidP="00AB5D43">
      <w:pPr>
        <w:pStyle w:val="Akapitzlist"/>
        <w:numPr>
          <w:ilvl w:val="0"/>
          <w:numId w:val="44"/>
        </w:numPr>
        <w:suppressAutoHyphens/>
        <w:autoSpaceDN w:val="0"/>
        <w:spacing w:line="288" w:lineRule="auto"/>
        <w:ind w:hanging="436"/>
        <w:jc w:val="both"/>
        <w:textAlignment w:val="baseline"/>
        <w:rPr>
          <w:rFonts w:ascii="Arial Narrow" w:hAnsi="Arial Narrow"/>
          <w:sz w:val="22"/>
          <w:szCs w:val="22"/>
          <w:lang w:val="pl-PL"/>
        </w:rPr>
      </w:pPr>
      <w:r w:rsidRPr="006729D1">
        <w:rPr>
          <w:rFonts w:ascii="Arial Narrow" w:hAnsi="Arial Narrow"/>
          <w:sz w:val="22"/>
          <w:szCs w:val="22"/>
          <w:lang w:val="pl-PL"/>
        </w:rPr>
        <w:t>Aplikacja i narzędzia administracyjne systemu muszą pozwalać na zdalną administrację systemem</w:t>
      </w:r>
      <w:r w:rsidRPr="006729D1">
        <w:rPr>
          <w:rFonts w:ascii="Arial Narrow" w:hAnsi="Arial Narrow"/>
          <w:sz w:val="22"/>
          <w:szCs w:val="22"/>
          <w:lang w:val="pl-PL"/>
        </w:rPr>
        <w:br/>
        <w:t xml:space="preserve">i muszą umożliwiać samodzielny rozwój systemu między innymi dodawanie nowych pól, słowników, </w:t>
      </w:r>
    </w:p>
    <w:p w14:paraId="246CC970" w14:textId="77777777" w:rsidR="00D758BB" w:rsidRPr="006729D1" w:rsidRDefault="00D758BB" w:rsidP="00AB5D43">
      <w:pPr>
        <w:pStyle w:val="Akapitzlist"/>
        <w:numPr>
          <w:ilvl w:val="0"/>
          <w:numId w:val="44"/>
        </w:numPr>
        <w:suppressAutoHyphens/>
        <w:autoSpaceDN w:val="0"/>
        <w:spacing w:line="288" w:lineRule="auto"/>
        <w:ind w:hanging="436"/>
        <w:jc w:val="both"/>
        <w:textAlignment w:val="baseline"/>
        <w:rPr>
          <w:rFonts w:ascii="Arial Narrow" w:hAnsi="Arial Narrow"/>
          <w:sz w:val="22"/>
          <w:szCs w:val="22"/>
          <w:lang w:val="pl-PL"/>
        </w:rPr>
      </w:pPr>
      <w:r w:rsidRPr="006729D1">
        <w:rPr>
          <w:rFonts w:ascii="Arial Narrow" w:hAnsi="Arial Narrow"/>
          <w:sz w:val="22"/>
          <w:szCs w:val="22"/>
          <w:lang w:val="pl-PL"/>
        </w:rPr>
        <w:t>System ma być zbudowany w architekturze, której otwartość pozwoli integrować się w oparciu</w:t>
      </w:r>
      <w:r w:rsidRPr="006729D1">
        <w:rPr>
          <w:rFonts w:ascii="Arial Narrow" w:hAnsi="Arial Narrow"/>
          <w:sz w:val="22"/>
          <w:szCs w:val="22"/>
          <w:lang w:val="pl-PL"/>
        </w:rPr>
        <w:br/>
        <w:t>o powszechnie stosowane mechanizmy wymiany danych, zarówno z posiadanymi przez zamawiającego aplikacjami jak i z kupowanymi w przyszłości.</w:t>
      </w:r>
    </w:p>
    <w:p w14:paraId="7C7891DE" w14:textId="77777777" w:rsidR="00D758BB" w:rsidRPr="006729D1" w:rsidRDefault="00D758BB" w:rsidP="00AB5D43">
      <w:pPr>
        <w:pStyle w:val="Akapitzlist"/>
        <w:numPr>
          <w:ilvl w:val="0"/>
          <w:numId w:val="44"/>
        </w:numPr>
        <w:suppressAutoHyphens/>
        <w:autoSpaceDN w:val="0"/>
        <w:spacing w:line="288" w:lineRule="auto"/>
        <w:ind w:hanging="436"/>
        <w:jc w:val="both"/>
        <w:textAlignment w:val="baseline"/>
        <w:rPr>
          <w:rFonts w:ascii="Arial Narrow" w:hAnsi="Arial Narrow"/>
          <w:sz w:val="22"/>
          <w:szCs w:val="22"/>
          <w:lang w:val="pl-PL"/>
        </w:rPr>
      </w:pPr>
      <w:r w:rsidRPr="006729D1">
        <w:rPr>
          <w:rFonts w:ascii="Arial Narrow" w:hAnsi="Arial Narrow"/>
          <w:sz w:val="22"/>
          <w:szCs w:val="22"/>
          <w:lang w:val="pl-PL"/>
        </w:rPr>
        <w:t>System musi integrować się z posiadanymi przez zamawiającego aplikacjami: ZSI UNISOFT</w:t>
      </w:r>
      <w:r w:rsidRPr="006729D1">
        <w:rPr>
          <w:rFonts w:ascii="Arial Narrow" w:hAnsi="Arial Narrow"/>
          <w:sz w:val="22"/>
          <w:szCs w:val="22"/>
          <w:lang w:val="pl-PL"/>
        </w:rPr>
        <w:br/>
        <w:t>w zakresie co najmniej:</w:t>
      </w:r>
    </w:p>
    <w:p w14:paraId="3880FD17" w14:textId="77777777" w:rsidR="00D758BB" w:rsidRPr="006729D1" w:rsidRDefault="00D758BB" w:rsidP="00AB5D43">
      <w:pPr>
        <w:pStyle w:val="Akapitzlist"/>
        <w:numPr>
          <w:ilvl w:val="1"/>
          <w:numId w:val="44"/>
        </w:numPr>
        <w:suppressAutoHyphens/>
        <w:autoSpaceDN w:val="0"/>
        <w:spacing w:line="288" w:lineRule="auto"/>
        <w:ind w:left="1134" w:hanging="425"/>
        <w:jc w:val="both"/>
        <w:textAlignment w:val="baseline"/>
        <w:rPr>
          <w:rFonts w:ascii="Arial Narrow" w:hAnsi="Arial Narrow"/>
          <w:sz w:val="22"/>
          <w:szCs w:val="22"/>
        </w:rPr>
      </w:pPr>
      <w:proofErr w:type="spellStart"/>
      <w:r w:rsidRPr="006729D1">
        <w:rPr>
          <w:rFonts w:ascii="Arial Narrow" w:hAnsi="Arial Narrow"/>
          <w:sz w:val="22"/>
          <w:szCs w:val="22"/>
        </w:rPr>
        <w:t>Zarządzania</w:t>
      </w:r>
      <w:proofErr w:type="spellEnd"/>
      <w:r w:rsidRPr="006729D1">
        <w:rPr>
          <w:rFonts w:ascii="Arial Narrow" w:hAnsi="Arial Narrow"/>
          <w:sz w:val="22"/>
          <w:szCs w:val="22"/>
        </w:rPr>
        <w:t xml:space="preserve"> </w:t>
      </w:r>
      <w:proofErr w:type="spellStart"/>
      <w:r w:rsidRPr="006729D1">
        <w:rPr>
          <w:rFonts w:ascii="Arial Narrow" w:hAnsi="Arial Narrow"/>
          <w:sz w:val="22"/>
          <w:szCs w:val="22"/>
        </w:rPr>
        <w:t>infrastrukturą</w:t>
      </w:r>
      <w:proofErr w:type="spellEnd"/>
    </w:p>
    <w:p w14:paraId="477A368B" w14:textId="77777777" w:rsidR="00D758BB" w:rsidRPr="006729D1" w:rsidRDefault="00D758BB" w:rsidP="00AB5D43">
      <w:pPr>
        <w:pStyle w:val="Akapitzlist"/>
        <w:numPr>
          <w:ilvl w:val="1"/>
          <w:numId w:val="44"/>
        </w:numPr>
        <w:suppressAutoHyphens/>
        <w:autoSpaceDN w:val="0"/>
        <w:spacing w:line="288" w:lineRule="auto"/>
        <w:ind w:left="1134" w:hanging="425"/>
        <w:jc w:val="both"/>
        <w:textAlignment w:val="baseline"/>
        <w:rPr>
          <w:rFonts w:ascii="Arial Narrow" w:hAnsi="Arial Narrow"/>
          <w:sz w:val="22"/>
          <w:szCs w:val="22"/>
        </w:rPr>
      </w:pPr>
      <w:proofErr w:type="spellStart"/>
      <w:r w:rsidRPr="006729D1">
        <w:rPr>
          <w:rFonts w:ascii="Arial Narrow" w:hAnsi="Arial Narrow"/>
          <w:sz w:val="22"/>
          <w:szCs w:val="22"/>
        </w:rPr>
        <w:t>Zarządzania</w:t>
      </w:r>
      <w:proofErr w:type="spellEnd"/>
      <w:r w:rsidRPr="006729D1">
        <w:rPr>
          <w:rFonts w:ascii="Arial Narrow" w:hAnsi="Arial Narrow"/>
          <w:sz w:val="22"/>
          <w:szCs w:val="22"/>
        </w:rPr>
        <w:t xml:space="preserve"> </w:t>
      </w:r>
      <w:proofErr w:type="spellStart"/>
      <w:r w:rsidRPr="006729D1">
        <w:rPr>
          <w:rFonts w:ascii="Arial Narrow" w:hAnsi="Arial Narrow"/>
          <w:sz w:val="22"/>
          <w:szCs w:val="22"/>
        </w:rPr>
        <w:t>majątkiem</w:t>
      </w:r>
      <w:proofErr w:type="spellEnd"/>
      <w:r w:rsidRPr="006729D1">
        <w:rPr>
          <w:rFonts w:ascii="Arial Narrow" w:hAnsi="Arial Narrow"/>
          <w:sz w:val="22"/>
          <w:szCs w:val="22"/>
        </w:rPr>
        <w:t xml:space="preserve"> </w:t>
      </w:r>
      <w:proofErr w:type="spellStart"/>
      <w:r w:rsidRPr="006729D1">
        <w:rPr>
          <w:rFonts w:ascii="Arial Narrow" w:hAnsi="Arial Narrow"/>
          <w:sz w:val="22"/>
          <w:szCs w:val="22"/>
        </w:rPr>
        <w:t>trwałym</w:t>
      </w:r>
      <w:proofErr w:type="spellEnd"/>
    </w:p>
    <w:p w14:paraId="368B4E82" w14:textId="77777777" w:rsidR="00D758BB" w:rsidRPr="006729D1" w:rsidRDefault="00D758BB" w:rsidP="00AB5D43">
      <w:pPr>
        <w:pStyle w:val="Akapitzlist"/>
        <w:numPr>
          <w:ilvl w:val="1"/>
          <w:numId w:val="44"/>
        </w:numPr>
        <w:suppressAutoHyphens/>
        <w:autoSpaceDN w:val="0"/>
        <w:spacing w:line="288" w:lineRule="auto"/>
        <w:ind w:left="1134" w:hanging="425"/>
        <w:jc w:val="both"/>
        <w:textAlignment w:val="baseline"/>
        <w:rPr>
          <w:rFonts w:ascii="Arial Narrow" w:hAnsi="Arial Narrow"/>
          <w:sz w:val="22"/>
          <w:szCs w:val="22"/>
        </w:rPr>
      </w:pPr>
      <w:proofErr w:type="spellStart"/>
      <w:r w:rsidRPr="006729D1">
        <w:rPr>
          <w:rFonts w:ascii="Arial Narrow" w:hAnsi="Arial Narrow"/>
          <w:sz w:val="22"/>
          <w:szCs w:val="22"/>
        </w:rPr>
        <w:t>Zarządzania</w:t>
      </w:r>
      <w:proofErr w:type="spellEnd"/>
      <w:r w:rsidRPr="006729D1">
        <w:rPr>
          <w:rFonts w:ascii="Arial Narrow" w:hAnsi="Arial Narrow"/>
          <w:sz w:val="22"/>
          <w:szCs w:val="22"/>
        </w:rPr>
        <w:t xml:space="preserve"> </w:t>
      </w:r>
      <w:proofErr w:type="spellStart"/>
      <w:r w:rsidRPr="006729D1">
        <w:rPr>
          <w:rFonts w:ascii="Arial Narrow" w:hAnsi="Arial Narrow"/>
          <w:sz w:val="22"/>
          <w:szCs w:val="22"/>
        </w:rPr>
        <w:t>punkami</w:t>
      </w:r>
      <w:proofErr w:type="spellEnd"/>
      <w:r w:rsidRPr="006729D1">
        <w:rPr>
          <w:rFonts w:ascii="Arial Narrow" w:hAnsi="Arial Narrow"/>
          <w:sz w:val="22"/>
          <w:szCs w:val="22"/>
        </w:rPr>
        <w:t xml:space="preserve"> </w:t>
      </w:r>
      <w:proofErr w:type="spellStart"/>
      <w:r w:rsidRPr="006729D1">
        <w:rPr>
          <w:rFonts w:ascii="Arial Narrow" w:hAnsi="Arial Narrow"/>
          <w:sz w:val="22"/>
          <w:szCs w:val="22"/>
        </w:rPr>
        <w:t>odbioru</w:t>
      </w:r>
      <w:proofErr w:type="spellEnd"/>
      <w:r w:rsidRPr="006729D1">
        <w:rPr>
          <w:rFonts w:ascii="Arial Narrow" w:hAnsi="Arial Narrow"/>
          <w:sz w:val="22"/>
          <w:szCs w:val="22"/>
        </w:rPr>
        <w:t xml:space="preserve"> </w:t>
      </w:r>
      <w:proofErr w:type="spellStart"/>
      <w:r w:rsidRPr="006729D1">
        <w:rPr>
          <w:rFonts w:ascii="Arial Narrow" w:hAnsi="Arial Narrow"/>
          <w:sz w:val="22"/>
          <w:szCs w:val="22"/>
        </w:rPr>
        <w:t>wody</w:t>
      </w:r>
      <w:proofErr w:type="spellEnd"/>
    </w:p>
    <w:p w14:paraId="194FAD2B" w14:textId="77777777" w:rsidR="00D758BB" w:rsidRPr="006729D1" w:rsidRDefault="00D758BB" w:rsidP="00D758BB">
      <w:pPr>
        <w:spacing w:line="288" w:lineRule="auto"/>
        <w:ind w:left="720"/>
        <w:jc w:val="both"/>
        <w:rPr>
          <w:rFonts w:ascii="Arial Narrow" w:hAnsi="Arial Narrow"/>
          <w:sz w:val="22"/>
          <w:szCs w:val="22"/>
          <w:lang w:val="pl-PL"/>
        </w:rPr>
      </w:pPr>
      <w:r w:rsidRPr="006729D1">
        <w:rPr>
          <w:rFonts w:ascii="Arial Narrow" w:hAnsi="Arial Narrow"/>
          <w:sz w:val="22"/>
          <w:szCs w:val="22"/>
          <w:lang w:val="pl-PL"/>
        </w:rPr>
        <w:t xml:space="preserve">Integracja musi gwarantować przepływ informacji pomiędzy systemem GIS a ZSI UNISOFT, nie wymagający interwencji operatora oraz gwarantujący pełną funkcjonalności. </w:t>
      </w:r>
    </w:p>
    <w:p w14:paraId="20B2F93B" w14:textId="77777777" w:rsidR="00D758BB" w:rsidRPr="006729D1" w:rsidRDefault="00D758BB" w:rsidP="00AB5D43">
      <w:pPr>
        <w:pStyle w:val="Akapitzlist"/>
        <w:numPr>
          <w:ilvl w:val="0"/>
          <w:numId w:val="44"/>
        </w:numPr>
        <w:suppressAutoHyphens/>
        <w:autoSpaceDN w:val="0"/>
        <w:spacing w:line="288" w:lineRule="auto"/>
        <w:ind w:hanging="436"/>
        <w:jc w:val="both"/>
        <w:textAlignment w:val="baseline"/>
        <w:rPr>
          <w:rFonts w:ascii="Arial Narrow" w:hAnsi="Arial Narrow"/>
          <w:sz w:val="22"/>
          <w:szCs w:val="22"/>
          <w:lang w:val="pl-PL"/>
        </w:rPr>
      </w:pPr>
      <w:r w:rsidRPr="006729D1">
        <w:rPr>
          <w:rFonts w:ascii="Arial Narrow" w:hAnsi="Arial Narrow"/>
          <w:sz w:val="22"/>
          <w:szCs w:val="22"/>
          <w:lang w:val="pl-PL"/>
        </w:rPr>
        <w:t>System ma zapewnić mechanizm, dzięki któremu nie będzie trzeba indywidualnie konfigurować oprogramowania na każdej stacji roboczej użytkownika, ale będzie możliwe centralne tworzenie konfiguracji dla poszczególnych użytkowników, grupy użytkowników lub dla wszystkich.</w:t>
      </w:r>
    </w:p>
    <w:p w14:paraId="0D0FFF2A" w14:textId="77777777" w:rsidR="00D758BB" w:rsidRPr="006729D1" w:rsidRDefault="00D758BB" w:rsidP="00AB5D43">
      <w:pPr>
        <w:pStyle w:val="Akapitzlist"/>
        <w:numPr>
          <w:ilvl w:val="0"/>
          <w:numId w:val="44"/>
        </w:numPr>
        <w:suppressAutoHyphens/>
        <w:autoSpaceDN w:val="0"/>
        <w:spacing w:line="288" w:lineRule="auto"/>
        <w:ind w:hanging="436"/>
        <w:jc w:val="both"/>
        <w:textAlignment w:val="baseline"/>
        <w:rPr>
          <w:rFonts w:ascii="Arial Narrow" w:hAnsi="Arial Narrow"/>
          <w:sz w:val="22"/>
          <w:szCs w:val="22"/>
          <w:lang w:val="pl-PL"/>
        </w:rPr>
      </w:pPr>
      <w:r w:rsidRPr="006729D1">
        <w:rPr>
          <w:rFonts w:ascii="Arial Narrow" w:hAnsi="Arial Narrow"/>
          <w:sz w:val="22"/>
          <w:szCs w:val="22"/>
          <w:lang w:val="pl-PL"/>
        </w:rPr>
        <w:t>System ma umożliwiać wykonywanie zapytań (analiz, raportów) poprzez ogólne mechanizmy bazodanowe (co najmniej SQL) w oparciu o intuicyjny interfejs graficzny.</w:t>
      </w:r>
    </w:p>
    <w:p w14:paraId="39BCA09C" w14:textId="77777777" w:rsidR="00D758BB" w:rsidRPr="006729D1" w:rsidRDefault="00D758BB" w:rsidP="00AB5D43">
      <w:pPr>
        <w:pStyle w:val="Akapitzlist"/>
        <w:numPr>
          <w:ilvl w:val="0"/>
          <w:numId w:val="44"/>
        </w:numPr>
        <w:suppressAutoHyphens/>
        <w:autoSpaceDN w:val="0"/>
        <w:spacing w:line="288" w:lineRule="auto"/>
        <w:ind w:hanging="436"/>
        <w:jc w:val="both"/>
        <w:textAlignment w:val="baseline"/>
        <w:rPr>
          <w:rFonts w:ascii="Arial Narrow" w:hAnsi="Arial Narrow"/>
          <w:sz w:val="22"/>
          <w:szCs w:val="22"/>
          <w:lang w:val="pl-PL"/>
        </w:rPr>
      </w:pPr>
      <w:r w:rsidRPr="006729D1">
        <w:rPr>
          <w:rFonts w:ascii="Arial Narrow" w:hAnsi="Arial Narrow"/>
          <w:sz w:val="22"/>
          <w:szCs w:val="22"/>
          <w:lang w:val="pl-PL"/>
        </w:rPr>
        <w:t>System musi umożliwiać tworzenie aplikacji GIS w wersji off-</w:t>
      </w:r>
      <w:proofErr w:type="spellStart"/>
      <w:r w:rsidRPr="006729D1">
        <w:rPr>
          <w:rFonts w:ascii="Arial Narrow" w:hAnsi="Arial Narrow"/>
          <w:sz w:val="22"/>
          <w:szCs w:val="22"/>
          <w:lang w:val="pl-PL"/>
        </w:rPr>
        <w:t>line</w:t>
      </w:r>
      <w:proofErr w:type="spellEnd"/>
      <w:r w:rsidRPr="006729D1">
        <w:rPr>
          <w:rFonts w:ascii="Arial Narrow" w:hAnsi="Arial Narrow"/>
          <w:sz w:val="22"/>
          <w:szCs w:val="22"/>
          <w:lang w:val="pl-PL"/>
        </w:rPr>
        <w:t xml:space="preserve"> z aktualnymi danymi dla użytkowników pracujących w terenie bez konieczności dostępu do wersji on-line. System musi posiadać mechanizm tworzenia bazy danych off-</w:t>
      </w:r>
      <w:proofErr w:type="spellStart"/>
      <w:r w:rsidRPr="006729D1">
        <w:rPr>
          <w:rFonts w:ascii="Arial Narrow" w:hAnsi="Arial Narrow"/>
          <w:sz w:val="22"/>
          <w:szCs w:val="22"/>
          <w:lang w:val="pl-PL"/>
        </w:rPr>
        <w:t>line</w:t>
      </w:r>
      <w:proofErr w:type="spellEnd"/>
      <w:r w:rsidRPr="006729D1">
        <w:rPr>
          <w:rFonts w:ascii="Arial Narrow" w:hAnsi="Arial Narrow"/>
          <w:sz w:val="22"/>
          <w:szCs w:val="22"/>
          <w:lang w:val="pl-PL"/>
        </w:rPr>
        <w:t xml:space="preserve"> oraz synchronizacji danych z wersji off-</w:t>
      </w:r>
      <w:proofErr w:type="spellStart"/>
      <w:r w:rsidRPr="006729D1">
        <w:rPr>
          <w:rFonts w:ascii="Arial Narrow" w:hAnsi="Arial Narrow"/>
          <w:sz w:val="22"/>
          <w:szCs w:val="22"/>
          <w:lang w:val="pl-PL"/>
        </w:rPr>
        <w:t>line</w:t>
      </w:r>
      <w:proofErr w:type="spellEnd"/>
      <w:r w:rsidRPr="006729D1">
        <w:rPr>
          <w:rFonts w:ascii="Arial Narrow" w:hAnsi="Arial Narrow"/>
          <w:sz w:val="22"/>
          <w:szCs w:val="22"/>
          <w:lang w:val="pl-PL"/>
        </w:rPr>
        <w:t xml:space="preserve"> z danymi z wersji on-line.</w:t>
      </w:r>
    </w:p>
    <w:p w14:paraId="146A5CE9" w14:textId="499629E8" w:rsidR="00D758BB" w:rsidRPr="00454648" w:rsidRDefault="00D758BB" w:rsidP="00AB5D43">
      <w:pPr>
        <w:pStyle w:val="Akapitzlist"/>
        <w:numPr>
          <w:ilvl w:val="0"/>
          <w:numId w:val="44"/>
        </w:numPr>
        <w:suppressAutoHyphens/>
        <w:autoSpaceDN w:val="0"/>
        <w:spacing w:line="288" w:lineRule="auto"/>
        <w:ind w:hanging="436"/>
        <w:jc w:val="both"/>
        <w:textAlignment w:val="baseline"/>
        <w:rPr>
          <w:rFonts w:ascii="Arial Narrow" w:hAnsi="Arial Narrow"/>
          <w:sz w:val="22"/>
          <w:szCs w:val="22"/>
          <w:lang w:val="pl-PL"/>
        </w:rPr>
      </w:pPr>
      <w:r w:rsidRPr="006729D1">
        <w:rPr>
          <w:rFonts w:ascii="Arial Narrow" w:hAnsi="Arial Narrow"/>
          <w:sz w:val="22"/>
          <w:szCs w:val="22"/>
          <w:lang w:val="pl-PL"/>
        </w:rPr>
        <w:t>System musi umożliwiać definiowane miejsca przechowywania załączników (grafika, wideo, inne)</w:t>
      </w:r>
      <w:r w:rsidRPr="006729D1">
        <w:rPr>
          <w:rFonts w:ascii="Arial Narrow" w:hAnsi="Arial Narrow"/>
          <w:sz w:val="22"/>
          <w:szCs w:val="22"/>
          <w:lang w:val="pl-PL"/>
        </w:rPr>
        <w:br/>
        <w:t xml:space="preserve">w zależności od ich rodzaju i rozmiaru, albo w bazie danych albo poza nią. Dokumenty zarejestrowane </w:t>
      </w:r>
      <w:r w:rsidR="00454648">
        <w:rPr>
          <w:rFonts w:ascii="Arial Narrow" w:hAnsi="Arial Narrow"/>
          <w:sz w:val="22"/>
          <w:szCs w:val="22"/>
          <w:lang w:val="pl-PL"/>
        </w:rPr>
        <w:br/>
      </w:r>
      <w:r w:rsidRPr="006729D1">
        <w:rPr>
          <w:rFonts w:ascii="Arial Narrow" w:hAnsi="Arial Narrow"/>
          <w:sz w:val="22"/>
          <w:szCs w:val="22"/>
          <w:lang w:val="pl-PL"/>
        </w:rPr>
        <w:t xml:space="preserve">w </w:t>
      </w:r>
      <w:r w:rsidRPr="00454648">
        <w:rPr>
          <w:rFonts w:ascii="Arial Narrow" w:hAnsi="Arial Narrow"/>
          <w:sz w:val="22"/>
          <w:szCs w:val="22"/>
          <w:lang w:val="pl-PL"/>
        </w:rPr>
        <w:t xml:space="preserve">systemie powinny być dostępne dla aplikacji ZSI UNISOFT. </w:t>
      </w:r>
    </w:p>
    <w:p w14:paraId="77D1D824" w14:textId="2AFD1187" w:rsidR="00454648" w:rsidRPr="00454648" w:rsidRDefault="00454648" w:rsidP="00454648">
      <w:pPr>
        <w:pStyle w:val="Akapitzlist"/>
        <w:numPr>
          <w:ilvl w:val="0"/>
          <w:numId w:val="44"/>
        </w:numPr>
        <w:suppressAutoHyphens/>
        <w:autoSpaceDN w:val="0"/>
        <w:spacing w:line="288" w:lineRule="auto"/>
        <w:ind w:hanging="436"/>
        <w:jc w:val="both"/>
        <w:textAlignment w:val="baseline"/>
        <w:rPr>
          <w:rFonts w:ascii="Arial Narrow" w:hAnsi="Arial Narrow"/>
          <w:sz w:val="22"/>
          <w:szCs w:val="22"/>
          <w:lang w:val="pl-PL"/>
        </w:rPr>
      </w:pPr>
      <w:r w:rsidRPr="00454648">
        <w:rPr>
          <w:rFonts w:ascii="Arial Narrow" w:hAnsi="Arial Narrow"/>
          <w:sz w:val="22"/>
          <w:szCs w:val="22"/>
          <w:lang w:val="pl-PL"/>
        </w:rPr>
        <w:t>Zamawiający podjął starania aby uniknąć odwoływania się do konkretnych produktów towarów i usług, niemniej jednak  gdyby w OPZ znalazły się takie odwołania to jako kryteria równoważności należy uznawać minimalne wymogi cechujące produkty, towary i usługi  w zakresie funkcjonalności, takie jak właściwości użytkowe i eksploatacyjne pozwalające na przyjęcie założenia, że nie będą pogarszać jakości robót.</w:t>
      </w:r>
    </w:p>
    <w:p w14:paraId="65540E94" w14:textId="77777777" w:rsidR="00C705D4" w:rsidRPr="007F03A1" w:rsidRDefault="00C705D4" w:rsidP="00645DEE">
      <w:pPr>
        <w:pStyle w:val="Tekstpodstawowywcity3"/>
        <w:ind w:left="0" w:firstLine="0"/>
        <w:jc w:val="both"/>
        <w:rPr>
          <w:rFonts w:ascii="Arial Narrow" w:hAnsi="Arial Narrow"/>
          <w:b w:val="0"/>
          <w:bCs/>
          <w:szCs w:val="22"/>
        </w:rPr>
      </w:pPr>
    </w:p>
    <w:p w14:paraId="64C0428B" w14:textId="77777777" w:rsidR="00C705D4" w:rsidRPr="006729D1" w:rsidRDefault="00C705D4" w:rsidP="00C705D4">
      <w:pPr>
        <w:spacing w:line="300" w:lineRule="atLeast"/>
        <w:jc w:val="both"/>
        <w:rPr>
          <w:rFonts w:ascii="Arial Narrow" w:hAnsi="Arial Narrow"/>
          <w:b/>
          <w:sz w:val="22"/>
          <w:lang w:val="pl-PL"/>
        </w:rPr>
      </w:pPr>
      <w:r w:rsidRPr="006729D1">
        <w:rPr>
          <w:rFonts w:ascii="Arial Narrow" w:hAnsi="Arial Narrow"/>
          <w:b/>
          <w:sz w:val="22"/>
          <w:lang w:val="pl-PL"/>
        </w:rPr>
        <w:lastRenderedPageBreak/>
        <w:t>Zamawiający na podstawie art. 29 ust. 3a ustawy P.Z.P. wymaga zatrudnienia przez Wykonawcę lub podwykonawcę na podstawie umowy o pracę, w rozumieniu przepisów ustawy z dnia 26 czerwca 1974 r. – Kodeks pracy, osób wykonujących następujące czynności  niezbędne do realizacji zamówienia:</w:t>
      </w:r>
    </w:p>
    <w:p w14:paraId="3EC5B539" w14:textId="77777777" w:rsidR="00EC0EE0" w:rsidRPr="006729D1" w:rsidRDefault="00EC0EE0" w:rsidP="001C356F">
      <w:pPr>
        <w:pStyle w:val="Akapitzlist"/>
        <w:numPr>
          <w:ilvl w:val="0"/>
          <w:numId w:val="19"/>
        </w:numPr>
        <w:spacing w:line="300" w:lineRule="atLeast"/>
        <w:ind w:left="426"/>
        <w:jc w:val="both"/>
        <w:rPr>
          <w:rFonts w:ascii="Arial Narrow" w:hAnsi="Arial Narrow"/>
          <w:sz w:val="22"/>
          <w:lang w:val="pl-PL"/>
        </w:rPr>
      </w:pPr>
      <w:r w:rsidRPr="006729D1">
        <w:rPr>
          <w:rFonts w:ascii="Arial Narrow" w:hAnsi="Arial Narrow"/>
          <w:sz w:val="22"/>
          <w:lang w:val="pl-PL"/>
        </w:rPr>
        <w:t xml:space="preserve">kierownik wdrożenia systemu GIS </w:t>
      </w:r>
    </w:p>
    <w:p w14:paraId="41C626AC" w14:textId="30753390" w:rsidR="00EC0EE0" w:rsidRPr="006729D1" w:rsidRDefault="00EC0EE0" w:rsidP="001C356F">
      <w:pPr>
        <w:pStyle w:val="Akapitzlist"/>
        <w:numPr>
          <w:ilvl w:val="0"/>
          <w:numId w:val="19"/>
        </w:numPr>
        <w:spacing w:line="300" w:lineRule="atLeast"/>
        <w:ind w:left="426"/>
        <w:jc w:val="both"/>
        <w:rPr>
          <w:rFonts w:ascii="Arial Narrow" w:hAnsi="Arial Narrow"/>
          <w:sz w:val="22"/>
          <w:lang w:val="pl-PL"/>
        </w:rPr>
      </w:pPr>
      <w:r w:rsidRPr="006729D1">
        <w:rPr>
          <w:rFonts w:ascii="Arial Narrow" w:hAnsi="Arial Narrow"/>
          <w:sz w:val="22"/>
          <w:lang w:val="pl-PL"/>
        </w:rPr>
        <w:t>specjalista GIS</w:t>
      </w:r>
      <w:r w:rsidR="00B612B1">
        <w:rPr>
          <w:rFonts w:ascii="Arial Narrow" w:hAnsi="Arial Narrow"/>
          <w:sz w:val="22"/>
          <w:lang w:val="pl-PL"/>
        </w:rPr>
        <w:t>.</w:t>
      </w:r>
    </w:p>
    <w:p w14:paraId="69C65B97" w14:textId="77777777" w:rsidR="00C705D4" w:rsidRPr="006729D1" w:rsidRDefault="00C705D4" w:rsidP="00C705D4">
      <w:pPr>
        <w:spacing w:line="300" w:lineRule="atLeast"/>
        <w:jc w:val="both"/>
        <w:rPr>
          <w:rFonts w:ascii="Arial Narrow" w:hAnsi="Arial Narrow"/>
          <w:sz w:val="22"/>
          <w:lang w:val="pl-PL"/>
        </w:rPr>
      </w:pPr>
      <w:r w:rsidRPr="006729D1">
        <w:rPr>
          <w:rFonts w:ascii="Arial Narrow" w:hAnsi="Arial Narrow"/>
          <w:sz w:val="22"/>
          <w:lang w:val="pl-PL"/>
        </w:rPr>
        <w:t>Wszelkie warunki związane z zatrudnieniem osób na umowę o pracę (sposób udokumentowania zatrudnienia, uprawnienia Zamawiającego w zakresie kontroli oraz sankcje z tytułu niespełnienia wymagań) zostały zawarte we wzorze umowy stanowiącej załącznik nr 8 do SIWZ.</w:t>
      </w:r>
    </w:p>
    <w:p w14:paraId="79B49827" w14:textId="77777777" w:rsidR="00C705D4" w:rsidRPr="006729D1" w:rsidRDefault="00C705D4" w:rsidP="00645DEE">
      <w:pPr>
        <w:pStyle w:val="Tekstpodstawowywcity3"/>
        <w:ind w:left="0" w:firstLine="0"/>
        <w:jc w:val="both"/>
        <w:rPr>
          <w:rFonts w:ascii="Arial Narrow" w:hAnsi="Arial Narrow"/>
          <w:b w:val="0"/>
          <w:bCs/>
          <w:szCs w:val="22"/>
        </w:rPr>
      </w:pPr>
    </w:p>
    <w:p w14:paraId="203E0A61" w14:textId="77777777" w:rsidR="00C705D4" w:rsidRPr="006729D1" w:rsidRDefault="00C705D4" w:rsidP="00645DEE">
      <w:pPr>
        <w:pStyle w:val="Tekstpodstawowywcity3"/>
        <w:ind w:left="0" w:firstLine="0"/>
        <w:jc w:val="both"/>
        <w:rPr>
          <w:rFonts w:ascii="Arial Narrow" w:hAnsi="Arial Narrow"/>
          <w:b w:val="0"/>
          <w:bCs/>
          <w:szCs w:val="22"/>
        </w:rPr>
      </w:pPr>
    </w:p>
    <w:p w14:paraId="0720E89C" w14:textId="77777777" w:rsidR="00C705D4" w:rsidRPr="006729D1" w:rsidRDefault="00C705D4" w:rsidP="00645DEE">
      <w:pPr>
        <w:pStyle w:val="Tekstpodstawowywcity3"/>
        <w:ind w:left="0" w:firstLine="0"/>
        <w:jc w:val="both"/>
        <w:rPr>
          <w:rFonts w:ascii="Arial Narrow" w:hAnsi="Arial Narrow"/>
          <w:b w:val="0"/>
          <w:bCs/>
          <w:szCs w:val="22"/>
        </w:rPr>
      </w:pPr>
    </w:p>
    <w:p w14:paraId="14885316" w14:textId="77777777" w:rsidR="008B7D5C" w:rsidRPr="006729D1" w:rsidRDefault="008B7D5C" w:rsidP="00B715F1">
      <w:pPr>
        <w:pStyle w:val="Tekstpodstawowywcity3"/>
        <w:ind w:left="0" w:firstLine="0"/>
        <w:jc w:val="both"/>
        <w:rPr>
          <w:rFonts w:ascii="Arial Narrow" w:hAnsi="Arial Narrow"/>
          <w:b w:val="0"/>
          <w:bCs/>
          <w:szCs w:val="22"/>
          <w:u w:val="single"/>
        </w:rPr>
      </w:pPr>
      <w:r w:rsidRPr="006729D1">
        <w:rPr>
          <w:rFonts w:ascii="Arial Narrow" w:hAnsi="Arial Narrow"/>
          <w:b w:val="0"/>
          <w:bCs/>
          <w:szCs w:val="22"/>
          <w:u w:val="single"/>
        </w:rPr>
        <w:t>Klasyfikacja Wspólnego Słownika Zamówień (CPV):</w:t>
      </w:r>
    </w:p>
    <w:p w14:paraId="4CE81F20" w14:textId="77777777" w:rsidR="004E4CED" w:rsidRPr="006729D1" w:rsidRDefault="004E4CED" w:rsidP="00AB5D43">
      <w:pPr>
        <w:pStyle w:val="Akapitzlist"/>
        <w:numPr>
          <w:ilvl w:val="0"/>
          <w:numId w:val="38"/>
        </w:numPr>
        <w:tabs>
          <w:tab w:val="left" w:pos="6237"/>
        </w:tabs>
        <w:autoSpaceDE w:val="0"/>
        <w:autoSpaceDN w:val="0"/>
        <w:adjustRightInd w:val="0"/>
        <w:spacing w:line="360" w:lineRule="auto"/>
        <w:ind w:left="426" w:hanging="284"/>
        <w:rPr>
          <w:rFonts w:ascii="Arial Narrow" w:hAnsi="Arial Narrow" w:cs="Helvetica"/>
          <w:sz w:val="22"/>
          <w:szCs w:val="22"/>
          <w:lang w:val="pl-PL"/>
        </w:rPr>
      </w:pPr>
      <w:r w:rsidRPr="006729D1">
        <w:rPr>
          <w:rFonts w:ascii="Arial Narrow" w:hAnsi="Arial Narrow" w:cs="Helvetica"/>
          <w:sz w:val="22"/>
          <w:szCs w:val="22"/>
          <w:lang w:val="pl-PL"/>
        </w:rPr>
        <w:t>Geograficzne systemy informacyjne (GIS lub równorzędne)</w:t>
      </w:r>
      <w:r w:rsidRPr="006729D1">
        <w:rPr>
          <w:rFonts w:ascii="Arial Narrow" w:hAnsi="Arial Narrow" w:cs="Helvetica"/>
          <w:sz w:val="22"/>
          <w:szCs w:val="22"/>
          <w:lang w:val="pl-PL"/>
        </w:rPr>
        <w:tab/>
        <w:t>38221000-0</w:t>
      </w:r>
    </w:p>
    <w:p w14:paraId="7FFEE7F0" w14:textId="77777777" w:rsidR="004E4CED" w:rsidRPr="006729D1" w:rsidRDefault="004E4CED" w:rsidP="00AB5D43">
      <w:pPr>
        <w:pStyle w:val="Akapitzlist"/>
        <w:numPr>
          <w:ilvl w:val="0"/>
          <w:numId w:val="38"/>
        </w:numPr>
        <w:tabs>
          <w:tab w:val="left" w:pos="6237"/>
        </w:tabs>
        <w:autoSpaceDE w:val="0"/>
        <w:autoSpaceDN w:val="0"/>
        <w:adjustRightInd w:val="0"/>
        <w:spacing w:line="360" w:lineRule="auto"/>
        <w:ind w:left="426" w:hanging="284"/>
        <w:rPr>
          <w:rFonts w:ascii="Arial Narrow" w:hAnsi="Arial Narrow" w:cs="Helvetica"/>
          <w:sz w:val="22"/>
          <w:szCs w:val="22"/>
          <w:lang w:val="pl-PL"/>
        </w:rPr>
      </w:pPr>
      <w:r w:rsidRPr="006729D1">
        <w:rPr>
          <w:rFonts w:ascii="Arial Narrow" w:hAnsi="Arial Narrow" w:cs="Helvetica"/>
          <w:sz w:val="22"/>
          <w:szCs w:val="22"/>
          <w:lang w:val="pl-PL"/>
        </w:rPr>
        <w:t xml:space="preserve">Pakiety oprogramowania i systemy informatyczne </w:t>
      </w:r>
      <w:r w:rsidRPr="006729D1">
        <w:rPr>
          <w:rFonts w:ascii="Arial Narrow" w:hAnsi="Arial Narrow" w:cs="Helvetica"/>
          <w:sz w:val="22"/>
          <w:szCs w:val="22"/>
          <w:lang w:val="pl-PL"/>
        </w:rPr>
        <w:tab/>
        <w:t>48000000-8</w:t>
      </w:r>
    </w:p>
    <w:p w14:paraId="7114CFCE" w14:textId="77777777" w:rsidR="004E4CED" w:rsidRPr="006729D1" w:rsidRDefault="004E4CED" w:rsidP="00AB5D43">
      <w:pPr>
        <w:pStyle w:val="Akapitzlist"/>
        <w:numPr>
          <w:ilvl w:val="0"/>
          <w:numId w:val="38"/>
        </w:numPr>
        <w:tabs>
          <w:tab w:val="left" w:pos="6237"/>
        </w:tabs>
        <w:autoSpaceDE w:val="0"/>
        <w:autoSpaceDN w:val="0"/>
        <w:adjustRightInd w:val="0"/>
        <w:spacing w:line="360" w:lineRule="auto"/>
        <w:ind w:left="426" w:hanging="284"/>
        <w:rPr>
          <w:rFonts w:ascii="Arial Narrow" w:hAnsi="Arial Narrow" w:cs="Helvetica"/>
          <w:sz w:val="22"/>
          <w:szCs w:val="22"/>
          <w:lang w:val="pl-PL"/>
        </w:rPr>
      </w:pPr>
      <w:r w:rsidRPr="006729D1">
        <w:rPr>
          <w:rFonts w:ascii="Arial Narrow" w:hAnsi="Arial Narrow" w:cs="Helvetica"/>
          <w:sz w:val="22"/>
          <w:szCs w:val="22"/>
          <w:lang w:val="pl-PL"/>
        </w:rPr>
        <w:t xml:space="preserve">Pakiety oprogramowania dla baz danych i operacyjne </w:t>
      </w:r>
      <w:r w:rsidRPr="006729D1">
        <w:rPr>
          <w:rFonts w:ascii="Arial Narrow" w:hAnsi="Arial Narrow" w:cs="Helvetica"/>
          <w:sz w:val="22"/>
          <w:szCs w:val="22"/>
          <w:lang w:val="pl-PL"/>
        </w:rPr>
        <w:tab/>
        <w:t>48600000-4</w:t>
      </w:r>
    </w:p>
    <w:p w14:paraId="46750826" w14:textId="77777777" w:rsidR="004E4CED" w:rsidRPr="006729D1" w:rsidRDefault="004E4CED" w:rsidP="00AB5D43">
      <w:pPr>
        <w:pStyle w:val="Akapitzlist"/>
        <w:numPr>
          <w:ilvl w:val="0"/>
          <w:numId w:val="38"/>
        </w:numPr>
        <w:tabs>
          <w:tab w:val="left" w:pos="6237"/>
        </w:tabs>
        <w:autoSpaceDE w:val="0"/>
        <w:autoSpaceDN w:val="0"/>
        <w:adjustRightInd w:val="0"/>
        <w:spacing w:line="360" w:lineRule="auto"/>
        <w:ind w:left="426" w:hanging="284"/>
        <w:rPr>
          <w:rFonts w:ascii="Arial Narrow" w:hAnsi="Arial Narrow" w:cs="Helvetica"/>
          <w:sz w:val="22"/>
          <w:szCs w:val="22"/>
          <w:lang w:val="pl-PL"/>
        </w:rPr>
      </w:pPr>
      <w:r w:rsidRPr="006729D1">
        <w:rPr>
          <w:rFonts w:ascii="Arial Narrow" w:hAnsi="Arial Narrow" w:cs="Helvetica"/>
          <w:sz w:val="22"/>
          <w:szCs w:val="22"/>
          <w:lang w:val="pl-PL"/>
        </w:rPr>
        <w:t xml:space="preserve">Usługi informatyczne: konsultacyjne, opracowywania oprogramowania, </w:t>
      </w:r>
      <w:r w:rsidRPr="006729D1">
        <w:rPr>
          <w:rFonts w:ascii="Arial Narrow" w:hAnsi="Arial Narrow" w:cs="Helvetica"/>
          <w:sz w:val="22"/>
          <w:szCs w:val="22"/>
          <w:lang w:val="pl-PL"/>
        </w:rPr>
        <w:br/>
        <w:t xml:space="preserve">internetowe i wsparcia </w:t>
      </w:r>
      <w:r w:rsidRPr="006729D1">
        <w:rPr>
          <w:rFonts w:ascii="Arial Narrow" w:hAnsi="Arial Narrow" w:cs="Helvetica"/>
          <w:sz w:val="22"/>
          <w:szCs w:val="22"/>
          <w:lang w:val="pl-PL"/>
        </w:rPr>
        <w:tab/>
        <w:t>72000000-5</w:t>
      </w:r>
    </w:p>
    <w:p w14:paraId="12C66C74" w14:textId="77777777" w:rsidR="004E4CED" w:rsidRPr="006729D1" w:rsidRDefault="004E4CED" w:rsidP="00AB5D43">
      <w:pPr>
        <w:pStyle w:val="Akapitzlist"/>
        <w:numPr>
          <w:ilvl w:val="0"/>
          <w:numId w:val="38"/>
        </w:numPr>
        <w:tabs>
          <w:tab w:val="left" w:pos="6237"/>
        </w:tabs>
        <w:autoSpaceDE w:val="0"/>
        <w:autoSpaceDN w:val="0"/>
        <w:adjustRightInd w:val="0"/>
        <w:spacing w:line="360" w:lineRule="auto"/>
        <w:ind w:left="426" w:hanging="284"/>
        <w:rPr>
          <w:rFonts w:ascii="Arial Narrow" w:hAnsi="Arial Narrow" w:cs="Helvetica"/>
          <w:sz w:val="22"/>
          <w:szCs w:val="22"/>
          <w:lang w:val="pl-PL"/>
        </w:rPr>
      </w:pPr>
      <w:r w:rsidRPr="006729D1">
        <w:rPr>
          <w:rFonts w:ascii="Arial Narrow" w:hAnsi="Arial Narrow" w:cs="Helvetica"/>
          <w:sz w:val="22"/>
          <w:szCs w:val="22"/>
          <w:lang w:val="pl-PL"/>
        </w:rPr>
        <w:t xml:space="preserve">Usługi wdrażania oprogramowania </w:t>
      </w:r>
      <w:r w:rsidRPr="006729D1">
        <w:rPr>
          <w:rFonts w:ascii="Arial Narrow" w:hAnsi="Arial Narrow" w:cs="Helvetica"/>
          <w:sz w:val="22"/>
          <w:szCs w:val="22"/>
          <w:lang w:val="pl-PL"/>
        </w:rPr>
        <w:tab/>
        <w:t>72263000-6</w:t>
      </w:r>
    </w:p>
    <w:p w14:paraId="613B5F07" w14:textId="77777777" w:rsidR="004E4CED" w:rsidRPr="006729D1" w:rsidRDefault="004E4CED">
      <w:pPr>
        <w:pStyle w:val="Tekstpodstawowywcity3"/>
        <w:ind w:left="0" w:firstLine="0"/>
        <w:jc w:val="both"/>
        <w:rPr>
          <w:rFonts w:ascii="Arial Narrow" w:hAnsi="Arial Narrow"/>
          <w:szCs w:val="22"/>
        </w:rPr>
      </w:pPr>
    </w:p>
    <w:p w14:paraId="3DB974EC" w14:textId="77777777" w:rsidR="008B7D5C" w:rsidRPr="006729D1" w:rsidRDefault="008B7D5C">
      <w:pPr>
        <w:pStyle w:val="Tekstpodstawowywcity3"/>
        <w:ind w:left="0" w:firstLine="0"/>
        <w:jc w:val="both"/>
        <w:rPr>
          <w:rFonts w:ascii="Arial Narrow" w:hAnsi="Arial Narrow"/>
          <w:szCs w:val="22"/>
        </w:rPr>
      </w:pPr>
      <w:r w:rsidRPr="006729D1">
        <w:rPr>
          <w:rFonts w:ascii="Arial Narrow" w:hAnsi="Arial Narrow"/>
          <w:szCs w:val="22"/>
        </w:rPr>
        <w:t>Podwykonawstwo</w:t>
      </w:r>
    </w:p>
    <w:p w14:paraId="0EC7525C" w14:textId="77777777" w:rsidR="00720887" w:rsidRPr="006729D1" w:rsidRDefault="00720887" w:rsidP="001C356F">
      <w:pPr>
        <w:pStyle w:val="Tekstpodstawowywcity3"/>
        <w:numPr>
          <w:ilvl w:val="0"/>
          <w:numId w:val="5"/>
        </w:numPr>
        <w:ind w:left="426" w:hanging="426"/>
        <w:jc w:val="both"/>
        <w:rPr>
          <w:rFonts w:ascii="Arial Narrow" w:hAnsi="Arial Narrow"/>
          <w:b w:val="0"/>
          <w:szCs w:val="22"/>
        </w:rPr>
      </w:pPr>
      <w:r w:rsidRPr="006729D1">
        <w:rPr>
          <w:rFonts w:ascii="Arial Narrow" w:hAnsi="Arial Narrow"/>
          <w:b w:val="0"/>
          <w:szCs w:val="22"/>
        </w:rPr>
        <w:t xml:space="preserve">Wykonawca, który zamierza wykonywać zamówienie przy udziale podwykonawcy, musi wskazać w ofercie, jaką część (zakres zamówienia) wykonywać będzie w jego imieniu podwykonawca oraz podać firmę podwykonawcy. Należy w tym celu wypełnić </w:t>
      </w:r>
      <w:r w:rsidRPr="006729D1">
        <w:rPr>
          <w:rFonts w:ascii="Arial Narrow" w:hAnsi="Arial Narrow"/>
          <w:szCs w:val="22"/>
        </w:rPr>
        <w:t>załącznik nr 1 do SIWZ</w:t>
      </w:r>
      <w:r w:rsidRPr="006729D1">
        <w:rPr>
          <w:rFonts w:ascii="Arial Narrow" w:hAnsi="Arial Narrow"/>
          <w:b w:val="0"/>
          <w:szCs w:val="22"/>
        </w:rPr>
        <w:t>. W przypadku, gdy Wykonawca nie zamierza wykonywać zamówienia przy udziale podwykonawców, należy wpisać w formularzach „nie dotyczy” lub inne podobne sformułowanie. Brak ww. informacji oznaczać będzie, iż całość zamówienia będzie zrealizowana przez Wykonawcę.</w:t>
      </w:r>
    </w:p>
    <w:p w14:paraId="0FAF57FC" w14:textId="77777777" w:rsidR="00720887" w:rsidRPr="006729D1" w:rsidRDefault="00720887" w:rsidP="001C356F">
      <w:pPr>
        <w:pStyle w:val="Tekstpodstawowywcity3"/>
        <w:numPr>
          <w:ilvl w:val="0"/>
          <w:numId w:val="5"/>
        </w:numPr>
        <w:ind w:left="426" w:hanging="426"/>
        <w:jc w:val="both"/>
        <w:rPr>
          <w:rFonts w:ascii="Arial Narrow" w:hAnsi="Arial Narrow"/>
          <w:b w:val="0"/>
          <w:szCs w:val="22"/>
        </w:rPr>
      </w:pPr>
      <w:r w:rsidRPr="006729D1">
        <w:rPr>
          <w:rFonts w:ascii="Arial Narrow" w:hAnsi="Arial Narrow"/>
          <w:b w:val="0"/>
          <w:szCs w:val="22"/>
        </w:rPr>
        <w:t>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54CF19BD" w14:textId="77777777" w:rsidR="00720887" w:rsidRPr="006729D1" w:rsidRDefault="00720887" w:rsidP="001C356F">
      <w:pPr>
        <w:pStyle w:val="Tekstpodstawowywcity3"/>
        <w:numPr>
          <w:ilvl w:val="0"/>
          <w:numId w:val="5"/>
        </w:numPr>
        <w:ind w:left="426" w:hanging="426"/>
        <w:jc w:val="both"/>
        <w:rPr>
          <w:rFonts w:ascii="Arial Narrow" w:hAnsi="Arial Narrow"/>
          <w:b w:val="0"/>
          <w:szCs w:val="22"/>
        </w:rPr>
      </w:pPr>
      <w:r w:rsidRPr="006729D1">
        <w:rPr>
          <w:rFonts w:ascii="Arial Narrow" w:hAnsi="Arial Narrow"/>
          <w:b w:val="0"/>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81B5488" w14:textId="77777777" w:rsidR="00DB29E8" w:rsidRPr="006729D1" w:rsidRDefault="00FE3199" w:rsidP="001C356F">
      <w:pPr>
        <w:pStyle w:val="Tekstpodstawowywcity3"/>
        <w:numPr>
          <w:ilvl w:val="0"/>
          <w:numId w:val="5"/>
        </w:numPr>
        <w:ind w:left="426" w:hanging="426"/>
        <w:jc w:val="both"/>
        <w:rPr>
          <w:rFonts w:ascii="Arial Narrow" w:hAnsi="Arial Narrow"/>
          <w:b w:val="0"/>
          <w:szCs w:val="22"/>
        </w:rPr>
      </w:pPr>
      <w:r w:rsidRPr="006729D1">
        <w:rPr>
          <w:rFonts w:ascii="Arial Narrow" w:hAnsi="Arial Narrow"/>
          <w:b w:val="0"/>
          <w:szCs w:val="22"/>
        </w:rPr>
        <w:t>Umowa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musi mieć formę pisemną</w:t>
      </w:r>
      <w:r w:rsidR="00720887" w:rsidRPr="006729D1">
        <w:rPr>
          <w:rFonts w:ascii="Arial Narrow" w:hAnsi="Arial Narrow"/>
          <w:b w:val="0"/>
          <w:szCs w:val="22"/>
        </w:rPr>
        <w:t>.</w:t>
      </w:r>
    </w:p>
    <w:p w14:paraId="3B86BC53" w14:textId="77777777" w:rsidR="008B7D5C" w:rsidRPr="006729D1" w:rsidRDefault="008B7D5C">
      <w:pPr>
        <w:pStyle w:val="Tekstpodstawowywcity3"/>
        <w:ind w:left="0" w:firstLine="0"/>
        <w:jc w:val="both"/>
        <w:rPr>
          <w:rFonts w:ascii="Arial Narrow" w:hAnsi="Arial Narrow"/>
          <w:szCs w:val="22"/>
        </w:rPr>
      </w:pPr>
    </w:p>
    <w:p w14:paraId="3AF38A9A" w14:textId="77777777" w:rsidR="00FE3199" w:rsidRPr="006729D1" w:rsidRDefault="00FE3199">
      <w:pPr>
        <w:pStyle w:val="Tekstpodstawowywcity3"/>
        <w:ind w:left="0" w:firstLine="0"/>
        <w:jc w:val="both"/>
        <w:rPr>
          <w:rFonts w:ascii="Arial Narrow" w:hAnsi="Arial Narrow"/>
          <w:szCs w:val="22"/>
        </w:rPr>
      </w:pPr>
    </w:p>
    <w:p w14:paraId="2C19169B" w14:textId="77777777" w:rsidR="00720887" w:rsidRPr="006729D1" w:rsidRDefault="00720887" w:rsidP="00720887">
      <w:pPr>
        <w:pStyle w:val="Tekstpodstawowywcity3"/>
        <w:ind w:left="0" w:firstLine="0"/>
        <w:jc w:val="both"/>
        <w:rPr>
          <w:rFonts w:ascii="Arial Narrow" w:hAnsi="Arial Narrow"/>
        </w:rPr>
      </w:pPr>
      <w:r w:rsidRPr="006729D1">
        <w:rPr>
          <w:rFonts w:ascii="Arial Narrow" w:hAnsi="Arial Narrow"/>
        </w:rPr>
        <w:t xml:space="preserve">Zamawiający informuje, że: </w:t>
      </w:r>
    </w:p>
    <w:p w14:paraId="5984F7EC" w14:textId="77777777" w:rsidR="00720887" w:rsidRPr="006729D1" w:rsidRDefault="00720887" w:rsidP="001C356F">
      <w:pPr>
        <w:numPr>
          <w:ilvl w:val="0"/>
          <w:numId w:val="6"/>
        </w:numPr>
        <w:autoSpaceDE w:val="0"/>
        <w:autoSpaceDN w:val="0"/>
        <w:adjustRightInd w:val="0"/>
        <w:ind w:left="426" w:hanging="426"/>
        <w:jc w:val="both"/>
        <w:rPr>
          <w:rFonts w:ascii="Arial Narrow" w:hAnsi="Arial Narrow"/>
          <w:bCs/>
          <w:sz w:val="22"/>
          <w:lang w:val="pl-PL"/>
        </w:rPr>
      </w:pPr>
      <w:r w:rsidRPr="006729D1">
        <w:rPr>
          <w:rFonts w:ascii="Arial Narrow" w:hAnsi="Arial Narrow"/>
          <w:bCs/>
          <w:sz w:val="22"/>
          <w:lang w:val="pl-PL"/>
        </w:rPr>
        <w:t xml:space="preserve">nie dopuszcza możliwości składania ofert wariantowych. </w:t>
      </w:r>
    </w:p>
    <w:p w14:paraId="5D27FABD" w14:textId="77777777" w:rsidR="00720887" w:rsidRPr="006729D1" w:rsidRDefault="00720887" w:rsidP="001C356F">
      <w:pPr>
        <w:numPr>
          <w:ilvl w:val="0"/>
          <w:numId w:val="6"/>
        </w:numPr>
        <w:autoSpaceDE w:val="0"/>
        <w:autoSpaceDN w:val="0"/>
        <w:adjustRightInd w:val="0"/>
        <w:ind w:left="426" w:hanging="426"/>
        <w:jc w:val="both"/>
        <w:rPr>
          <w:rFonts w:ascii="Arial Narrow" w:hAnsi="Arial Narrow"/>
          <w:bCs/>
          <w:sz w:val="22"/>
          <w:lang w:val="pl-PL"/>
        </w:rPr>
      </w:pPr>
      <w:r w:rsidRPr="006729D1">
        <w:rPr>
          <w:rFonts w:ascii="Arial Narrow" w:hAnsi="Arial Narrow"/>
          <w:bCs/>
          <w:sz w:val="22"/>
          <w:lang w:val="pl-PL"/>
        </w:rPr>
        <w:t xml:space="preserve">nie dopuszcza możliwości składania ofert częściowych. </w:t>
      </w:r>
    </w:p>
    <w:p w14:paraId="61CB14FA" w14:textId="77777777" w:rsidR="00720887" w:rsidRPr="006729D1" w:rsidRDefault="00720887" w:rsidP="001C356F">
      <w:pPr>
        <w:numPr>
          <w:ilvl w:val="0"/>
          <w:numId w:val="6"/>
        </w:numPr>
        <w:autoSpaceDE w:val="0"/>
        <w:autoSpaceDN w:val="0"/>
        <w:adjustRightInd w:val="0"/>
        <w:ind w:left="426" w:hanging="426"/>
        <w:jc w:val="both"/>
        <w:rPr>
          <w:rFonts w:ascii="Arial Narrow" w:hAnsi="Arial Narrow"/>
          <w:bCs/>
          <w:sz w:val="22"/>
          <w:lang w:val="pl-PL"/>
        </w:rPr>
      </w:pPr>
      <w:r w:rsidRPr="006729D1">
        <w:rPr>
          <w:rFonts w:ascii="Arial Narrow" w:hAnsi="Arial Narrow"/>
          <w:bCs/>
          <w:sz w:val="22"/>
          <w:lang w:val="pl-PL"/>
        </w:rPr>
        <w:t xml:space="preserve">nie przewiduje udzielania zamówień, o których mowa w art. 67 ust. 1 pkt 6. </w:t>
      </w:r>
    </w:p>
    <w:p w14:paraId="46F09F60" w14:textId="77777777" w:rsidR="00720887" w:rsidRPr="006729D1" w:rsidRDefault="00720887" w:rsidP="001C356F">
      <w:pPr>
        <w:numPr>
          <w:ilvl w:val="0"/>
          <w:numId w:val="6"/>
        </w:numPr>
        <w:autoSpaceDE w:val="0"/>
        <w:autoSpaceDN w:val="0"/>
        <w:adjustRightInd w:val="0"/>
        <w:ind w:left="426" w:hanging="426"/>
        <w:jc w:val="both"/>
        <w:rPr>
          <w:rFonts w:ascii="Arial Narrow" w:hAnsi="Arial Narrow"/>
          <w:bCs/>
          <w:sz w:val="22"/>
          <w:lang w:val="pl-PL"/>
        </w:rPr>
      </w:pPr>
      <w:r w:rsidRPr="006729D1">
        <w:rPr>
          <w:rFonts w:ascii="Arial Narrow" w:hAnsi="Arial Narrow"/>
          <w:bCs/>
          <w:sz w:val="22"/>
          <w:lang w:val="pl-PL"/>
        </w:rPr>
        <w:t xml:space="preserve">nie przewiduje aukcji elektronicznej. </w:t>
      </w:r>
    </w:p>
    <w:p w14:paraId="181EF693" w14:textId="77777777" w:rsidR="00720887" w:rsidRPr="006729D1" w:rsidRDefault="00720887" w:rsidP="001C356F">
      <w:pPr>
        <w:numPr>
          <w:ilvl w:val="0"/>
          <w:numId w:val="6"/>
        </w:numPr>
        <w:autoSpaceDE w:val="0"/>
        <w:autoSpaceDN w:val="0"/>
        <w:adjustRightInd w:val="0"/>
        <w:ind w:left="426" w:hanging="426"/>
        <w:jc w:val="both"/>
        <w:rPr>
          <w:rFonts w:ascii="Arial Narrow" w:hAnsi="Arial Narrow"/>
          <w:bCs/>
          <w:sz w:val="22"/>
          <w:lang w:val="pl-PL"/>
        </w:rPr>
      </w:pPr>
      <w:r w:rsidRPr="006729D1">
        <w:rPr>
          <w:rFonts w:ascii="Arial Narrow" w:hAnsi="Arial Narrow"/>
          <w:bCs/>
          <w:sz w:val="22"/>
          <w:lang w:val="pl-PL"/>
        </w:rPr>
        <w:t xml:space="preserve">nie przewiduje zawarcia umowy ramowej. </w:t>
      </w:r>
    </w:p>
    <w:p w14:paraId="76E630ED" w14:textId="77777777" w:rsidR="00720887" w:rsidRPr="006729D1" w:rsidRDefault="00720887" w:rsidP="001C356F">
      <w:pPr>
        <w:numPr>
          <w:ilvl w:val="0"/>
          <w:numId w:val="6"/>
        </w:numPr>
        <w:autoSpaceDE w:val="0"/>
        <w:autoSpaceDN w:val="0"/>
        <w:adjustRightInd w:val="0"/>
        <w:ind w:left="426" w:hanging="426"/>
        <w:jc w:val="both"/>
        <w:rPr>
          <w:rFonts w:ascii="Arial Narrow" w:hAnsi="Arial Narrow"/>
          <w:bCs/>
          <w:sz w:val="22"/>
          <w:lang w:val="pl-PL"/>
        </w:rPr>
      </w:pPr>
      <w:r w:rsidRPr="006729D1">
        <w:rPr>
          <w:rFonts w:ascii="Arial Narrow" w:hAnsi="Arial Narrow"/>
          <w:bCs/>
          <w:sz w:val="22"/>
          <w:lang w:val="pl-PL"/>
        </w:rPr>
        <w:lastRenderedPageBreak/>
        <w:t xml:space="preserve">nie przewiduje ustanowienia dynamicznego systemu zakupów. </w:t>
      </w:r>
    </w:p>
    <w:p w14:paraId="77EFF7E5" w14:textId="77777777" w:rsidR="00720887" w:rsidRPr="006729D1" w:rsidRDefault="00720887" w:rsidP="001C356F">
      <w:pPr>
        <w:numPr>
          <w:ilvl w:val="0"/>
          <w:numId w:val="6"/>
        </w:numPr>
        <w:autoSpaceDE w:val="0"/>
        <w:autoSpaceDN w:val="0"/>
        <w:adjustRightInd w:val="0"/>
        <w:ind w:left="426" w:hanging="426"/>
        <w:jc w:val="both"/>
        <w:rPr>
          <w:rFonts w:ascii="Arial Narrow" w:hAnsi="Arial Narrow"/>
          <w:bCs/>
          <w:sz w:val="22"/>
          <w:lang w:val="pl-PL"/>
        </w:rPr>
      </w:pPr>
      <w:r w:rsidRPr="006729D1">
        <w:rPr>
          <w:rFonts w:ascii="Arial Narrow" w:hAnsi="Arial Narrow"/>
          <w:bCs/>
          <w:sz w:val="22"/>
          <w:lang w:val="pl-PL"/>
        </w:rPr>
        <w:t>Wykonawca może powierzyć wykonanie części zamówienia podwykonawcy.</w:t>
      </w:r>
    </w:p>
    <w:p w14:paraId="4C05F983" w14:textId="77777777" w:rsidR="00720887" w:rsidRPr="006729D1" w:rsidRDefault="003B2BCF" w:rsidP="001C356F">
      <w:pPr>
        <w:numPr>
          <w:ilvl w:val="0"/>
          <w:numId w:val="6"/>
        </w:numPr>
        <w:autoSpaceDE w:val="0"/>
        <w:autoSpaceDN w:val="0"/>
        <w:adjustRightInd w:val="0"/>
        <w:ind w:left="426" w:hanging="426"/>
        <w:jc w:val="both"/>
        <w:rPr>
          <w:rFonts w:ascii="Arial Narrow" w:hAnsi="Arial Narrow"/>
          <w:bCs/>
          <w:sz w:val="22"/>
          <w:lang w:val="pl-PL"/>
        </w:rPr>
      </w:pPr>
      <w:r w:rsidRPr="006729D1">
        <w:rPr>
          <w:rFonts w:ascii="Arial Narrow" w:hAnsi="Arial Narrow"/>
          <w:bCs/>
          <w:sz w:val="22"/>
          <w:u w:val="single"/>
          <w:lang w:val="pl-PL"/>
        </w:rPr>
        <w:t>Zamawiający nie korzysta z uprawnień nadanych mu art. 24 aa ustawy Prawo zamówień publicznych</w:t>
      </w:r>
      <w:r w:rsidR="00720887" w:rsidRPr="006729D1">
        <w:rPr>
          <w:rFonts w:ascii="Arial Narrow" w:hAnsi="Arial Narrow"/>
          <w:bCs/>
          <w:sz w:val="22"/>
          <w:lang w:val="pl-PL"/>
        </w:rPr>
        <w:t>.</w:t>
      </w:r>
    </w:p>
    <w:p w14:paraId="1C41F108" w14:textId="77777777" w:rsidR="00B4216A" w:rsidRPr="006729D1" w:rsidRDefault="00B4216A">
      <w:pPr>
        <w:jc w:val="both"/>
        <w:rPr>
          <w:rFonts w:ascii="Arial Narrow" w:hAnsi="Arial Narrow"/>
          <w:b/>
          <w:sz w:val="24"/>
          <w:u w:val="single"/>
          <w:lang w:val="pl-PL"/>
        </w:rPr>
      </w:pPr>
    </w:p>
    <w:p w14:paraId="28C87C9A" w14:textId="0C1EBACF" w:rsidR="008E38EF" w:rsidRDefault="008E38EF">
      <w:pPr>
        <w:jc w:val="both"/>
        <w:rPr>
          <w:rFonts w:ascii="Arial Narrow" w:hAnsi="Arial Narrow"/>
          <w:b/>
          <w:sz w:val="24"/>
          <w:u w:val="single"/>
          <w:lang w:val="pl-PL"/>
        </w:rPr>
      </w:pPr>
    </w:p>
    <w:p w14:paraId="11F14476" w14:textId="77777777" w:rsidR="005261E9" w:rsidRPr="006729D1" w:rsidRDefault="005261E9">
      <w:pPr>
        <w:jc w:val="both"/>
        <w:rPr>
          <w:rFonts w:ascii="Arial Narrow" w:hAnsi="Arial Narrow"/>
          <w:b/>
          <w:sz w:val="24"/>
          <w:u w:val="single"/>
          <w:lang w:val="pl-PL"/>
        </w:rPr>
      </w:pPr>
    </w:p>
    <w:p w14:paraId="2E60D85E" w14:textId="77777777" w:rsidR="00C30B5F" w:rsidRPr="006729D1" w:rsidRDefault="008B7D5C">
      <w:pPr>
        <w:jc w:val="both"/>
        <w:rPr>
          <w:rFonts w:ascii="Arial Narrow" w:hAnsi="Arial Narrow"/>
          <w:b/>
          <w:sz w:val="24"/>
          <w:szCs w:val="24"/>
          <w:lang w:val="pl-PL"/>
        </w:rPr>
      </w:pPr>
      <w:r w:rsidRPr="006729D1">
        <w:rPr>
          <w:rFonts w:ascii="Arial Narrow" w:hAnsi="Arial Narrow"/>
          <w:b/>
          <w:sz w:val="24"/>
          <w:u w:val="single"/>
          <w:lang w:val="pl-PL"/>
        </w:rPr>
        <w:t>III. TERMIN REALIZACJI ZAMÓWIENIA</w:t>
      </w:r>
      <w:r w:rsidRPr="006729D1">
        <w:rPr>
          <w:rFonts w:ascii="Arial Narrow" w:hAnsi="Arial Narrow"/>
          <w:b/>
          <w:sz w:val="24"/>
          <w:szCs w:val="24"/>
          <w:lang w:val="pl-PL"/>
        </w:rPr>
        <w:t>:</w:t>
      </w:r>
    </w:p>
    <w:p w14:paraId="54595F5F" w14:textId="534D9000" w:rsidR="000115E2" w:rsidRPr="006729D1" w:rsidRDefault="00AB7D34" w:rsidP="003B2BCF">
      <w:pPr>
        <w:ind w:left="1701"/>
        <w:jc w:val="right"/>
        <w:rPr>
          <w:rFonts w:ascii="Arial Narrow" w:hAnsi="Arial Narrow"/>
          <w:b/>
          <w:sz w:val="24"/>
          <w:szCs w:val="24"/>
          <w:lang w:val="pl-PL"/>
        </w:rPr>
      </w:pPr>
      <w:r>
        <w:rPr>
          <w:rFonts w:ascii="Arial Narrow" w:hAnsi="Arial Narrow"/>
          <w:b/>
          <w:sz w:val="24"/>
          <w:szCs w:val="24"/>
          <w:lang w:val="pl-PL"/>
        </w:rPr>
        <w:t>2 miesiące od dnia zawarcia umowy.</w:t>
      </w:r>
    </w:p>
    <w:p w14:paraId="03AC9575" w14:textId="77777777" w:rsidR="00840B23" w:rsidRPr="006729D1" w:rsidRDefault="00840B23">
      <w:pPr>
        <w:jc w:val="both"/>
        <w:rPr>
          <w:rFonts w:ascii="Arial Narrow" w:hAnsi="Arial Narrow"/>
          <w:b/>
          <w:sz w:val="24"/>
          <w:u w:val="single"/>
          <w:lang w:val="pl-PL"/>
        </w:rPr>
      </w:pPr>
    </w:p>
    <w:p w14:paraId="0EEE6A18" w14:textId="77777777" w:rsidR="008E38EF" w:rsidRPr="006729D1" w:rsidRDefault="008E38EF">
      <w:pPr>
        <w:jc w:val="both"/>
        <w:rPr>
          <w:rFonts w:ascii="Arial Narrow" w:hAnsi="Arial Narrow"/>
          <w:b/>
          <w:sz w:val="24"/>
          <w:u w:val="single"/>
          <w:lang w:val="pl-PL"/>
        </w:rPr>
      </w:pPr>
    </w:p>
    <w:p w14:paraId="6B68E439" w14:textId="77777777" w:rsidR="008B7D5C" w:rsidRPr="006729D1" w:rsidRDefault="008B7D5C">
      <w:pPr>
        <w:jc w:val="both"/>
        <w:rPr>
          <w:rFonts w:ascii="Arial Narrow" w:hAnsi="Arial Narrow"/>
          <w:b/>
          <w:sz w:val="24"/>
          <w:u w:val="single"/>
          <w:lang w:val="pl-PL"/>
        </w:rPr>
      </w:pPr>
      <w:r w:rsidRPr="006729D1">
        <w:rPr>
          <w:rFonts w:ascii="Arial Narrow" w:hAnsi="Arial Narrow"/>
          <w:b/>
          <w:sz w:val="24"/>
          <w:u w:val="single"/>
          <w:lang w:val="pl-PL"/>
        </w:rPr>
        <w:t xml:space="preserve">IV. Warunki udziału w postępowaniu </w:t>
      </w:r>
    </w:p>
    <w:p w14:paraId="32083FD1" w14:textId="77777777" w:rsidR="00BD7951" w:rsidRPr="007F03A1" w:rsidRDefault="00BD7951" w:rsidP="00BD7951">
      <w:pPr>
        <w:autoSpaceDE w:val="0"/>
        <w:autoSpaceDN w:val="0"/>
        <w:adjustRightInd w:val="0"/>
        <w:spacing w:before="120"/>
        <w:jc w:val="both"/>
        <w:rPr>
          <w:rFonts w:ascii="Arial Narrow" w:hAnsi="Arial Narrow"/>
          <w:sz w:val="22"/>
          <w:szCs w:val="22"/>
          <w:lang w:val="pl-PL"/>
        </w:rPr>
      </w:pPr>
    </w:p>
    <w:p w14:paraId="0184F7FE" w14:textId="77777777" w:rsidR="00BD7951" w:rsidRPr="007F03A1" w:rsidRDefault="00BD7951" w:rsidP="001C356F">
      <w:pPr>
        <w:numPr>
          <w:ilvl w:val="0"/>
          <w:numId w:val="3"/>
        </w:numPr>
        <w:autoSpaceDE w:val="0"/>
        <w:autoSpaceDN w:val="0"/>
        <w:adjustRightInd w:val="0"/>
        <w:ind w:left="426" w:hanging="426"/>
        <w:jc w:val="both"/>
        <w:rPr>
          <w:rFonts w:ascii="Arial Narrow" w:hAnsi="Arial Narrow"/>
          <w:sz w:val="22"/>
          <w:szCs w:val="22"/>
          <w:lang w:val="pl-PL"/>
        </w:rPr>
      </w:pPr>
      <w:r w:rsidRPr="007F03A1">
        <w:rPr>
          <w:rFonts w:ascii="Arial Narrow" w:hAnsi="Arial Narrow"/>
          <w:sz w:val="22"/>
          <w:szCs w:val="22"/>
          <w:lang w:val="pl-PL"/>
        </w:rPr>
        <w:t>O udzielenia zamówienia mogą ubiegać się Wykonawcy, którzy:</w:t>
      </w:r>
    </w:p>
    <w:p w14:paraId="652A6E30" w14:textId="77777777" w:rsidR="00BD7951" w:rsidRPr="007F03A1" w:rsidRDefault="00BD7951" w:rsidP="001C356F">
      <w:pPr>
        <w:numPr>
          <w:ilvl w:val="2"/>
          <w:numId w:val="8"/>
        </w:numPr>
        <w:tabs>
          <w:tab w:val="left" w:pos="851"/>
        </w:tabs>
        <w:autoSpaceDE w:val="0"/>
        <w:autoSpaceDN w:val="0"/>
        <w:adjustRightInd w:val="0"/>
        <w:ind w:hanging="2018"/>
        <w:jc w:val="both"/>
        <w:rPr>
          <w:rFonts w:ascii="Arial Narrow" w:hAnsi="Arial Narrow"/>
          <w:sz w:val="22"/>
          <w:szCs w:val="22"/>
          <w:lang w:val="pl-PL"/>
        </w:rPr>
      </w:pPr>
      <w:r w:rsidRPr="007F03A1">
        <w:rPr>
          <w:rFonts w:ascii="Arial Narrow" w:hAnsi="Arial Narrow"/>
          <w:sz w:val="22"/>
          <w:szCs w:val="22"/>
          <w:lang w:val="pl-PL"/>
        </w:rPr>
        <w:t>nie podlegają wykluczeniu na podstawie art. 24 ust. 1 ustawy,</w:t>
      </w:r>
    </w:p>
    <w:p w14:paraId="27D21A01" w14:textId="77777777" w:rsidR="00BD7951" w:rsidRPr="007F03A1" w:rsidRDefault="00BD7951" w:rsidP="001C356F">
      <w:pPr>
        <w:numPr>
          <w:ilvl w:val="2"/>
          <w:numId w:val="8"/>
        </w:numPr>
        <w:tabs>
          <w:tab w:val="left" w:pos="851"/>
        </w:tabs>
        <w:autoSpaceDE w:val="0"/>
        <w:autoSpaceDN w:val="0"/>
        <w:adjustRightInd w:val="0"/>
        <w:ind w:hanging="2018"/>
        <w:jc w:val="both"/>
        <w:rPr>
          <w:rFonts w:ascii="Arial Narrow" w:hAnsi="Arial Narrow"/>
          <w:sz w:val="22"/>
          <w:szCs w:val="22"/>
          <w:lang w:val="pl-PL"/>
        </w:rPr>
      </w:pPr>
      <w:r w:rsidRPr="007F03A1">
        <w:rPr>
          <w:rFonts w:ascii="Arial Narrow" w:hAnsi="Arial Narrow"/>
          <w:sz w:val="22"/>
          <w:szCs w:val="22"/>
          <w:lang w:val="pl-PL"/>
        </w:rPr>
        <w:t>spełniają warunki udziału w postępowaniu dotyczące:</w:t>
      </w:r>
    </w:p>
    <w:p w14:paraId="423C7340" w14:textId="77777777" w:rsidR="00BD7951" w:rsidRPr="007F03A1" w:rsidRDefault="00BD7951" w:rsidP="001C356F">
      <w:pPr>
        <w:numPr>
          <w:ilvl w:val="0"/>
          <w:numId w:val="7"/>
        </w:numPr>
        <w:autoSpaceDE w:val="0"/>
        <w:autoSpaceDN w:val="0"/>
        <w:adjustRightInd w:val="0"/>
        <w:spacing w:before="240"/>
        <w:ind w:left="1276" w:hanging="425"/>
        <w:jc w:val="both"/>
        <w:rPr>
          <w:rFonts w:ascii="Arial Narrow" w:hAnsi="Arial Narrow"/>
          <w:sz w:val="22"/>
          <w:szCs w:val="22"/>
          <w:lang w:val="pl-PL"/>
        </w:rPr>
      </w:pPr>
      <w:r w:rsidRPr="007F03A1">
        <w:rPr>
          <w:rFonts w:ascii="Arial Narrow" w:hAnsi="Arial Narrow"/>
          <w:sz w:val="22"/>
          <w:szCs w:val="22"/>
          <w:lang w:val="pl-PL"/>
        </w:rPr>
        <w:t xml:space="preserve">kompetencji lub uprawnień do prowadzenia określonej działalności </w:t>
      </w:r>
      <w:proofErr w:type="spellStart"/>
      <w:r w:rsidRPr="007F03A1">
        <w:rPr>
          <w:rFonts w:ascii="Arial Narrow" w:hAnsi="Arial Narrow"/>
          <w:sz w:val="22"/>
          <w:szCs w:val="22"/>
          <w:lang w:val="pl-PL"/>
        </w:rPr>
        <w:t>zawodowej,o</w:t>
      </w:r>
      <w:proofErr w:type="spellEnd"/>
      <w:r w:rsidRPr="007F03A1">
        <w:rPr>
          <w:rFonts w:ascii="Arial Narrow" w:hAnsi="Arial Narrow"/>
          <w:sz w:val="22"/>
          <w:szCs w:val="22"/>
          <w:lang w:val="pl-PL"/>
        </w:rPr>
        <w:t xml:space="preserve"> ile wynika to </w:t>
      </w:r>
      <w:r w:rsidRPr="007F03A1">
        <w:rPr>
          <w:rFonts w:ascii="Arial Narrow" w:hAnsi="Arial Narrow"/>
          <w:sz w:val="22"/>
          <w:szCs w:val="22"/>
          <w:lang w:val="pl-PL"/>
        </w:rPr>
        <w:br/>
        <w:t xml:space="preserve">z odrębnych przepisów. </w:t>
      </w:r>
    </w:p>
    <w:p w14:paraId="241E44C1" w14:textId="77777777" w:rsidR="00BD7951" w:rsidRPr="007F03A1" w:rsidRDefault="00BD7951" w:rsidP="00BD7951">
      <w:pPr>
        <w:autoSpaceDE w:val="0"/>
        <w:autoSpaceDN w:val="0"/>
        <w:adjustRightInd w:val="0"/>
        <w:ind w:left="1276"/>
        <w:jc w:val="both"/>
        <w:rPr>
          <w:rFonts w:ascii="Arial Narrow" w:hAnsi="Arial Narrow"/>
          <w:sz w:val="22"/>
          <w:szCs w:val="22"/>
          <w:lang w:val="pl-PL"/>
        </w:rPr>
      </w:pPr>
      <w:r w:rsidRPr="007F03A1">
        <w:rPr>
          <w:rFonts w:ascii="Arial Narrow" w:hAnsi="Arial Narrow"/>
          <w:sz w:val="22"/>
          <w:szCs w:val="22"/>
          <w:lang w:val="pl-PL"/>
        </w:rPr>
        <w:t>Zamawiający nie określa warunku w tym zakresie.</w:t>
      </w:r>
    </w:p>
    <w:p w14:paraId="3840662C" w14:textId="77777777" w:rsidR="00BD7951" w:rsidRPr="005245DC" w:rsidRDefault="00BD7951" w:rsidP="001C356F">
      <w:pPr>
        <w:numPr>
          <w:ilvl w:val="0"/>
          <w:numId w:val="7"/>
        </w:numPr>
        <w:autoSpaceDE w:val="0"/>
        <w:autoSpaceDN w:val="0"/>
        <w:adjustRightInd w:val="0"/>
        <w:spacing w:before="240"/>
        <w:ind w:left="1276" w:hanging="425"/>
        <w:jc w:val="both"/>
        <w:rPr>
          <w:rFonts w:ascii="Arial Narrow" w:hAnsi="Arial Narrow"/>
          <w:sz w:val="22"/>
          <w:szCs w:val="22"/>
          <w:lang w:val="pl-PL"/>
        </w:rPr>
      </w:pPr>
      <w:r w:rsidRPr="005245DC">
        <w:rPr>
          <w:rFonts w:ascii="Arial Narrow" w:hAnsi="Arial Narrow"/>
          <w:sz w:val="22"/>
          <w:szCs w:val="22"/>
          <w:lang w:val="pl-PL"/>
        </w:rPr>
        <w:t>sytuacji ekonomicznej lub finansowej.</w:t>
      </w:r>
    </w:p>
    <w:p w14:paraId="199C7975" w14:textId="77777777" w:rsidR="00FF4A6C" w:rsidRPr="005245DC" w:rsidRDefault="00FF4A6C" w:rsidP="00FF4A6C">
      <w:pPr>
        <w:autoSpaceDE w:val="0"/>
        <w:autoSpaceDN w:val="0"/>
        <w:adjustRightInd w:val="0"/>
        <w:ind w:left="1276"/>
        <w:jc w:val="both"/>
        <w:rPr>
          <w:rFonts w:ascii="Arial Narrow" w:hAnsi="Arial Narrow"/>
          <w:i/>
          <w:sz w:val="22"/>
          <w:szCs w:val="22"/>
          <w:lang w:val="pl-PL"/>
        </w:rPr>
      </w:pPr>
      <w:r w:rsidRPr="005245DC">
        <w:rPr>
          <w:rFonts w:ascii="Arial Narrow" w:hAnsi="Arial Narrow"/>
          <w:i/>
          <w:sz w:val="22"/>
          <w:szCs w:val="22"/>
          <w:lang w:val="pl-PL"/>
        </w:rPr>
        <w:t>Wykonawca spełnia warunek jeżeli:</w:t>
      </w:r>
    </w:p>
    <w:p w14:paraId="5C1F87D6" w14:textId="3EB7040D" w:rsidR="00FF4A6C" w:rsidRPr="00B612B1" w:rsidRDefault="00FF4A6C" w:rsidP="00AB5D43">
      <w:pPr>
        <w:pStyle w:val="Akapitzlist"/>
        <w:numPr>
          <w:ilvl w:val="0"/>
          <w:numId w:val="39"/>
        </w:numPr>
        <w:autoSpaceDE w:val="0"/>
        <w:autoSpaceDN w:val="0"/>
        <w:adjustRightInd w:val="0"/>
        <w:ind w:left="1560" w:hanging="426"/>
        <w:jc w:val="both"/>
        <w:rPr>
          <w:rFonts w:ascii="Arial Narrow" w:hAnsi="Arial Narrow"/>
          <w:sz w:val="22"/>
          <w:szCs w:val="22"/>
          <w:lang w:val="pl-PL"/>
        </w:rPr>
      </w:pPr>
      <w:r w:rsidRPr="00B612B1">
        <w:rPr>
          <w:rFonts w:ascii="Arial Narrow" w:hAnsi="Arial Narrow"/>
          <w:sz w:val="22"/>
          <w:szCs w:val="22"/>
          <w:lang w:val="pl-PL"/>
        </w:rPr>
        <w:t xml:space="preserve">posiada dokumenty potwierdzające, że jest ubezpieczony od odpowiedzialności cywilnej w zakresie prowadzonej działalności związanej z przedmiotem zamówienia na minimum </w:t>
      </w:r>
      <w:r w:rsidR="00B612B1" w:rsidRPr="00B612B1">
        <w:rPr>
          <w:rFonts w:ascii="Arial Narrow" w:hAnsi="Arial Narrow"/>
          <w:sz w:val="22"/>
          <w:szCs w:val="22"/>
          <w:lang w:val="pl-PL"/>
        </w:rPr>
        <w:t>2</w:t>
      </w:r>
      <w:r w:rsidR="005604C8" w:rsidRPr="00B612B1">
        <w:rPr>
          <w:rFonts w:ascii="Arial Narrow" w:hAnsi="Arial Narrow"/>
          <w:sz w:val="22"/>
          <w:szCs w:val="22"/>
          <w:lang w:val="pl-PL"/>
        </w:rPr>
        <w:t>00 000,00</w:t>
      </w:r>
      <w:r w:rsidRPr="00B612B1">
        <w:rPr>
          <w:rFonts w:ascii="Arial Narrow" w:hAnsi="Arial Narrow"/>
          <w:sz w:val="22"/>
          <w:szCs w:val="22"/>
          <w:lang w:val="pl-PL"/>
        </w:rPr>
        <w:t xml:space="preserve"> zł (</w:t>
      </w:r>
      <w:r w:rsidR="00B612B1" w:rsidRPr="00B612B1">
        <w:rPr>
          <w:rFonts w:ascii="Arial Narrow" w:hAnsi="Arial Narrow"/>
          <w:sz w:val="22"/>
          <w:szCs w:val="22"/>
          <w:lang w:val="pl-PL"/>
        </w:rPr>
        <w:t>dwieście</w:t>
      </w:r>
      <w:r w:rsidR="005245DC" w:rsidRPr="00B612B1">
        <w:rPr>
          <w:rFonts w:ascii="Arial Narrow" w:hAnsi="Arial Narrow"/>
          <w:sz w:val="22"/>
          <w:szCs w:val="22"/>
          <w:lang w:val="pl-PL"/>
        </w:rPr>
        <w:t xml:space="preserve"> tysięcy</w:t>
      </w:r>
      <w:r w:rsidR="005604C8" w:rsidRPr="00B612B1">
        <w:rPr>
          <w:rFonts w:ascii="Arial Narrow" w:hAnsi="Arial Narrow"/>
          <w:sz w:val="22"/>
          <w:szCs w:val="22"/>
          <w:lang w:val="pl-PL"/>
        </w:rPr>
        <w:t xml:space="preserve"> </w:t>
      </w:r>
      <w:r w:rsidRPr="00B612B1">
        <w:rPr>
          <w:rFonts w:ascii="Arial Narrow" w:hAnsi="Arial Narrow"/>
          <w:sz w:val="22"/>
          <w:szCs w:val="22"/>
          <w:lang w:val="pl-PL"/>
        </w:rPr>
        <w:t>złotych)</w:t>
      </w:r>
    </w:p>
    <w:p w14:paraId="40AAF17D" w14:textId="77777777" w:rsidR="00FF4A6C" w:rsidRPr="005245DC" w:rsidRDefault="00FF4A6C" w:rsidP="00DB7130">
      <w:pPr>
        <w:autoSpaceDE w:val="0"/>
        <w:autoSpaceDN w:val="0"/>
        <w:adjustRightInd w:val="0"/>
        <w:ind w:left="1276"/>
        <w:jc w:val="both"/>
        <w:rPr>
          <w:rFonts w:ascii="Arial Narrow" w:hAnsi="Arial Narrow"/>
          <w:sz w:val="22"/>
          <w:szCs w:val="22"/>
          <w:lang w:val="pl-PL"/>
        </w:rPr>
      </w:pPr>
    </w:p>
    <w:p w14:paraId="78FF0C97" w14:textId="77777777" w:rsidR="00BD7951" w:rsidRPr="005245DC" w:rsidRDefault="00BD7951" w:rsidP="001C356F">
      <w:pPr>
        <w:numPr>
          <w:ilvl w:val="0"/>
          <w:numId w:val="7"/>
        </w:numPr>
        <w:autoSpaceDE w:val="0"/>
        <w:autoSpaceDN w:val="0"/>
        <w:adjustRightInd w:val="0"/>
        <w:spacing w:before="240"/>
        <w:ind w:left="1276" w:hanging="425"/>
        <w:jc w:val="both"/>
        <w:rPr>
          <w:rFonts w:ascii="Arial Narrow" w:hAnsi="Arial Narrow"/>
          <w:sz w:val="22"/>
          <w:szCs w:val="22"/>
          <w:lang w:val="pl-PL"/>
        </w:rPr>
      </w:pPr>
      <w:r w:rsidRPr="005245DC">
        <w:rPr>
          <w:rFonts w:ascii="Arial Narrow" w:hAnsi="Arial Narrow"/>
          <w:sz w:val="22"/>
          <w:szCs w:val="22"/>
          <w:lang w:val="pl-PL"/>
        </w:rPr>
        <w:t>zdolności technicznej lub zawodowej Wykonawcy:</w:t>
      </w:r>
    </w:p>
    <w:p w14:paraId="6B93084B" w14:textId="77777777" w:rsidR="003B2BCF" w:rsidRPr="005245DC" w:rsidRDefault="00837810" w:rsidP="003B2BCF">
      <w:pPr>
        <w:pStyle w:val="Standard"/>
        <w:autoSpaceDE w:val="0"/>
        <w:ind w:left="1276"/>
        <w:jc w:val="both"/>
        <w:rPr>
          <w:rFonts w:ascii="Arial Narrow" w:eastAsia="Times New Roman" w:hAnsi="Arial Narrow" w:cs="Times New Roman"/>
          <w:i/>
          <w:sz w:val="22"/>
          <w:szCs w:val="22"/>
        </w:rPr>
      </w:pPr>
      <w:r w:rsidRPr="00B612B1">
        <w:rPr>
          <w:rFonts w:ascii="Arial Narrow" w:eastAsia="Times New Roman" w:hAnsi="Arial Narrow" w:cs="Times New Roman"/>
          <w:i/>
          <w:sz w:val="22"/>
          <w:szCs w:val="22"/>
        </w:rPr>
        <w:t xml:space="preserve">Wykonawca spełni warunek dot. zdolności technicznej, jeżeli wykaże, że wykonał w okresie ostatnich trzech lat przed upływem terminu składania ofert, a jeżeli okres prowadzenia działalności jest krótszy to w tym okresie, </w:t>
      </w:r>
      <w:r w:rsidR="00DB7130" w:rsidRPr="00B612B1">
        <w:rPr>
          <w:rFonts w:ascii="Arial Narrow" w:eastAsia="Times New Roman" w:hAnsi="Arial Narrow" w:cs="Times New Roman"/>
          <w:i/>
          <w:sz w:val="22"/>
          <w:szCs w:val="22"/>
        </w:rPr>
        <w:t>co najmniej</w:t>
      </w:r>
      <w:r w:rsidR="003B2BCF" w:rsidRPr="00B612B1">
        <w:rPr>
          <w:rFonts w:ascii="Arial Narrow" w:eastAsia="Times New Roman" w:hAnsi="Arial Narrow" w:cs="Times New Roman"/>
          <w:i/>
          <w:sz w:val="22"/>
          <w:szCs w:val="22"/>
        </w:rPr>
        <w:t>:</w:t>
      </w:r>
    </w:p>
    <w:p w14:paraId="596444AA" w14:textId="47E53C70" w:rsidR="001941AB" w:rsidRPr="00AB7D34" w:rsidRDefault="00417192" w:rsidP="00AB7D34">
      <w:pPr>
        <w:pStyle w:val="Akapitzlist"/>
        <w:numPr>
          <w:ilvl w:val="0"/>
          <w:numId w:val="30"/>
        </w:numPr>
        <w:jc w:val="both"/>
        <w:rPr>
          <w:rFonts w:ascii="Arial Narrow" w:hAnsi="Arial Narrow"/>
          <w:sz w:val="22"/>
          <w:szCs w:val="22"/>
          <w:lang w:val="pl-PL"/>
        </w:rPr>
      </w:pPr>
      <w:r w:rsidRPr="005245DC">
        <w:rPr>
          <w:rFonts w:ascii="Arial Narrow" w:hAnsi="Arial Narrow"/>
          <w:b/>
          <w:sz w:val="22"/>
          <w:szCs w:val="22"/>
          <w:lang w:val="pl-PL"/>
        </w:rPr>
        <w:t>2</w:t>
      </w:r>
      <w:r w:rsidR="00DB7130" w:rsidRPr="005245DC">
        <w:rPr>
          <w:rFonts w:ascii="Arial Narrow" w:hAnsi="Arial Narrow"/>
          <w:b/>
          <w:sz w:val="22"/>
          <w:szCs w:val="22"/>
          <w:lang w:val="pl-PL"/>
        </w:rPr>
        <w:t xml:space="preserve"> </w:t>
      </w:r>
      <w:r w:rsidR="005245DC" w:rsidRPr="005245DC">
        <w:rPr>
          <w:rFonts w:ascii="Arial Narrow" w:hAnsi="Arial Narrow"/>
          <w:b/>
          <w:sz w:val="22"/>
          <w:szCs w:val="22"/>
          <w:lang w:val="pl-PL"/>
        </w:rPr>
        <w:t>wdrożenia systemu GIS</w:t>
      </w:r>
      <w:r w:rsidR="009A7352">
        <w:rPr>
          <w:rFonts w:ascii="Arial Narrow" w:hAnsi="Arial Narrow"/>
          <w:b/>
          <w:sz w:val="22"/>
          <w:szCs w:val="22"/>
          <w:lang w:val="pl-PL"/>
        </w:rPr>
        <w:t xml:space="preserve"> </w:t>
      </w:r>
      <w:r w:rsidR="005245DC" w:rsidRPr="005245DC">
        <w:rPr>
          <w:rFonts w:ascii="Arial Narrow" w:hAnsi="Arial Narrow"/>
          <w:b/>
          <w:sz w:val="22"/>
          <w:szCs w:val="22"/>
          <w:lang w:val="pl-PL"/>
        </w:rPr>
        <w:t xml:space="preserve">dla przedsiębiorstw wodociągowo </w:t>
      </w:r>
      <w:r w:rsidR="00AB7D34">
        <w:rPr>
          <w:rFonts w:ascii="Arial Narrow" w:hAnsi="Arial Narrow"/>
          <w:b/>
          <w:sz w:val="22"/>
          <w:szCs w:val="22"/>
          <w:lang w:val="pl-PL"/>
        </w:rPr>
        <w:t>–</w:t>
      </w:r>
      <w:r w:rsidR="005245DC" w:rsidRPr="005245DC">
        <w:rPr>
          <w:rFonts w:ascii="Arial Narrow" w:hAnsi="Arial Narrow"/>
          <w:b/>
          <w:sz w:val="22"/>
          <w:szCs w:val="22"/>
          <w:lang w:val="pl-PL"/>
        </w:rPr>
        <w:t xml:space="preserve"> kanalizacyjnych</w:t>
      </w:r>
      <w:r w:rsidR="00AB7D34">
        <w:rPr>
          <w:rFonts w:ascii="Arial Narrow" w:hAnsi="Arial Narrow"/>
          <w:b/>
          <w:sz w:val="22"/>
          <w:szCs w:val="22"/>
          <w:lang w:val="pl-PL"/>
        </w:rPr>
        <w:t xml:space="preserve"> </w:t>
      </w:r>
      <w:r w:rsidR="001941AB" w:rsidRPr="00AB7D34">
        <w:rPr>
          <w:rFonts w:ascii="Arial Narrow" w:hAnsi="Arial Narrow"/>
          <w:b/>
          <w:sz w:val="22"/>
          <w:szCs w:val="22"/>
        </w:rPr>
        <w:t>(</w:t>
      </w:r>
      <w:proofErr w:type="spellStart"/>
      <w:r w:rsidR="001941AB" w:rsidRPr="00AB7D34">
        <w:rPr>
          <w:rFonts w:ascii="Arial Narrow" w:hAnsi="Arial Narrow"/>
          <w:b/>
          <w:sz w:val="22"/>
          <w:szCs w:val="22"/>
        </w:rPr>
        <w:t>stacjonarny</w:t>
      </w:r>
      <w:proofErr w:type="spellEnd"/>
      <w:r w:rsidR="001941AB" w:rsidRPr="00AB7D34">
        <w:rPr>
          <w:rFonts w:ascii="Arial Narrow" w:hAnsi="Arial Narrow"/>
          <w:b/>
          <w:sz w:val="22"/>
          <w:szCs w:val="22"/>
        </w:rPr>
        <w:t xml:space="preserve"> </w:t>
      </w:r>
      <w:proofErr w:type="spellStart"/>
      <w:r w:rsidR="001941AB" w:rsidRPr="00AB7D34">
        <w:rPr>
          <w:rFonts w:ascii="Arial Narrow" w:hAnsi="Arial Narrow"/>
          <w:b/>
          <w:sz w:val="22"/>
          <w:szCs w:val="22"/>
        </w:rPr>
        <w:t>działający</w:t>
      </w:r>
      <w:proofErr w:type="spellEnd"/>
      <w:r w:rsidR="001941AB" w:rsidRPr="00AB7D34">
        <w:rPr>
          <w:rFonts w:ascii="Arial Narrow" w:hAnsi="Arial Narrow"/>
          <w:b/>
          <w:sz w:val="22"/>
          <w:szCs w:val="22"/>
        </w:rPr>
        <w:t xml:space="preserve"> </w:t>
      </w:r>
      <w:proofErr w:type="spellStart"/>
      <w:r w:rsidR="001941AB" w:rsidRPr="00AB7D34">
        <w:rPr>
          <w:rFonts w:ascii="Arial Narrow" w:hAnsi="Arial Narrow"/>
          <w:b/>
          <w:sz w:val="22"/>
          <w:szCs w:val="22"/>
        </w:rPr>
        <w:t>przez</w:t>
      </w:r>
      <w:proofErr w:type="spellEnd"/>
      <w:r w:rsidR="001941AB" w:rsidRPr="00AB7D34">
        <w:rPr>
          <w:rFonts w:ascii="Arial Narrow" w:hAnsi="Arial Narrow"/>
          <w:b/>
          <w:sz w:val="22"/>
          <w:szCs w:val="22"/>
        </w:rPr>
        <w:t xml:space="preserve"> www), </w:t>
      </w:r>
      <w:proofErr w:type="spellStart"/>
      <w:r w:rsidR="001941AB" w:rsidRPr="00AB7D34">
        <w:rPr>
          <w:rFonts w:ascii="Arial Narrow" w:hAnsi="Arial Narrow"/>
          <w:b/>
          <w:sz w:val="22"/>
          <w:szCs w:val="22"/>
        </w:rPr>
        <w:t>zintegrowanego</w:t>
      </w:r>
      <w:proofErr w:type="spellEnd"/>
      <w:r w:rsidR="001941AB" w:rsidRPr="00AB7D34">
        <w:rPr>
          <w:rFonts w:ascii="Arial Narrow" w:hAnsi="Arial Narrow"/>
          <w:b/>
          <w:sz w:val="22"/>
          <w:szCs w:val="22"/>
        </w:rPr>
        <w:t xml:space="preserve"> z </w:t>
      </w:r>
      <w:proofErr w:type="spellStart"/>
      <w:r w:rsidR="001941AB" w:rsidRPr="00AB7D34">
        <w:rPr>
          <w:rFonts w:ascii="Arial Narrow" w:hAnsi="Arial Narrow"/>
          <w:b/>
          <w:sz w:val="22"/>
          <w:szCs w:val="22"/>
        </w:rPr>
        <w:t>systemami</w:t>
      </w:r>
      <w:proofErr w:type="spellEnd"/>
      <w:r w:rsidR="001941AB" w:rsidRPr="00AB7D34">
        <w:rPr>
          <w:rFonts w:ascii="Arial Narrow" w:hAnsi="Arial Narrow"/>
          <w:b/>
          <w:sz w:val="22"/>
          <w:szCs w:val="22"/>
        </w:rPr>
        <w:t xml:space="preserve"> ZSI (</w:t>
      </w:r>
      <w:proofErr w:type="spellStart"/>
      <w:r w:rsidR="001941AB" w:rsidRPr="00AB7D34">
        <w:rPr>
          <w:rFonts w:ascii="Arial Narrow" w:hAnsi="Arial Narrow"/>
          <w:b/>
          <w:sz w:val="22"/>
          <w:szCs w:val="22"/>
        </w:rPr>
        <w:t>biling</w:t>
      </w:r>
      <w:proofErr w:type="spellEnd"/>
      <w:r w:rsidR="001941AB" w:rsidRPr="00AB7D34">
        <w:rPr>
          <w:rFonts w:ascii="Arial Narrow" w:hAnsi="Arial Narrow"/>
          <w:b/>
          <w:sz w:val="22"/>
          <w:szCs w:val="22"/>
        </w:rPr>
        <w:t xml:space="preserve">, </w:t>
      </w:r>
      <w:proofErr w:type="spellStart"/>
      <w:r w:rsidR="001941AB" w:rsidRPr="00AB7D34">
        <w:rPr>
          <w:rFonts w:ascii="Arial Narrow" w:hAnsi="Arial Narrow"/>
          <w:b/>
          <w:sz w:val="22"/>
          <w:szCs w:val="22"/>
        </w:rPr>
        <w:t>wodomierzowa</w:t>
      </w:r>
      <w:proofErr w:type="spellEnd"/>
      <w:r w:rsidR="001941AB" w:rsidRPr="00AB7D34">
        <w:rPr>
          <w:rFonts w:ascii="Arial Narrow" w:hAnsi="Arial Narrow"/>
          <w:b/>
          <w:sz w:val="22"/>
          <w:szCs w:val="22"/>
        </w:rPr>
        <w:t xml:space="preserve">, </w:t>
      </w:r>
      <w:proofErr w:type="spellStart"/>
      <w:r w:rsidR="001941AB" w:rsidRPr="00AB7D34">
        <w:rPr>
          <w:rFonts w:ascii="Arial Narrow" w:hAnsi="Arial Narrow"/>
          <w:b/>
          <w:sz w:val="22"/>
          <w:szCs w:val="22"/>
        </w:rPr>
        <w:t>finansowo</w:t>
      </w:r>
      <w:proofErr w:type="spellEnd"/>
      <w:r w:rsidR="001941AB" w:rsidRPr="00AB7D34">
        <w:rPr>
          <w:rFonts w:ascii="Arial Narrow" w:hAnsi="Arial Narrow"/>
          <w:b/>
          <w:sz w:val="22"/>
          <w:szCs w:val="22"/>
        </w:rPr>
        <w:t xml:space="preserve">- </w:t>
      </w:r>
      <w:proofErr w:type="spellStart"/>
      <w:r w:rsidR="001941AB" w:rsidRPr="00AB7D34">
        <w:rPr>
          <w:rFonts w:ascii="Arial Narrow" w:hAnsi="Arial Narrow"/>
          <w:b/>
          <w:sz w:val="22"/>
          <w:szCs w:val="22"/>
        </w:rPr>
        <w:t>księgowy</w:t>
      </w:r>
      <w:proofErr w:type="spellEnd"/>
      <w:r w:rsidR="001941AB" w:rsidRPr="00AB7D34">
        <w:rPr>
          <w:rFonts w:ascii="Arial Narrow" w:hAnsi="Arial Narrow"/>
          <w:b/>
          <w:sz w:val="22"/>
          <w:szCs w:val="22"/>
        </w:rPr>
        <w:t xml:space="preserve">) </w:t>
      </w:r>
      <w:proofErr w:type="spellStart"/>
      <w:r w:rsidR="001941AB" w:rsidRPr="00AB7D34">
        <w:rPr>
          <w:rFonts w:ascii="Arial Narrow" w:hAnsi="Arial Narrow"/>
          <w:b/>
          <w:sz w:val="22"/>
          <w:szCs w:val="22"/>
        </w:rPr>
        <w:t>wraz</w:t>
      </w:r>
      <w:proofErr w:type="spellEnd"/>
      <w:r w:rsidR="001941AB" w:rsidRPr="00AB7D34">
        <w:rPr>
          <w:rFonts w:ascii="Arial Narrow" w:hAnsi="Arial Narrow"/>
          <w:b/>
          <w:sz w:val="22"/>
          <w:szCs w:val="22"/>
        </w:rPr>
        <w:t xml:space="preserve"> z </w:t>
      </w:r>
      <w:proofErr w:type="spellStart"/>
      <w:r w:rsidR="001941AB" w:rsidRPr="00AB7D34">
        <w:rPr>
          <w:rFonts w:ascii="Arial Narrow" w:hAnsi="Arial Narrow"/>
          <w:b/>
          <w:sz w:val="22"/>
          <w:szCs w:val="22"/>
        </w:rPr>
        <w:t>wdrożeniem</w:t>
      </w:r>
      <w:proofErr w:type="spellEnd"/>
      <w:r w:rsidR="001941AB" w:rsidRPr="00AB7D34">
        <w:rPr>
          <w:rFonts w:ascii="Arial Narrow" w:hAnsi="Arial Narrow"/>
          <w:b/>
          <w:sz w:val="22"/>
          <w:szCs w:val="22"/>
        </w:rPr>
        <w:t xml:space="preserve"> </w:t>
      </w:r>
      <w:proofErr w:type="spellStart"/>
      <w:r w:rsidR="001941AB" w:rsidRPr="00AB7D34">
        <w:rPr>
          <w:rFonts w:ascii="Arial Narrow" w:hAnsi="Arial Narrow"/>
          <w:b/>
          <w:sz w:val="22"/>
          <w:szCs w:val="22"/>
        </w:rPr>
        <w:t>systemu</w:t>
      </w:r>
      <w:proofErr w:type="spellEnd"/>
      <w:r w:rsidR="001941AB" w:rsidRPr="00AB7D34">
        <w:rPr>
          <w:rFonts w:ascii="Arial Narrow" w:hAnsi="Arial Narrow"/>
          <w:b/>
          <w:sz w:val="22"/>
          <w:szCs w:val="22"/>
        </w:rPr>
        <w:t xml:space="preserve"> </w:t>
      </w:r>
      <w:proofErr w:type="spellStart"/>
      <w:r w:rsidR="001941AB" w:rsidRPr="00AB7D34">
        <w:rPr>
          <w:rFonts w:ascii="Arial Narrow" w:hAnsi="Arial Narrow"/>
          <w:b/>
          <w:sz w:val="22"/>
          <w:szCs w:val="22"/>
        </w:rPr>
        <w:t>mobilnego</w:t>
      </w:r>
      <w:proofErr w:type="spellEnd"/>
      <w:r w:rsidR="001941AB" w:rsidRPr="00AB7D34">
        <w:rPr>
          <w:rFonts w:ascii="Arial Narrow" w:hAnsi="Arial Narrow"/>
          <w:b/>
          <w:sz w:val="22"/>
          <w:szCs w:val="22"/>
        </w:rPr>
        <w:t xml:space="preserve"> GIS (</w:t>
      </w:r>
      <w:proofErr w:type="spellStart"/>
      <w:r w:rsidR="001941AB" w:rsidRPr="00AB7D34">
        <w:rPr>
          <w:rFonts w:ascii="Arial Narrow" w:hAnsi="Arial Narrow"/>
          <w:b/>
          <w:sz w:val="22"/>
          <w:szCs w:val="22"/>
        </w:rPr>
        <w:t>działający</w:t>
      </w:r>
      <w:proofErr w:type="spellEnd"/>
      <w:r w:rsidR="001941AB" w:rsidRPr="00AB7D34">
        <w:rPr>
          <w:rFonts w:ascii="Arial Narrow" w:hAnsi="Arial Narrow"/>
          <w:b/>
          <w:sz w:val="22"/>
          <w:szCs w:val="22"/>
        </w:rPr>
        <w:t xml:space="preserve"> w trybie on i off line)</w:t>
      </w:r>
    </w:p>
    <w:p w14:paraId="1B82DC6B" w14:textId="064EBB62" w:rsidR="001941AB" w:rsidRDefault="001941AB" w:rsidP="002C1018">
      <w:pPr>
        <w:pStyle w:val="Standard"/>
        <w:autoSpaceDE w:val="0"/>
        <w:ind w:left="1276"/>
        <w:jc w:val="both"/>
        <w:rPr>
          <w:rFonts w:ascii="Arial Narrow" w:eastAsia="Times New Roman" w:hAnsi="Arial Narrow" w:cs="Times New Roman"/>
          <w:i/>
          <w:sz w:val="22"/>
          <w:szCs w:val="22"/>
        </w:rPr>
      </w:pPr>
    </w:p>
    <w:p w14:paraId="15774F28" w14:textId="77777777" w:rsidR="001941AB" w:rsidRPr="005245DC" w:rsidRDefault="001941AB" w:rsidP="002C1018">
      <w:pPr>
        <w:pStyle w:val="Standard"/>
        <w:autoSpaceDE w:val="0"/>
        <w:ind w:left="1276"/>
        <w:jc w:val="both"/>
        <w:rPr>
          <w:rFonts w:ascii="Arial Narrow" w:eastAsia="Times New Roman" w:hAnsi="Arial Narrow" w:cs="Times New Roman"/>
          <w:i/>
          <w:sz w:val="22"/>
          <w:szCs w:val="22"/>
        </w:rPr>
      </w:pPr>
    </w:p>
    <w:p w14:paraId="6A1D2D12" w14:textId="77777777" w:rsidR="002C1018" w:rsidRPr="008907E9" w:rsidRDefault="002C1018" w:rsidP="002C1018">
      <w:pPr>
        <w:pStyle w:val="Standard"/>
        <w:autoSpaceDE w:val="0"/>
        <w:ind w:left="1276"/>
        <w:jc w:val="both"/>
        <w:rPr>
          <w:rFonts w:ascii="Arial Narrow" w:eastAsia="Times New Roman" w:hAnsi="Arial Narrow" w:cs="Times New Roman"/>
          <w:i/>
          <w:sz w:val="22"/>
          <w:szCs w:val="22"/>
        </w:rPr>
      </w:pPr>
      <w:r w:rsidRPr="008907E9">
        <w:rPr>
          <w:rFonts w:ascii="Arial Narrow" w:eastAsia="Times New Roman" w:hAnsi="Arial Narrow" w:cs="Times New Roman"/>
          <w:i/>
          <w:sz w:val="22"/>
          <w:szCs w:val="22"/>
        </w:rPr>
        <w:t>Wykonawca spełni warunek dot. zdolności zawodowej, jeżeli wykaże, że skieruje do realizacji zamówienia następując</w:t>
      </w:r>
      <w:r w:rsidR="00607439" w:rsidRPr="008907E9">
        <w:rPr>
          <w:rFonts w:ascii="Arial Narrow" w:eastAsia="Times New Roman" w:hAnsi="Arial Narrow" w:cs="Times New Roman"/>
          <w:i/>
          <w:sz w:val="22"/>
          <w:szCs w:val="22"/>
        </w:rPr>
        <w:t>e</w:t>
      </w:r>
      <w:r w:rsidRPr="008907E9">
        <w:rPr>
          <w:rFonts w:ascii="Arial Narrow" w:eastAsia="Times New Roman" w:hAnsi="Arial Narrow" w:cs="Times New Roman"/>
          <w:i/>
          <w:sz w:val="22"/>
          <w:szCs w:val="22"/>
        </w:rPr>
        <w:t xml:space="preserve"> osob</w:t>
      </w:r>
      <w:r w:rsidR="00607439" w:rsidRPr="008907E9">
        <w:rPr>
          <w:rFonts w:ascii="Arial Narrow" w:eastAsia="Times New Roman" w:hAnsi="Arial Narrow" w:cs="Times New Roman"/>
          <w:i/>
          <w:sz w:val="22"/>
          <w:szCs w:val="22"/>
        </w:rPr>
        <w:t>y</w:t>
      </w:r>
      <w:r w:rsidRPr="008907E9">
        <w:rPr>
          <w:rFonts w:ascii="Arial Narrow" w:eastAsia="Times New Roman" w:hAnsi="Arial Narrow" w:cs="Times New Roman"/>
          <w:i/>
          <w:sz w:val="22"/>
          <w:szCs w:val="22"/>
        </w:rPr>
        <w:t>:</w:t>
      </w:r>
    </w:p>
    <w:p w14:paraId="7C56F360" w14:textId="77777777" w:rsidR="002C1018" w:rsidRPr="008907E9" w:rsidRDefault="002C1018" w:rsidP="002C1018">
      <w:pPr>
        <w:pStyle w:val="Standard"/>
        <w:autoSpaceDE w:val="0"/>
        <w:ind w:left="1276"/>
        <w:jc w:val="both"/>
        <w:rPr>
          <w:rFonts w:ascii="Arial Narrow" w:eastAsia="Times New Roman" w:hAnsi="Arial Narrow" w:cs="Times New Roman"/>
          <w:i/>
          <w:sz w:val="22"/>
          <w:szCs w:val="22"/>
        </w:rPr>
      </w:pPr>
    </w:p>
    <w:p w14:paraId="2EC3B7B7" w14:textId="77777777" w:rsidR="001413F9" w:rsidRPr="008907E9" w:rsidRDefault="001413F9" w:rsidP="001413F9">
      <w:pPr>
        <w:pStyle w:val="Standard"/>
        <w:numPr>
          <w:ilvl w:val="0"/>
          <w:numId w:val="30"/>
        </w:numPr>
        <w:autoSpaceDE w:val="0"/>
        <w:jc w:val="both"/>
        <w:rPr>
          <w:rFonts w:ascii="Arial Narrow" w:eastAsia="Times New Roman" w:hAnsi="Arial Narrow" w:cs="Times New Roman"/>
          <w:b/>
          <w:sz w:val="22"/>
          <w:szCs w:val="22"/>
        </w:rPr>
      </w:pPr>
      <w:r w:rsidRPr="008907E9">
        <w:rPr>
          <w:rFonts w:ascii="Arial Narrow" w:eastAsia="Times New Roman" w:hAnsi="Arial Narrow" w:cs="Times New Roman"/>
          <w:b/>
          <w:sz w:val="22"/>
          <w:szCs w:val="22"/>
        </w:rPr>
        <w:t xml:space="preserve">kierownik wdrożenia systemu GIS posiadający: </w:t>
      </w:r>
    </w:p>
    <w:p w14:paraId="256BBB7A" w14:textId="77777777" w:rsidR="001413F9" w:rsidRPr="008907E9" w:rsidRDefault="001413F9" w:rsidP="00AB5D43">
      <w:pPr>
        <w:pStyle w:val="Standard"/>
        <w:numPr>
          <w:ilvl w:val="0"/>
          <w:numId w:val="46"/>
        </w:numPr>
        <w:autoSpaceDE w:val="0"/>
        <w:jc w:val="both"/>
        <w:rPr>
          <w:rFonts w:ascii="Arial Narrow" w:eastAsia="Times New Roman" w:hAnsi="Arial Narrow" w:cs="Times New Roman"/>
          <w:sz w:val="22"/>
          <w:szCs w:val="22"/>
        </w:rPr>
      </w:pPr>
      <w:r w:rsidRPr="008907E9">
        <w:rPr>
          <w:rFonts w:ascii="Arial Narrow" w:eastAsia="Times New Roman" w:hAnsi="Arial Narrow" w:cs="Times New Roman"/>
          <w:sz w:val="22"/>
          <w:szCs w:val="22"/>
        </w:rPr>
        <w:t>doświadczenie co najmniej 5 letnie przy kierowaniu projektami informatycznymi</w:t>
      </w:r>
      <w:r w:rsidRPr="008907E9">
        <w:rPr>
          <w:rFonts w:ascii="Arial Narrow" w:eastAsia="Times New Roman" w:hAnsi="Arial Narrow" w:cs="Times New Roman"/>
          <w:sz w:val="22"/>
          <w:szCs w:val="22"/>
        </w:rPr>
        <w:br/>
        <w:t xml:space="preserve">i konsultacjach, </w:t>
      </w:r>
    </w:p>
    <w:p w14:paraId="3104028D" w14:textId="77777777" w:rsidR="001413F9" w:rsidRPr="008907E9" w:rsidRDefault="001413F9" w:rsidP="00AB5D43">
      <w:pPr>
        <w:pStyle w:val="Standard"/>
        <w:numPr>
          <w:ilvl w:val="0"/>
          <w:numId w:val="46"/>
        </w:numPr>
        <w:autoSpaceDE w:val="0"/>
        <w:jc w:val="both"/>
        <w:rPr>
          <w:rFonts w:ascii="Arial Narrow" w:eastAsia="Times New Roman" w:hAnsi="Arial Narrow" w:cs="Times New Roman"/>
          <w:sz w:val="22"/>
          <w:szCs w:val="22"/>
        </w:rPr>
      </w:pPr>
      <w:r w:rsidRPr="008907E9">
        <w:rPr>
          <w:rFonts w:ascii="Arial Narrow" w:eastAsia="Times New Roman" w:hAnsi="Arial Narrow" w:cs="Times New Roman"/>
          <w:sz w:val="22"/>
          <w:szCs w:val="22"/>
        </w:rPr>
        <w:t>doświadczenie w co najmniej 3 (trzech) wdrożeniach systemów informacji przestrzennej GIS działających w przedsiębiorstwach wodociągowo-kanalizacyjnych, w tym co najmniej jedno zintegrowane z systemem ZSI;</w:t>
      </w:r>
    </w:p>
    <w:p w14:paraId="6DA5A262" w14:textId="77777777" w:rsidR="00A0365E" w:rsidRPr="008907E9" w:rsidRDefault="00A0365E" w:rsidP="00A0365E">
      <w:pPr>
        <w:pStyle w:val="Standard"/>
        <w:numPr>
          <w:ilvl w:val="0"/>
          <w:numId w:val="30"/>
        </w:numPr>
        <w:autoSpaceDE w:val="0"/>
        <w:jc w:val="both"/>
        <w:rPr>
          <w:rFonts w:ascii="Arial Narrow" w:eastAsia="Times New Roman" w:hAnsi="Arial Narrow" w:cs="Times New Roman"/>
          <w:b/>
          <w:sz w:val="22"/>
          <w:szCs w:val="22"/>
        </w:rPr>
      </w:pPr>
      <w:r w:rsidRPr="008907E9">
        <w:rPr>
          <w:rFonts w:ascii="Arial Narrow" w:eastAsia="Times New Roman" w:hAnsi="Arial Narrow" w:cs="Times New Roman"/>
          <w:b/>
          <w:sz w:val="22"/>
          <w:szCs w:val="22"/>
        </w:rPr>
        <w:t xml:space="preserve">specjalista GIS (1 osoba) posiadający: </w:t>
      </w:r>
    </w:p>
    <w:p w14:paraId="065381DE" w14:textId="77777777" w:rsidR="00A0365E" w:rsidRPr="008907E9" w:rsidRDefault="00A0365E" w:rsidP="00AB5D43">
      <w:pPr>
        <w:pStyle w:val="Standard"/>
        <w:numPr>
          <w:ilvl w:val="0"/>
          <w:numId w:val="46"/>
        </w:numPr>
        <w:autoSpaceDE w:val="0"/>
        <w:jc w:val="both"/>
        <w:rPr>
          <w:rFonts w:ascii="Arial Narrow" w:eastAsia="Times New Roman" w:hAnsi="Arial Narrow" w:cs="Times New Roman"/>
          <w:sz w:val="22"/>
          <w:szCs w:val="22"/>
        </w:rPr>
      </w:pPr>
      <w:r w:rsidRPr="008907E9">
        <w:rPr>
          <w:rFonts w:ascii="Arial Narrow" w:eastAsia="Times New Roman" w:hAnsi="Arial Narrow" w:cs="Times New Roman"/>
          <w:sz w:val="22"/>
          <w:szCs w:val="22"/>
        </w:rPr>
        <w:t>doświadczenie w co najmniej 3 (trzech) zamówieniach systemów informacji</w:t>
      </w:r>
      <w:r w:rsidRPr="008907E9">
        <w:rPr>
          <w:rFonts w:ascii="Arial Narrow" w:eastAsia="Times New Roman" w:hAnsi="Arial Narrow" w:cs="Times New Roman"/>
          <w:sz w:val="22"/>
          <w:szCs w:val="22"/>
        </w:rPr>
        <w:br/>
        <w:t xml:space="preserve">i zarządzania (integracja GIS i ZSI) w przedsiębiorstwach wodociągowo-kanalizacyjnych, </w:t>
      </w:r>
    </w:p>
    <w:p w14:paraId="4CA9DA38" w14:textId="77777777" w:rsidR="00C75525" w:rsidRPr="008907E9" w:rsidRDefault="00C75525" w:rsidP="00355A28">
      <w:pPr>
        <w:ind w:left="1276"/>
        <w:jc w:val="both"/>
        <w:rPr>
          <w:rFonts w:ascii="Arial Narrow" w:hAnsi="Arial Narrow"/>
          <w:sz w:val="22"/>
          <w:szCs w:val="22"/>
          <w:lang w:val="pl-PL"/>
        </w:rPr>
      </w:pPr>
    </w:p>
    <w:p w14:paraId="2B257581" w14:textId="77777777" w:rsidR="003F397A" w:rsidRPr="006729D1" w:rsidRDefault="003F397A" w:rsidP="001C356F">
      <w:pPr>
        <w:numPr>
          <w:ilvl w:val="0"/>
          <w:numId w:val="9"/>
        </w:numPr>
        <w:ind w:left="426" w:hanging="426"/>
        <w:jc w:val="both"/>
        <w:rPr>
          <w:rFonts w:ascii="Arial Narrow" w:hAnsi="Arial Narrow"/>
          <w:sz w:val="22"/>
          <w:szCs w:val="22"/>
          <w:lang w:val="pl-PL"/>
        </w:rPr>
      </w:pPr>
      <w:r w:rsidRPr="008907E9">
        <w:rPr>
          <w:rFonts w:ascii="Arial Narrow" w:hAnsi="Arial Narrow"/>
          <w:sz w:val="22"/>
          <w:szCs w:val="22"/>
          <w:lang w:val="pl-PL"/>
        </w:rPr>
        <w:t>Warunek udziału w postępowaniu dotyczący zdolności technicznej i zawodowej dotyczący wykonanych</w:t>
      </w:r>
      <w:r w:rsidRPr="006729D1">
        <w:rPr>
          <w:rFonts w:ascii="Arial Narrow" w:hAnsi="Arial Narrow"/>
          <w:sz w:val="22"/>
          <w:szCs w:val="22"/>
          <w:lang w:val="pl-PL"/>
        </w:rPr>
        <w:t xml:space="preserve"> usług musi być spełniony:</w:t>
      </w:r>
    </w:p>
    <w:p w14:paraId="5719A390" w14:textId="77777777" w:rsidR="003F397A" w:rsidRPr="006729D1" w:rsidRDefault="003F397A" w:rsidP="001C356F">
      <w:pPr>
        <w:pStyle w:val="Standard"/>
        <w:numPr>
          <w:ilvl w:val="0"/>
          <w:numId w:val="22"/>
        </w:numPr>
        <w:tabs>
          <w:tab w:val="left" w:pos="1113"/>
        </w:tabs>
        <w:autoSpaceDE w:val="0"/>
        <w:ind w:left="709" w:hanging="283"/>
        <w:jc w:val="both"/>
        <w:rPr>
          <w:rFonts w:ascii="Arial Narrow" w:hAnsi="Arial Narrow"/>
          <w:sz w:val="22"/>
          <w:szCs w:val="22"/>
        </w:rPr>
      </w:pPr>
      <w:r w:rsidRPr="006729D1">
        <w:rPr>
          <w:rFonts w:ascii="Arial Narrow" w:hAnsi="Arial Narrow"/>
          <w:sz w:val="22"/>
          <w:szCs w:val="22"/>
        </w:rPr>
        <w:lastRenderedPageBreak/>
        <w:t>przez Wykonawcę samodzielnie lub</w:t>
      </w:r>
    </w:p>
    <w:p w14:paraId="0DA4B304" w14:textId="77777777" w:rsidR="003F397A" w:rsidRPr="006729D1" w:rsidRDefault="003F397A" w:rsidP="001C356F">
      <w:pPr>
        <w:pStyle w:val="Standard"/>
        <w:numPr>
          <w:ilvl w:val="0"/>
          <w:numId w:val="21"/>
        </w:numPr>
        <w:tabs>
          <w:tab w:val="left" w:pos="1113"/>
        </w:tabs>
        <w:autoSpaceDE w:val="0"/>
        <w:ind w:left="709" w:hanging="283"/>
        <w:jc w:val="both"/>
        <w:rPr>
          <w:rFonts w:ascii="Arial Narrow" w:hAnsi="Arial Narrow"/>
          <w:sz w:val="22"/>
          <w:szCs w:val="22"/>
        </w:rPr>
      </w:pPr>
      <w:r w:rsidRPr="006729D1">
        <w:rPr>
          <w:rFonts w:ascii="Arial Narrow" w:hAnsi="Arial Narrow"/>
          <w:sz w:val="22"/>
          <w:szCs w:val="22"/>
        </w:rPr>
        <w:t>przez minimum jeden podmiot (podwykonawcę) udostępniający doświadczenie samodzielnie;</w:t>
      </w:r>
    </w:p>
    <w:p w14:paraId="027462EB" w14:textId="7087F9FF" w:rsidR="003F397A" w:rsidRPr="006729D1" w:rsidRDefault="005F4A0C" w:rsidP="001C356F">
      <w:pPr>
        <w:pStyle w:val="Standard"/>
        <w:numPr>
          <w:ilvl w:val="0"/>
          <w:numId w:val="21"/>
        </w:numPr>
        <w:tabs>
          <w:tab w:val="left" w:pos="1113"/>
        </w:tabs>
        <w:autoSpaceDE w:val="0"/>
        <w:ind w:left="709" w:hanging="283"/>
        <w:jc w:val="both"/>
        <w:rPr>
          <w:rFonts w:ascii="Arial Narrow" w:hAnsi="Arial Narrow"/>
          <w:sz w:val="22"/>
          <w:szCs w:val="22"/>
        </w:rPr>
      </w:pPr>
      <w:r>
        <w:rPr>
          <w:rFonts w:ascii="Arial Narrow" w:hAnsi="Arial Narrow"/>
          <w:sz w:val="22"/>
          <w:szCs w:val="22"/>
        </w:rPr>
        <w:t>w przypadku podmiotów występujących wspólnie – samodzielnie przez minimum jednego z wykonawców występujących wspólnie lub przez minimum jeden podmiot (podwykonawcę) udostępniający doświadczenie samodzielnie</w:t>
      </w:r>
      <w:r w:rsidR="003F397A" w:rsidRPr="006729D1">
        <w:rPr>
          <w:rFonts w:ascii="Arial Narrow" w:hAnsi="Arial Narrow"/>
          <w:sz w:val="22"/>
          <w:szCs w:val="22"/>
        </w:rPr>
        <w:t>.</w:t>
      </w:r>
    </w:p>
    <w:p w14:paraId="46038944" w14:textId="77777777" w:rsidR="003F397A" w:rsidRPr="006729D1" w:rsidRDefault="003F397A" w:rsidP="003F397A">
      <w:pPr>
        <w:pStyle w:val="Standard"/>
        <w:ind w:left="743"/>
        <w:jc w:val="both"/>
        <w:rPr>
          <w:rFonts w:ascii="Arial Narrow" w:hAnsi="Arial Narrow"/>
          <w:sz w:val="22"/>
          <w:szCs w:val="22"/>
        </w:rPr>
      </w:pPr>
      <w:r w:rsidRPr="006729D1">
        <w:rPr>
          <w:rFonts w:ascii="Arial Narrow" w:hAnsi="Arial Narrow"/>
          <w:sz w:val="22"/>
          <w:szCs w:val="22"/>
        </w:rPr>
        <w:t>Nie jest dopuszczalne łączenie (sumowanie) wyżej wymaganego doświadczenia w ramach doświadczenia różnych podmiotów zaangażowanych w realizację zamówienia.</w:t>
      </w:r>
    </w:p>
    <w:p w14:paraId="10B5E2E1" w14:textId="551F310C" w:rsidR="003F397A" w:rsidRPr="007F03A1" w:rsidRDefault="003F397A" w:rsidP="001C356F">
      <w:pPr>
        <w:numPr>
          <w:ilvl w:val="0"/>
          <w:numId w:val="9"/>
        </w:numPr>
        <w:ind w:left="426" w:hanging="426"/>
        <w:jc w:val="both"/>
        <w:rPr>
          <w:rFonts w:ascii="Arial Narrow" w:hAnsi="Arial Narrow"/>
          <w:sz w:val="22"/>
          <w:szCs w:val="22"/>
          <w:lang w:val="pl-PL"/>
        </w:rPr>
      </w:pPr>
      <w:r w:rsidRPr="007F03A1">
        <w:rPr>
          <w:rFonts w:ascii="Arial Narrow" w:hAnsi="Arial Narrow"/>
          <w:sz w:val="22"/>
          <w:szCs w:val="22"/>
          <w:lang w:val="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CCD8ECE" w14:textId="77777777" w:rsidR="003F397A" w:rsidRPr="0060110A" w:rsidRDefault="003F397A" w:rsidP="001C356F">
      <w:pPr>
        <w:numPr>
          <w:ilvl w:val="0"/>
          <w:numId w:val="9"/>
        </w:numPr>
        <w:ind w:left="426" w:hanging="426"/>
        <w:jc w:val="both"/>
        <w:rPr>
          <w:rFonts w:ascii="Arial Narrow" w:hAnsi="Arial Narrow"/>
          <w:sz w:val="22"/>
          <w:szCs w:val="22"/>
          <w:lang w:val="pl-PL"/>
        </w:rPr>
      </w:pPr>
      <w:r w:rsidRPr="00432CCF">
        <w:rPr>
          <w:rFonts w:ascii="Arial Narrow" w:hAnsi="Arial Narrow"/>
          <w:sz w:val="22"/>
          <w:szCs w:val="22"/>
          <w:lang w:val="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Pr="0060110A">
        <w:rPr>
          <w:rFonts w:ascii="Arial Narrow" w:hAnsi="Arial Narrow"/>
          <w:sz w:val="22"/>
          <w:szCs w:val="22"/>
          <w:lang w:val="pl-PL"/>
        </w:rPr>
        <w:t>wykluczenia, o których mowa w art. 24 ust. 1 pkt 13-22.</w:t>
      </w:r>
    </w:p>
    <w:p w14:paraId="64EC5019" w14:textId="77777777" w:rsidR="003F397A" w:rsidRPr="0060110A" w:rsidRDefault="003F397A" w:rsidP="001C356F">
      <w:pPr>
        <w:numPr>
          <w:ilvl w:val="0"/>
          <w:numId w:val="9"/>
        </w:numPr>
        <w:ind w:left="426" w:hanging="426"/>
        <w:jc w:val="both"/>
        <w:rPr>
          <w:rFonts w:ascii="Arial Narrow" w:hAnsi="Arial Narrow"/>
          <w:sz w:val="22"/>
          <w:szCs w:val="22"/>
          <w:lang w:val="pl-PL"/>
        </w:rPr>
      </w:pPr>
      <w:r w:rsidRPr="0060110A">
        <w:rPr>
          <w:rFonts w:ascii="Arial Narrow" w:hAnsi="Arial Narrow"/>
          <w:sz w:val="22"/>
          <w:szCs w:val="22"/>
          <w:lang w:val="pl-PL"/>
        </w:rPr>
        <w:t>W odniesieniu do warunków dotyczących wykształcenia, kwalifikacji zawodowych lub doświadczenia, Wykonawcy mogą polegać na zdolnościach innych podmiotów, jeśli podmioty te zrealizują usługi, do realizacji których te zdolności są wymagane.</w:t>
      </w:r>
    </w:p>
    <w:p w14:paraId="58C9B210" w14:textId="77777777" w:rsidR="003F397A" w:rsidRPr="0060110A" w:rsidRDefault="003F397A" w:rsidP="001C356F">
      <w:pPr>
        <w:numPr>
          <w:ilvl w:val="0"/>
          <w:numId w:val="9"/>
        </w:numPr>
        <w:ind w:left="426" w:hanging="426"/>
        <w:jc w:val="both"/>
        <w:rPr>
          <w:rFonts w:ascii="Arial Narrow" w:hAnsi="Arial Narrow"/>
          <w:sz w:val="22"/>
          <w:szCs w:val="22"/>
          <w:lang w:val="pl-PL"/>
        </w:rPr>
      </w:pPr>
      <w:r w:rsidRPr="0060110A">
        <w:rPr>
          <w:rFonts w:ascii="Arial Narrow" w:hAnsi="Arial Narrow"/>
          <w:sz w:val="22"/>
          <w:szCs w:val="22"/>
          <w:lang w:val="pl-PL"/>
        </w:rPr>
        <w:t>W przypadku Wykonawców wspólnie ubiegających się o udzielenie zamówienia, żaden z nich nie może podlegać wykluczeniu z powodu niespełnienia warunków, o których mowa w art. 24 ust. 1 ustawy.</w:t>
      </w:r>
    </w:p>
    <w:p w14:paraId="4CC0E7A1" w14:textId="77777777" w:rsidR="003F397A" w:rsidRPr="0060110A" w:rsidRDefault="003F397A" w:rsidP="001C356F">
      <w:pPr>
        <w:numPr>
          <w:ilvl w:val="0"/>
          <w:numId w:val="9"/>
        </w:numPr>
        <w:ind w:left="426" w:hanging="426"/>
        <w:jc w:val="both"/>
        <w:rPr>
          <w:rFonts w:ascii="Arial Narrow" w:hAnsi="Arial Narrow"/>
          <w:sz w:val="22"/>
          <w:szCs w:val="22"/>
          <w:lang w:val="pl-PL"/>
        </w:rPr>
      </w:pPr>
      <w:r w:rsidRPr="0060110A">
        <w:rPr>
          <w:rFonts w:ascii="Arial Narrow" w:hAnsi="Arial Narrow"/>
          <w:sz w:val="22"/>
          <w:szCs w:val="22"/>
          <w:lang w:val="pl-PL"/>
        </w:rPr>
        <w:t xml:space="preserve">Zamawiający dokona oceny spełniania warunków udziału w postępowaniu na podstawie oświadczeń </w:t>
      </w:r>
      <w:r w:rsidRPr="0060110A">
        <w:rPr>
          <w:rFonts w:ascii="Arial Narrow" w:hAnsi="Arial Narrow"/>
          <w:sz w:val="22"/>
          <w:szCs w:val="22"/>
          <w:lang w:val="pl-PL"/>
        </w:rPr>
        <w:br/>
        <w:t>i dokumentów, o których mowa w rozdziale V.</w:t>
      </w:r>
    </w:p>
    <w:p w14:paraId="1F82E0D5" w14:textId="77777777" w:rsidR="003F397A" w:rsidRPr="0060110A" w:rsidRDefault="003F397A" w:rsidP="001C356F">
      <w:pPr>
        <w:numPr>
          <w:ilvl w:val="0"/>
          <w:numId w:val="9"/>
        </w:numPr>
        <w:ind w:left="426" w:hanging="426"/>
        <w:jc w:val="both"/>
        <w:rPr>
          <w:rFonts w:ascii="Arial Narrow" w:hAnsi="Arial Narrow"/>
          <w:sz w:val="22"/>
          <w:szCs w:val="22"/>
          <w:lang w:val="pl-PL"/>
        </w:rPr>
      </w:pPr>
      <w:r w:rsidRPr="0060110A">
        <w:rPr>
          <w:rFonts w:ascii="Arial Narrow" w:hAnsi="Arial Narrow"/>
          <w:sz w:val="22"/>
          <w:szCs w:val="22"/>
          <w:lang w:val="pl-PL"/>
        </w:rPr>
        <w:t xml:space="preserve">Wykluczenie Wykonawcy następuje zgodnie z art. 24 ust. 7 ustawy </w:t>
      </w:r>
      <w:proofErr w:type="spellStart"/>
      <w:r w:rsidRPr="0060110A">
        <w:rPr>
          <w:rFonts w:ascii="Arial Narrow" w:hAnsi="Arial Narrow"/>
          <w:sz w:val="22"/>
          <w:szCs w:val="22"/>
          <w:lang w:val="pl-PL"/>
        </w:rPr>
        <w:t>Pzp</w:t>
      </w:r>
      <w:proofErr w:type="spellEnd"/>
      <w:r w:rsidRPr="0060110A">
        <w:rPr>
          <w:rFonts w:ascii="Arial Narrow" w:hAnsi="Arial Narrow"/>
          <w:sz w:val="22"/>
          <w:szCs w:val="22"/>
          <w:lang w:val="pl-PL"/>
        </w:rPr>
        <w:t>.</w:t>
      </w:r>
    </w:p>
    <w:p w14:paraId="7AF820F2" w14:textId="77777777" w:rsidR="003F397A" w:rsidRPr="0060110A" w:rsidRDefault="003F397A" w:rsidP="001C356F">
      <w:pPr>
        <w:numPr>
          <w:ilvl w:val="0"/>
          <w:numId w:val="9"/>
        </w:numPr>
        <w:ind w:left="426" w:hanging="426"/>
        <w:jc w:val="both"/>
        <w:rPr>
          <w:rFonts w:ascii="Arial Narrow" w:hAnsi="Arial Narrow"/>
          <w:sz w:val="22"/>
          <w:szCs w:val="22"/>
          <w:lang w:val="pl-PL"/>
        </w:rPr>
      </w:pPr>
      <w:r w:rsidRPr="0060110A">
        <w:rPr>
          <w:rFonts w:ascii="Arial Narrow" w:hAnsi="Arial Narrow"/>
          <w:sz w:val="22"/>
          <w:szCs w:val="22"/>
          <w:lang w:val="pl-PL"/>
        </w:rPr>
        <w:t>Zamawiający może wykluczyć Wykonawcę na każdym etapie postępowania o zamówienie publiczne.</w:t>
      </w:r>
    </w:p>
    <w:p w14:paraId="1C14CE64" w14:textId="77777777" w:rsidR="008B7D5C" w:rsidRPr="0060110A" w:rsidRDefault="003F397A" w:rsidP="001C356F">
      <w:pPr>
        <w:numPr>
          <w:ilvl w:val="0"/>
          <w:numId w:val="9"/>
        </w:numPr>
        <w:ind w:left="426" w:hanging="426"/>
        <w:jc w:val="both"/>
        <w:rPr>
          <w:rFonts w:ascii="Arial Narrow" w:hAnsi="Arial Narrow"/>
          <w:sz w:val="22"/>
          <w:szCs w:val="22"/>
          <w:lang w:val="pl-PL"/>
        </w:rPr>
      </w:pPr>
      <w:r w:rsidRPr="0060110A">
        <w:rPr>
          <w:rFonts w:ascii="Arial Narrow" w:hAnsi="Arial Narrow"/>
          <w:sz w:val="22"/>
          <w:szCs w:val="22"/>
          <w:lang w:val="pl-PL"/>
        </w:rPr>
        <w:t xml:space="preserve">Zamawiający nie korzysta z uprawnień nadanych mu art. 24 ust. 5 ustawy </w:t>
      </w:r>
      <w:proofErr w:type="spellStart"/>
      <w:r w:rsidRPr="0060110A">
        <w:rPr>
          <w:rFonts w:ascii="Arial Narrow" w:hAnsi="Arial Narrow"/>
          <w:sz w:val="22"/>
          <w:szCs w:val="22"/>
          <w:lang w:val="pl-PL"/>
        </w:rPr>
        <w:t>Pzp</w:t>
      </w:r>
      <w:proofErr w:type="spellEnd"/>
      <w:r w:rsidRPr="0060110A">
        <w:rPr>
          <w:rFonts w:ascii="Arial Narrow" w:hAnsi="Arial Narrow"/>
          <w:sz w:val="22"/>
          <w:szCs w:val="22"/>
          <w:lang w:val="pl-PL"/>
        </w:rPr>
        <w:t>.</w:t>
      </w:r>
    </w:p>
    <w:p w14:paraId="653E8A26" w14:textId="77777777" w:rsidR="00BD7951" w:rsidRPr="0060110A" w:rsidRDefault="00BD7951">
      <w:pPr>
        <w:pStyle w:val="Tekstpodstawowy2"/>
        <w:rPr>
          <w:rFonts w:ascii="Arial Narrow" w:hAnsi="Arial Narrow"/>
          <w:b w:val="0"/>
          <w:bCs/>
          <w:sz w:val="16"/>
          <w:szCs w:val="16"/>
        </w:rPr>
      </w:pPr>
    </w:p>
    <w:p w14:paraId="2B46BA02" w14:textId="77777777" w:rsidR="00BD7951" w:rsidRPr="0060110A" w:rsidRDefault="00BD7951">
      <w:pPr>
        <w:pStyle w:val="Tekstpodstawowy2"/>
        <w:rPr>
          <w:rFonts w:ascii="Arial Narrow" w:hAnsi="Arial Narrow"/>
          <w:b w:val="0"/>
          <w:bCs/>
          <w:sz w:val="16"/>
          <w:szCs w:val="16"/>
        </w:rPr>
      </w:pPr>
    </w:p>
    <w:p w14:paraId="535AAF46" w14:textId="77777777" w:rsidR="00BD7951" w:rsidRPr="0060110A" w:rsidRDefault="00BD7951">
      <w:pPr>
        <w:pStyle w:val="Tekstpodstawowy2"/>
        <w:rPr>
          <w:rFonts w:ascii="Arial Narrow" w:hAnsi="Arial Narrow"/>
          <w:b w:val="0"/>
          <w:bCs/>
          <w:sz w:val="16"/>
          <w:szCs w:val="16"/>
        </w:rPr>
      </w:pPr>
    </w:p>
    <w:p w14:paraId="5902F462" w14:textId="77777777" w:rsidR="008B7D5C" w:rsidRPr="007537C4" w:rsidRDefault="008B7D5C">
      <w:pPr>
        <w:pStyle w:val="Tekstpodstawowy2"/>
        <w:rPr>
          <w:rFonts w:ascii="Arial Narrow" w:hAnsi="Arial Narrow"/>
          <w:sz w:val="24"/>
          <w:u w:val="single"/>
        </w:rPr>
      </w:pPr>
      <w:r w:rsidRPr="007537C4">
        <w:rPr>
          <w:rFonts w:ascii="Arial Narrow" w:hAnsi="Arial Narrow"/>
          <w:sz w:val="24"/>
          <w:u w:val="single"/>
        </w:rPr>
        <w:t>V. Wykaz oświadczeń i dokumentów jakie mają dostarczyć Wykonawcy w celu potwierdzenia spełniania warunków udziału w postępowaniu</w:t>
      </w:r>
    </w:p>
    <w:p w14:paraId="61663947" w14:textId="77777777" w:rsidR="008B7D5C" w:rsidRPr="007537C4" w:rsidRDefault="008B7D5C">
      <w:pPr>
        <w:pStyle w:val="Tekstpodstawowy2"/>
        <w:rPr>
          <w:rFonts w:ascii="Arial Narrow" w:hAnsi="Arial Narrow"/>
          <w:b w:val="0"/>
          <w:bCs/>
          <w:sz w:val="16"/>
          <w:szCs w:val="16"/>
        </w:rPr>
      </w:pPr>
    </w:p>
    <w:p w14:paraId="29B0454A" w14:textId="77777777" w:rsidR="00BD7951" w:rsidRPr="007537C4" w:rsidRDefault="00BD7951" w:rsidP="001C356F">
      <w:pPr>
        <w:pStyle w:val="Tekstpodstawowy2"/>
        <w:numPr>
          <w:ilvl w:val="0"/>
          <w:numId w:val="11"/>
        </w:numPr>
        <w:tabs>
          <w:tab w:val="left" w:pos="426"/>
        </w:tabs>
        <w:ind w:left="426" w:hanging="426"/>
        <w:rPr>
          <w:rFonts w:ascii="Arial Narrow" w:hAnsi="Arial Narrow"/>
          <w:szCs w:val="22"/>
        </w:rPr>
      </w:pPr>
      <w:r w:rsidRPr="007537C4">
        <w:rPr>
          <w:rFonts w:ascii="Arial Narrow" w:hAnsi="Arial Narrow"/>
          <w:szCs w:val="22"/>
        </w:rPr>
        <w:t xml:space="preserve">Dokumenty i oświadczenia wymagane od wszystkich Wykonawców, które należy złożyć wraz </w:t>
      </w:r>
      <w:r w:rsidRPr="007537C4">
        <w:rPr>
          <w:rFonts w:ascii="Arial Narrow" w:hAnsi="Arial Narrow"/>
          <w:szCs w:val="22"/>
        </w:rPr>
        <w:br/>
        <w:t>z ofertą.</w:t>
      </w:r>
    </w:p>
    <w:p w14:paraId="6A5F0252" w14:textId="45208C53" w:rsidR="00BD7951" w:rsidRPr="005261E9" w:rsidRDefault="00BD7951" w:rsidP="001C356F">
      <w:pPr>
        <w:pStyle w:val="Tekstpodstawowy2"/>
        <w:numPr>
          <w:ilvl w:val="0"/>
          <w:numId w:val="10"/>
        </w:numPr>
        <w:tabs>
          <w:tab w:val="left" w:pos="851"/>
        </w:tabs>
        <w:ind w:left="851" w:hanging="425"/>
        <w:rPr>
          <w:rFonts w:ascii="Arial Narrow" w:hAnsi="Arial Narrow"/>
          <w:b w:val="0"/>
        </w:rPr>
      </w:pPr>
      <w:r w:rsidRPr="007537C4">
        <w:rPr>
          <w:rFonts w:ascii="Arial Narrow" w:hAnsi="Arial Narrow"/>
          <w:b w:val="0"/>
          <w:bCs/>
        </w:rPr>
        <w:t>Formularz oferty.</w:t>
      </w:r>
    </w:p>
    <w:p w14:paraId="5E2E3EC7" w14:textId="77777777" w:rsidR="005261E9" w:rsidRPr="005261E9" w:rsidRDefault="005261E9" w:rsidP="005261E9">
      <w:pPr>
        <w:pStyle w:val="Tekstpodstawowy2"/>
        <w:numPr>
          <w:ilvl w:val="0"/>
          <w:numId w:val="10"/>
        </w:numPr>
        <w:tabs>
          <w:tab w:val="left" w:pos="851"/>
        </w:tabs>
        <w:ind w:left="851" w:hanging="425"/>
        <w:rPr>
          <w:rFonts w:ascii="Arial Narrow" w:hAnsi="Arial Narrow"/>
          <w:b w:val="0"/>
          <w:bCs/>
        </w:rPr>
      </w:pPr>
      <w:r w:rsidRPr="005261E9">
        <w:rPr>
          <w:rFonts w:ascii="Arial Narrow" w:hAnsi="Arial Narrow"/>
        </w:rPr>
        <w:t>załącznik nr 1 do OPZ</w:t>
      </w:r>
      <w:r w:rsidRPr="005261E9">
        <w:rPr>
          <w:rFonts w:ascii="Arial Narrow" w:hAnsi="Arial Narrow"/>
          <w:b w:val="0"/>
          <w:bCs/>
        </w:rPr>
        <w:t xml:space="preserve"> - OPIS FUNKCJONALNOŚCI FAKULTATYWNYCH</w:t>
      </w:r>
    </w:p>
    <w:p w14:paraId="2F2B4D08" w14:textId="77777777" w:rsidR="005261E9" w:rsidRPr="005261E9" w:rsidRDefault="005261E9" w:rsidP="005261E9">
      <w:pPr>
        <w:pStyle w:val="Tekstpodstawowy2"/>
        <w:numPr>
          <w:ilvl w:val="0"/>
          <w:numId w:val="10"/>
        </w:numPr>
        <w:tabs>
          <w:tab w:val="left" w:pos="851"/>
        </w:tabs>
        <w:ind w:left="851" w:hanging="425"/>
        <w:rPr>
          <w:rFonts w:ascii="Arial Narrow" w:hAnsi="Arial Narrow"/>
          <w:b w:val="0"/>
          <w:bCs/>
        </w:rPr>
      </w:pPr>
      <w:r w:rsidRPr="005261E9">
        <w:rPr>
          <w:rFonts w:ascii="Arial Narrow" w:hAnsi="Arial Narrow"/>
        </w:rPr>
        <w:t>załącznik nr 2 do OPZ</w:t>
      </w:r>
      <w:r w:rsidRPr="005261E9">
        <w:rPr>
          <w:rFonts w:ascii="Arial Narrow" w:hAnsi="Arial Narrow"/>
          <w:b w:val="0"/>
          <w:bCs/>
        </w:rPr>
        <w:t xml:space="preserve"> - OPIS INTEGRACJI </w:t>
      </w:r>
    </w:p>
    <w:p w14:paraId="59E8E6D8" w14:textId="77777777" w:rsidR="00BD7951" w:rsidRPr="007537C4" w:rsidRDefault="00BD7951" w:rsidP="001C356F">
      <w:pPr>
        <w:pStyle w:val="Tekstpodstawowy2"/>
        <w:numPr>
          <w:ilvl w:val="0"/>
          <w:numId w:val="10"/>
        </w:numPr>
        <w:tabs>
          <w:tab w:val="left" w:pos="851"/>
        </w:tabs>
        <w:ind w:left="851" w:hanging="425"/>
        <w:rPr>
          <w:rFonts w:ascii="Arial Narrow" w:hAnsi="Arial Narrow"/>
          <w:b w:val="0"/>
        </w:rPr>
      </w:pPr>
      <w:r w:rsidRPr="007537C4">
        <w:rPr>
          <w:rFonts w:ascii="Arial Narrow" w:hAnsi="Arial Narrow"/>
          <w:b w:val="0"/>
        </w:rPr>
        <w:t xml:space="preserve">Oświadczenie o niepodleganiu wykluczeniu z postępowania na formularzu zgodnym z treścią </w:t>
      </w:r>
      <w:r w:rsidRPr="007537C4">
        <w:rPr>
          <w:rFonts w:ascii="Arial Narrow" w:hAnsi="Arial Narrow"/>
        </w:rPr>
        <w:t>załącznika nr 2</w:t>
      </w:r>
      <w:r w:rsidRPr="007537C4">
        <w:rPr>
          <w:rFonts w:ascii="Arial Narrow" w:hAnsi="Arial Narrow"/>
          <w:b w:val="0"/>
        </w:rPr>
        <w:t xml:space="preserve"> do SIWZ.</w:t>
      </w:r>
    </w:p>
    <w:p w14:paraId="56ECCB41" w14:textId="77777777" w:rsidR="00BD7951" w:rsidRPr="007537C4" w:rsidRDefault="00BD7951" w:rsidP="001C356F">
      <w:pPr>
        <w:pStyle w:val="Tekstpodstawowy2"/>
        <w:numPr>
          <w:ilvl w:val="0"/>
          <w:numId w:val="10"/>
        </w:numPr>
        <w:tabs>
          <w:tab w:val="left" w:pos="851"/>
        </w:tabs>
        <w:ind w:left="851" w:hanging="425"/>
        <w:rPr>
          <w:rFonts w:ascii="Arial Narrow" w:hAnsi="Arial Narrow"/>
          <w:b w:val="0"/>
        </w:rPr>
      </w:pPr>
      <w:r w:rsidRPr="007537C4">
        <w:rPr>
          <w:rFonts w:ascii="Arial Narrow" w:hAnsi="Arial Narrow"/>
          <w:b w:val="0"/>
        </w:rPr>
        <w:t xml:space="preserve">Oświadczenie o spełnianiu warunków udziału w postępowaniu na formularzu zgodnym z treścią </w:t>
      </w:r>
      <w:r w:rsidRPr="007537C4">
        <w:rPr>
          <w:rFonts w:ascii="Arial Narrow" w:hAnsi="Arial Narrow"/>
        </w:rPr>
        <w:t>załącznika nr 3</w:t>
      </w:r>
      <w:r w:rsidRPr="007537C4">
        <w:rPr>
          <w:rFonts w:ascii="Arial Narrow" w:hAnsi="Arial Narrow"/>
          <w:b w:val="0"/>
        </w:rPr>
        <w:t xml:space="preserve"> do SIWZ.</w:t>
      </w:r>
    </w:p>
    <w:p w14:paraId="553E4DD6" w14:textId="77777777" w:rsidR="00CF7B04" w:rsidRPr="007537C4" w:rsidRDefault="00CF7B04" w:rsidP="001C356F">
      <w:pPr>
        <w:pStyle w:val="Tekstpodstawowy2"/>
        <w:numPr>
          <w:ilvl w:val="0"/>
          <w:numId w:val="10"/>
        </w:numPr>
        <w:tabs>
          <w:tab w:val="left" w:pos="851"/>
        </w:tabs>
        <w:ind w:left="851" w:hanging="425"/>
        <w:rPr>
          <w:rFonts w:ascii="Arial Narrow" w:hAnsi="Arial Narrow"/>
          <w:b w:val="0"/>
        </w:rPr>
      </w:pPr>
      <w:r w:rsidRPr="007537C4">
        <w:rPr>
          <w:rFonts w:ascii="Arial Narrow" w:hAnsi="Arial Narrow"/>
          <w:b w:val="0"/>
        </w:rPr>
        <w:t xml:space="preserve">W przypadku </w:t>
      </w:r>
      <w:r w:rsidRPr="007537C4">
        <w:rPr>
          <w:rFonts w:ascii="Arial Narrow" w:hAnsi="Arial Narrow"/>
        </w:rPr>
        <w:t>wadium</w:t>
      </w:r>
      <w:r w:rsidRPr="007537C4">
        <w:rPr>
          <w:rFonts w:ascii="Arial Narrow" w:hAnsi="Arial Narrow"/>
          <w:b w:val="0"/>
        </w:rPr>
        <w:t xml:space="preserve"> wnoszonego w formie innej niż pieniężna dowód wniesienia wadium tj. gwarancję/poręczenie.</w:t>
      </w:r>
    </w:p>
    <w:p w14:paraId="1543FF55" w14:textId="581BE627" w:rsidR="009A7352" w:rsidRPr="00443F52" w:rsidRDefault="00044A42" w:rsidP="009A7352">
      <w:pPr>
        <w:pStyle w:val="Tekstpodstawowy2"/>
        <w:numPr>
          <w:ilvl w:val="0"/>
          <w:numId w:val="10"/>
        </w:numPr>
        <w:tabs>
          <w:tab w:val="left" w:pos="851"/>
        </w:tabs>
        <w:ind w:left="851" w:hanging="425"/>
        <w:rPr>
          <w:rFonts w:ascii="Arial Narrow" w:eastAsia="TimesNewRoman" w:hAnsi="Arial Narrow"/>
          <w:b w:val="0"/>
          <w:szCs w:val="22"/>
        </w:rPr>
      </w:pPr>
      <w:r w:rsidRPr="00443F52">
        <w:rPr>
          <w:rFonts w:ascii="Arial Narrow" w:eastAsia="TimesNewRoman" w:hAnsi="Arial Narrow"/>
          <w:b w:val="0"/>
          <w:szCs w:val="22"/>
        </w:rPr>
        <w:t>W</w:t>
      </w:r>
      <w:r w:rsidR="003F397A" w:rsidRPr="00443F52">
        <w:rPr>
          <w:rFonts w:ascii="Arial Narrow" w:eastAsia="TimesNewRoman" w:hAnsi="Arial Narrow"/>
          <w:b w:val="0"/>
          <w:szCs w:val="22"/>
        </w:rPr>
        <w:t xml:space="preserve">ykaz </w:t>
      </w:r>
      <w:r w:rsidR="009A7352" w:rsidRPr="00443F52">
        <w:rPr>
          <w:rFonts w:ascii="Arial Narrow" w:eastAsia="TimesNewRoman" w:hAnsi="Arial Narrow"/>
          <w:b w:val="0"/>
          <w:szCs w:val="22"/>
        </w:rPr>
        <w:t xml:space="preserve">usług wykonanych lub również wykonywanych w okresie ostatnich 3 lat przed upływem terminu składania ofert, a jeżeli okres prowadzenia działalności jest krótszy – w tym okresie, wraz z podaniem ich wartości, przedmiotu, dat wykonania i podmiotów, na rzecz których usługi zostały wykonane na formularzu zgodnym z treścią </w:t>
      </w:r>
      <w:r w:rsidR="003F397A" w:rsidRPr="00443F52">
        <w:rPr>
          <w:rFonts w:ascii="Arial Narrow" w:hAnsi="Arial Narrow"/>
          <w:bCs/>
          <w:szCs w:val="22"/>
        </w:rPr>
        <w:t>załącznika nr 5</w:t>
      </w:r>
      <w:r w:rsidR="003F397A" w:rsidRPr="00443F52">
        <w:rPr>
          <w:rFonts w:ascii="Arial Narrow" w:hAnsi="Arial Narrow"/>
          <w:b w:val="0"/>
          <w:szCs w:val="22"/>
        </w:rPr>
        <w:t xml:space="preserve"> do SIWZ</w:t>
      </w:r>
      <w:r w:rsidR="003F397A" w:rsidRPr="00443F52">
        <w:rPr>
          <w:rFonts w:ascii="Arial Narrow" w:eastAsia="TimesNewRoman" w:hAnsi="Arial Narrow"/>
          <w:b w:val="0"/>
          <w:szCs w:val="22"/>
        </w:rPr>
        <w:t xml:space="preserve">, </w:t>
      </w:r>
      <w:r w:rsidR="009A7352" w:rsidRPr="00443F52">
        <w:rPr>
          <w:rFonts w:ascii="Arial Narrow" w:eastAsia="TimesNewRoman" w:hAnsi="Arial Narrow"/>
          <w:b w:val="0"/>
          <w:szCs w:val="22"/>
        </w:rPr>
        <w:t>oraz załączeniem dowodów określających czy te usługi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w:t>
      </w:r>
    </w:p>
    <w:p w14:paraId="04848088" w14:textId="77777777" w:rsidR="00C75525" w:rsidRPr="001749B0" w:rsidRDefault="00CF7B04" w:rsidP="001C356F">
      <w:pPr>
        <w:pStyle w:val="Tekstpodstawowy2"/>
        <w:numPr>
          <w:ilvl w:val="0"/>
          <w:numId w:val="10"/>
        </w:numPr>
        <w:tabs>
          <w:tab w:val="left" w:pos="851"/>
        </w:tabs>
        <w:ind w:left="851" w:hanging="425"/>
        <w:rPr>
          <w:rFonts w:ascii="Arial Narrow" w:eastAsia="TimesNewRoman" w:hAnsi="Arial Narrow"/>
          <w:b w:val="0"/>
          <w:szCs w:val="22"/>
        </w:rPr>
      </w:pPr>
      <w:r w:rsidRPr="00F60D19">
        <w:rPr>
          <w:rFonts w:ascii="Arial Narrow" w:eastAsia="TimesNewRoman" w:hAnsi="Arial Narrow"/>
          <w:b w:val="0"/>
          <w:szCs w:val="22"/>
        </w:rPr>
        <w:t>W</w:t>
      </w:r>
      <w:r w:rsidR="00C75525" w:rsidRPr="00F60D19">
        <w:rPr>
          <w:rFonts w:ascii="Arial Narrow" w:eastAsia="TimesNewRoman" w:hAnsi="Arial Narrow"/>
          <w:b w:val="0"/>
          <w:szCs w:val="22"/>
        </w:rPr>
        <w:t xml:space="preserve">ykaz osób, skierowanych przez Wykonawcę do realizacji zamówienia publicznego, w szczególności odpowiedzialnych za świadczenie usług, kontrolę jakości lub kierowanie robotami budowlanymi, wraz </w:t>
      </w:r>
      <w:r w:rsidR="00C75525" w:rsidRPr="00F60D19">
        <w:rPr>
          <w:rFonts w:ascii="Arial Narrow" w:eastAsia="TimesNewRoman" w:hAnsi="Arial Narrow"/>
          <w:b w:val="0"/>
          <w:szCs w:val="22"/>
        </w:rPr>
        <w:br/>
        <w:t xml:space="preserve">z informacjami na temat ich kwalifikacji zawodowych, uprawnień, doświadczenia i wykształcenia </w:t>
      </w:r>
      <w:r w:rsidR="00C75525" w:rsidRPr="00F60D19">
        <w:rPr>
          <w:rFonts w:ascii="Arial Narrow" w:eastAsia="TimesNewRoman" w:hAnsi="Arial Narrow"/>
          <w:b w:val="0"/>
          <w:szCs w:val="22"/>
        </w:rPr>
        <w:lastRenderedPageBreak/>
        <w:t xml:space="preserve">niezbędnych do wykonania zamówienia publicznego, a także zakresu wykonywanych przez nie czynności oraz informacją o podstawie do dysponowania tymi osobami zgodnie z treścią </w:t>
      </w:r>
      <w:r w:rsidR="00C75525" w:rsidRPr="00F60D19">
        <w:rPr>
          <w:rFonts w:ascii="Arial Narrow" w:eastAsia="TimesNewRoman" w:hAnsi="Arial Narrow"/>
          <w:szCs w:val="22"/>
        </w:rPr>
        <w:t xml:space="preserve">załącznika </w:t>
      </w:r>
      <w:r w:rsidR="00C75525" w:rsidRPr="00F60D19">
        <w:rPr>
          <w:rFonts w:ascii="Arial Narrow" w:eastAsia="TimesNewRoman" w:hAnsi="Arial Narrow"/>
          <w:szCs w:val="22"/>
        </w:rPr>
        <w:br/>
      </w:r>
      <w:r w:rsidR="00C75525" w:rsidRPr="001749B0">
        <w:rPr>
          <w:rFonts w:ascii="Arial Narrow" w:eastAsia="TimesNewRoman" w:hAnsi="Arial Narrow"/>
          <w:szCs w:val="22"/>
        </w:rPr>
        <w:t>nr 6</w:t>
      </w:r>
      <w:r w:rsidR="00C75525" w:rsidRPr="001749B0">
        <w:rPr>
          <w:rFonts w:ascii="Arial Narrow" w:eastAsia="TimesNewRoman" w:hAnsi="Arial Narrow"/>
          <w:b w:val="0"/>
          <w:szCs w:val="22"/>
        </w:rPr>
        <w:t xml:space="preserve"> do SIWZ.</w:t>
      </w:r>
    </w:p>
    <w:p w14:paraId="6A43848C" w14:textId="77777777" w:rsidR="00CF7B04" w:rsidRPr="007537C4" w:rsidRDefault="00CF7B04" w:rsidP="001C356F">
      <w:pPr>
        <w:pStyle w:val="Tekstpodstawowy2"/>
        <w:numPr>
          <w:ilvl w:val="0"/>
          <w:numId w:val="10"/>
        </w:numPr>
        <w:tabs>
          <w:tab w:val="left" w:pos="851"/>
        </w:tabs>
        <w:ind w:left="851" w:hanging="425"/>
        <w:rPr>
          <w:rFonts w:ascii="Arial Narrow" w:eastAsia="TimesNewRoman" w:hAnsi="Arial Narrow"/>
          <w:b w:val="0"/>
          <w:szCs w:val="22"/>
        </w:rPr>
      </w:pPr>
      <w:bookmarkStart w:id="2" w:name="_Hlk534793225"/>
      <w:r w:rsidRPr="007537C4">
        <w:rPr>
          <w:rFonts w:ascii="Arial Narrow" w:eastAsia="TimesNewRoman" w:hAnsi="Arial Narrow"/>
          <w:b w:val="0"/>
          <w:szCs w:val="22"/>
        </w:rPr>
        <w:t xml:space="preserve">Dokumenty potwierdzające, że Wykonawca jest ubezpieczony od odpowiedzialności cywilnej </w:t>
      </w:r>
      <w:r w:rsidRPr="007537C4">
        <w:rPr>
          <w:rFonts w:ascii="Arial Narrow" w:eastAsia="TimesNewRoman" w:hAnsi="Arial Narrow"/>
          <w:b w:val="0"/>
          <w:szCs w:val="22"/>
        </w:rPr>
        <w:br/>
        <w:t>w zakresie prowadzonej działalności związanej z przedmiotem zamówienia</w:t>
      </w:r>
      <w:bookmarkEnd w:id="2"/>
    </w:p>
    <w:p w14:paraId="40772028" w14:textId="77777777" w:rsidR="00BD7951" w:rsidRPr="007537C4" w:rsidRDefault="00BD7951" w:rsidP="001C356F">
      <w:pPr>
        <w:pStyle w:val="Tekstpodstawowy2"/>
        <w:numPr>
          <w:ilvl w:val="0"/>
          <w:numId w:val="10"/>
        </w:numPr>
        <w:tabs>
          <w:tab w:val="left" w:pos="851"/>
        </w:tabs>
        <w:ind w:left="851" w:hanging="425"/>
        <w:rPr>
          <w:rFonts w:ascii="Arial Narrow" w:hAnsi="Arial Narrow"/>
          <w:b w:val="0"/>
          <w:bCs/>
        </w:rPr>
      </w:pPr>
      <w:r w:rsidRPr="007537C4">
        <w:rPr>
          <w:rFonts w:ascii="Arial Narrow" w:hAnsi="Arial Narrow"/>
          <w:b w:val="0"/>
          <w:bCs/>
        </w:rPr>
        <w:t xml:space="preserve">Wykonawca, który polega na zdolnościach lub sytuacji innych podmiotów, musi udowodnić zamawiającemu, że realizując zamówienie, będzie dysponował niezbędnymi zasobami tych podmiotów, </w:t>
      </w:r>
      <w:r w:rsidRPr="007537C4">
        <w:rPr>
          <w:rFonts w:ascii="Arial Narrow" w:hAnsi="Arial Narrow"/>
          <w:b w:val="0"/>
          <w:bCs/>
          <w:u w:val="single"/>
        </w:rPr>
        <w:t>w szczególności przedstawiając wraz z ofertą zobowiązanie tych podmiotów do oddania mu do dyspozycji niezbędnych zasobów na potrzeby realizacji zamówienia</w:t>
      </w:r>
      <w:r w:rsidRPr="007537C4">
        <w:rPr>
          <w:rFonts w:ascii="Arial Narrow" w:hAnsi="Arial Narrow"/>
          <w:b w:val="0"/>
          <w:bCs/>
        </w:rPr>
        <w:t>.</w:t>
      </w:r>
    </w:p>
    <w:p w14:paraId="351967D0" w14:textId="77777777" w:rsidR="00BD7951" w:rsidRPr="007537C4" w:rsidRDefault="00BD7951" w:rsidP="001C356F">
      <w:pPr>
        <w:widowControl w:val="0"/>
        <w:numPr>
          <w:ilvl w:val="0"/>
          <w:numId w:val="10"/>
        </w:numPr>
        <w:tabs>
          <w:tab w:val="left" w:pos="851"/>
        </w:tabs>
        <w:autoSpaceDE w:val="0"/>
        <w:autoSpaceDN w:val="0"/>
        <w:adjustRightInd w:val="0"/>
        <w:ind w:left="851" w:hanging="425"/>
        <w:jc w:val="both"/>
        <w:rPr>
          <w:rFonts w:ascii="Arial Narrow" w:hAnsi="Arial Narrow"/>
          <w:sz w:val="22"/>
          <w:szCs w:val="22"/>
          <w:lang w:val="pl-PL"/>
        </w:rPr>
      </w:pPr>
      <w:r w:rsidRPr="007537C4">
        <w:rPr>
          <w:rFonts w:ascii="Arial Narrow" w:hAnsi="Arial Narrow"/>
          <w:sz w:val="22"/>
          <w:szCs w:val="22"/>
          <w:lang w:val="pl-PL"/>
        </w:rPr>
        <w:t xml:space="preserve">Pełnomocnictwo </w:t>
      </w:r>
      <w:r w:rsidRPr="007537C4">
        <w:rPr>
          <w:rFonts w:ascii="Arial Narrow" w:hAnsi="Arial Narrow"/>
          <w:bCs/>
          <w:sz w:val="22"/>
          <w:szCs w:val="22"/>
          <w:lang w:val="pl-PL"/>
        </w:rPr>
        <w:t>złożone w formie oryginału lub notarialnie poświadczonej kopii w sytuacji:</w:t>
      </w:r>
    </w:p>
    <w:p w14:paraId="2AB062C4" w14:textId="77777777" w:rsidR="00BD7951" w:rsidRPr="00BB02E0" w:rsidRDefault="00BD7951" w:rsidP="001C356F">
      <w:pPr>
        <w:widowControl w:val="0"/>
        <w:numPr>
          <w:ilvl w:val="2"/>
          <w:numId w:val="10"/>
        </w:numPr>
        <w:autoSpaceDE w:val="0"/>
        <w:autoSpaceDN w:val="0"/>
        <w:adjustRightInd w:val="0"/>
        <w:ind w:left="1418" w:hanging="567"/>
        <w:jc w:val="both"/>
        <w:rPr>
          <w:rFonts w:ascii="Arial Narrow" w:hAnsi="Arial Narrow"/>
          <w:sz w:val="22"/>
          <w:szCs w:val="22"/>
          <w:lang w:val="pl-PL"/>
        </w:rPr>
      </w:pPr>
      <w:r w:rsidRPr="00BB02E0">
        <w:rPr>
          <w:rFonts w:ascii="Arial Narrow" w:hAnsi="Arial Narrow"/>
          <w:bCs/>
          <w:sz w:val="22"/>
          <w:szCs w:val="22"/>
          <w:lang w:val="pl-PL"/>
        </w:rPr>
        <w:t xml:space="preserve">Wykonawców wspólnie ubiegających się o udzielenie zamówienia - pełnomocnictwo </w:t>
      </w:r>
      <w:r w:rsidRPr="00BB02E0">
        <w:rPr>
          <w:rFonts w:ascii="Arial Narrow" w:hAnsi="Arial Narrow"/>
          <w:bCs/>
          <w:sz w:val="22"/>
          <w:szCs w:val="22"/>
          <w:lang w:val="pl-PL"/>
        </w:rPr>
        <w:br/>
        <w:t>do reprezentowania wszystkich Wykonawców wspólnie ubiegających się o udzielenie zamówienia. Pełnomocnik może być ustanowiony do reprezentowania Wykonawców w postępowaniu albo do reprezentowania w postępowaniu i zawarcia umowy.</w:t>
      </w:r>
    </w:p>
    <w:p w14:paraId="4BC9C8A0" w14:textId="77777777" w:rsidR="00BD7951" w:rsidRPr="00BB02E0" w:rsidRDefault="00BD7951" w:rsidP="001C356F">
      <w:pPr>
        <w:widowControl w:val="0"/>
        <w:numPr>
          <w:ilvl w:val="2"/>
          <w:numId w:val="10"/>
        </w:numPr>
        <w:autoSpaceDE w:val="0"/>
        <w:autoSpaceDN w:val="0"/>
        <w:adjustRightInd w:val="0"/>
        <w:ind w:left="1418" w:hanging="567"/>
        <w:jc w:val="both"/>
        <w:rPr>
          <w:rFonts w:ascii="Arial Narrow" w:hAnsi="Arial Narrow"/>
          <w:sz w:val="22"/>
          <w:szCs w:val="22"/>
          <w:lang w:val="pl-PL"/>
        </w:rPr>
      </w:pPr>
      <w:r w:rsidRPr="00BB02E0">
        <w:rPr>
          <w:rFonts w:ascii="Arial Narrow" w:hAnsi="Arial Narrow"/>
          <w:sz w:val="22"/>
          <w:szCs w:val="22"/>
          <w:lang w:val="pl-PL"/>
        </w:rPr>
        <w:t>podpisania oferty względnie innych dokumentów składanych wraz z ofertą przez osobę, dla której prawo do ich podpisania nie wynika z innych dokumentów złożonych wraz z ofertą – pełnomocnictwo do podpisania oferty.</w:t>
      </w:r>
    </w:p>
    <w:p w14:paraId="172290A6" w14:textId="119A23A9" w:rsidR="00BD7951" w:rsidRPr="00877198" w:rsidRDefault="00BD7951" w:rsidP="001C356F">
      <w:pPr>
        <w:widowControl w:val="0"/>
        <w:numPr>
          <w:ilvl w:val="0"/>
          <w:numId w:val="10"/>
        </w:numPr>
        <w:tabs>
          <w:tab w:val="left" w:pos="851"/>
        </w:tabs>
        <w:autoSpaceDE w:val="0"/>
        <w:autoSpaceDN w:val="0"/>
        <w:adjustRightInd w:val="0"/>
        <w:ind w:left="851" w:hanging="425"/>
        <w:jc w:val="both"/>
        <w:rPr>
          <w:rFonts w:ascii="Arial Narrow" w:hAnsi="Arial Narrow"/>
          <w:sz w:val="22"/>
          <w:szCs w:val="22"/>
          <w:lang w:val="pl-PL"/>
        </w:rPr>
      </w:pPr>
      <w:r w:rsidRPr="00877198">
        <w:rPr>
          <w:rFonts w:ascii="Arial Narrow" w:hAnsi="Arial Narrow"/>
          <w:sz w:val="22"/>
          <w:szCs w:val="22"/>
          <w:lang w:val="pl-PL"/>
        </w:rPr>
        <w:t xml:space="preserve">W przypadku wspólnego ubiegania się o zamówienie przez Wykonawców oświadczenia, </w:t>
      </w:r>
      <w:r w:rsidRPr="00877198">
        <w:rPr>
          <w:rFonts w:ascii="Arial Narrow" w:hAnsi="Arial Narrow"/>
          <w:sz w:val="22"/>
          <w:szCs w:val="22"/>
          <w:lang w:val="pl-PL"/>
        </w:rPr>
        <w:br/>
        <w:t xml:space="preserve">o których mowa w punkcie </w:t>
      </w:r>
      <w:r w:rsidR="00421F47">
        <w:rPr>
          <w:rFonts w:ascii="Arial Narrow" w:hAnsi="Arial Narrow"/>
          <w:sz w:val="22"/>
          <w:szCs w:val="22"/>
          <w:lang w:val="pl-PL"/>
        </w:rPr>
        <w:t>4</w:t>
      </w:r>
      <w:r w:rsidRPr="00877198">
        <w:rPr>
          <w:rFonts w:ascii="Arial Narrow" w:hAnsi="Arial Narrow"/>
          <w:sz w:val="22"/>
          <w:szCs w:val="22"/>
          <w:lang w:val="pl-PL"/>
        </w:rPr>
        <w:t xml:space="preserve"> i </w:t>
      </w:r>
      <w:r w:rsidR="00421F47">
        <w:rPr>
          <w:rFonts w:ascii="Arial Narrow" w:hAnsi="Arial Narrow"/>
          <w:sz w:val="22"/>
          <w:szCs w:val="22"/>
          <w:lang w:val="pl-PL"/>
        </w:rPr>
        <w:t>5</w:t>
      </w:r>
      <w:r w:rsidRPr="00877198">
        <w:rPr>
          <w:rFonts w:ascii="Arial Narrow" w:hAnsi="Arial Narrow"/>
          <w:sz w:val="22"/>
          <w:szCs w:val="22"/>
          <w:lang w:val="pl-PL"/>
        </w:rPr>
        <w:t xml:space="preserve"> składa każdy z Wykonawców wspólnie ubiegających się </w:t>
      </w:r>
      <w:r w:rsidRPr="00877198">
        <w:rPr>
          <w:rFonts w:ascii="Arial Narrow" w:hAnsi="Arial Narrow"/>
          <w:sz w:val="22"/>
          <w:szCs w:val="22"/>
          <w:lang w:val="pl-PL"/>
        </w:rPr>
        <w:br/>
        <w:t xml:space="preserve">o zamówienie. Dokumenty te potwierdzają spełnianie warunków udziału w postępowaniu oraz brak podstaw wykluczenia w zakresie, w którym każdy z Wykonawców wykazuje spełnianie warunków udziału w postępowaniu oraz brak podstaw wykluczenia. </w:t>
      </w:r>
    </w:p>
    <w:p w14:paraId="2413E0B6" w14:textId="566FEB1B" w:rsidR="00BD7951" w:rsidRPr="00877198" w:rsidRDefault="00BD7951" w:rsidP="001C356F">
      <w:pPr>
        <w:widowControl w:val="0"/>
        <w:numPr>
          <w:ilvl w:val="0"/>
          <w:numId w:val="10"/>
        </w:numPr>
        <w:tabs>
          <w:tab w:val="left" w:pos="851"/>
        </w:tabs>
        <w:autoSpaceDE w:val="0"/>
        <w:autoSpaceDN w:val="0"/>
        <w:adjustRightInd w:val="0"/>
        <w:ind w:left="851" w:hanging="425"/>
        <w:jc w:val="both"/>
        <w:rPr>
          <w:rFonts w:ascii="Arial Narrow" w:hAnsi="Arial Narrow"/>
          <w:sz w:val="22"/>
          <w:szCs w:val="22"/>
          <w:lang w:val="pl-PL"/>
        </w:rPr>
      </w:pPr>
      <w:r w:rsidRPr="00877198">
        <w:rPr>
          <w:rFonts w:ascii="Arial Narrow" w:hAnsi="Arial Narrow"/>
          <w:sz w:val="22"/>
          <w:szCs w:val="22"/>
          <w:lang w:val="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w:t>
      </w:r>
      <w:r w:rsidR="00421F47">
        <w:rPr>
          <w:rFonts w:ascii="Arial Narrow" w:hAnsi="Arial Narrow"/>
          <w:sz w:val="22"/>
          <w:szCs w:val="22"/>
          <w:lang w:val="pl-PL"/>
        </w:rPr>
        <w:t>4</w:t>
      </w:r>
      <w:r w:rsidRPr="00877198">
        <w:rPr>
          <w:rFonts w:ascii="Arial Narrow" w:hAnsi="Arial Narrow"/>
          <w:sz w:val="22"/>
          <w:szCs w:val="22"/>
          <w:lang w:val="pl-PL"/>
        </w:rPr>
        <w:t xml:space="preserve"> i </w:t>
      </w:r>
      <w:r w:rsidR="00421F47">
        <w:rPr>
          <w:rFonts w:ascii="Arial Narrow" w:hAnsi="Arial Narrow"/>
          <w:sz w:val="22"/>
          <w:szCs w:val="22"/>
          <w:lang w:val="pl-PL"/>
        </w:rPr>
        <w:t>5</w:t>
      </w:r>
      <w:r w:rsidRPr="00877198">
        <w:rPr>
          <w:rFonts w:ascii="Arial Narrow" w:hAnsi="Arial Narrow"/>
          <w:sz w:val="22"/>
          <w:szCs w:val="22"/>
          <w:lang w:val="pl-PL"/>
        </w:rPr>
        <w:t>.</w:t>
      </w:r>
    </w:p>
    <w:p w14:paraId="29A066A2" w14:textId="77777777" w:rsidR="00BD7951" w:rsidRPr="00EA1EB0" w:rsidRDefault="00BD7951" w:rsidP="00BD7951">
      <w:pPr>
        <w:pStyle w:val="Default"/>
        <w:ind w:left="284"/>
        <w:jc w:val="both"/>
        <w:rPr>
          <w:rFonts w:ascii="Arial Narrow" w:hAnsi="Arial Narrow"/>
          <w:color w:val="FF0000"/>
          <w:sz w:val="6"/>
          <w:szCs w:val="6"/>
        </w:rPr>
      </w:pPr>
    </w:p>
    <w:p w14:paraId="098E1764" w14:textId="77777777" w:rsidR="00BD7951" w:rsidRPr="006729D1" w:rsidRDefault="00BD7951" w:rsidP="001C356F">
      <w:pPr>
        <w:pStyle w:val="Tekstpodstawowy2"/>
        <w:numPr>
          <w:ilvl w:val="0"/>
          <w:numId w:val="11"/>
        </w:numPr>
        <w:ind w:left="426" w:hanging="426"/>
        <w:rPr>
          <w:rFonts w:ascii="Arial Narrow" w:hAnsi="Arial Narrow"/>
          <w:szCs w:val="22"/>
        </w:rPr>
      </w:pPr>
      <w:r w:rsidRPr="006729D1">
        <w:rPr>
          <w:rFonts w:ascii="Arial Narrow" w:hAnsi="Arial Narrow"/>
          <w:szCs w:val="22"/>
        </w:rPr>
        <w:t xml:space="preserve">Oświadczenie o przynależności lub braku przynależności do tej samej grupy kapitałowej składane </w:t>
      </w:r>
      <w:r w:rsidRPr="006729D1">
        <w:rPr>
          <w:rFonts w:ascii="Arial Narrow" w:hAnsi="Arial Narrow"/>
          <w:szCs w:val="22"/>
          <w:u w:val="single"/>
        </w:rPr>
        <w:t>w terminie 3 dni</w:t>
      </w:r>
      <w:r w:rsidRPr="006729D1">
        <w:rPr>
          <w:rFonts w:ascii="Arial Narrow" w:hAnsi="Arial Narrow"/>
          <w:szCs w:val="22"/>
        </w:rPr>
        <w:t xml:space="preserve"> od dnia zamieszczenia na stronie internetowej Zamawiającego informacji, o której mowa w art. 86 ust. 5 ustawy („Zbiorcze zestawienie ofert”).</w:t>
      </w:r>
    </w:p>
    <w:p w14:paraId="2B241632" w14:textId="77777777" w:rsidR="00BD7951" w:rsidRPr="006729D1" w:rsidRDefault="00BD7951" w:rsidP="00BD7951">
      <w:pPr>
        <w:pStyle w:val="Tekstpodstawowy2"/>
        <w:ind w:left="426"/>
        <w:rPr>
          <w:rFonts w:ascii="Arial Narrow" w:hAnsi="Arial Narrow"/>
          <w:sz w:val="8"/>
          <w:szCs w:val="8"/>
        </w:rPr>
      </w:pPr>
    </w:p>
    <w:p w14:paraId="22743EDA" w14:textId="77777777" w:rsidR="00BD7951" w:rsidRPr="006729D1" w:rsidRDefault="00BD7951" w:rsidP="00BD7951">
      <w:pPr>
        <w:pStyle w:val="Tekstpodstawowy2"/>
        <w:ind w:left="426"/>
        <w:rPr>
          <w:rFonts w:ascii="Arial Narrow" w:hAnsi="Arial Narrow"/>
          <w:b w:val="0"/>
          <w:bCs/>
        </w:rPr>
      </w:pPr>
      <w:r w:rsidRPr="006729D1">
        <w:rPr>
          <w:rFonts w:ascii="Arial Narrow" w:hAnsi="Arial Narrow"/>
          <w:b w:val="0"/>
          <w:bCs/>
        </w:rPr>
        <w:t xml:space="preserve">Wykonawca, w terminie 3 dni od zamieszczenia na stronie internetowej informacji, o której mowa w art. 86 ust. 5, przekazuje Zamawiającemu oświadczenie o przynależności lub braku przynależności do tej samej grupy kapitałowej </w:t>
      </w:r>
      <w:r w:rsidRPr="006729D1">
        <w:rPr>
          <w:rFonts w:ascii="Arial Narrow" w:hAnsi="Arial Narrow"/>
          <w:b w:val="0"/>
          <w:szCs w:val="22"/>
        </w:rPr>
        <w:t xml:space="preserve">(wzór oświadczenia znajduje się w </w:t>
      </w:r>
      <w:r w:rsidRPr="006729D1">
        <w:rPr>
          <w:rFonts w:ascii="Arial Narrow" w:hAnsi="Arial Narrow"/>
          <w:szCs w:val="22"/>
        </w:rPr>
        <w:t>załączniku nr 4</w:t>
      </w:r>
      <w:r w:rsidRPr="006729D1">
        <w:rPr>
          <w:rFonts w:ascii="Arial Narrow" w:hAnsi="Arial Narrow"/>
          <w:b w:val="0"/>
          <w:szCs w:val="22"/>
        </w:rPr>
        <w:t xml:space="preserve"> do SIWZ).</w:t>
      </w:r>
      <w:r w:rsidRPr="006729D1">
        <w:rPr>
          <w:rFonts w:ascii="Arial Narrow" w:hAnsi="Arial Narrow"/>
          <w:b w:val="0"/>
          <w:bCs/>
        </w:rPr>
        <w:t xml:space="preserve"> Wraz ze złożeniem oświadczenia, Wykonawca może przedstawić dowody, że powiązania z innym wykonawcą nie prowadzą do zakłócenia konkurencji w postępowaniu o udzielenie zamówienia.</w:t>
      </w:r>
    </w:p>
    <w:p w14:paraId="609BFDFF" w14:textId="77777777" w:rsidR="00BD7951" w:rsidRPr="006729D1" w:rsidRDefault="00BD7951" w:rsidP="00BD7951">
      <w:pPr>
        <w:pStyle w:val="Tekstpodstawowy2"/>
        <w:ind w:left="426"/>
        <w:rPr>
          <w:rFonts w:ascii="Arial Narrow" w:hAnsi="Arial Narrow"/>
          <w:b w:val="0"/>
          <w:bCs/>
        </w:rPr>
      </w:pPr>
      <w:r w:rsidRPr="006729D1">
        <w:rPr>
          <w:rFonts w:ascii="Arial Narrow" w:hAnsi="Arial Narrow"/>
          <w:b w:val="0"/>
          <w:bCs/>
        </w:rPr>
        <w:t xml:space="preserve">Zamawiający zamieści informacje, o których mowa w art. 86 ust. 5 ustawy w pliku o nazwie „Zbiorcze zestawienie ofert” na swojej stronie internetowej </w:t>
      </w:r>
      <w:r w:rsidRPr="006729D1">
        <w:rPr>
          <w:rFonts w:ascii="Arial Narrow" w:hAnsi="Arial Narrow"/>
          <w:b w:val="0"/>
          <w:bCs/>
          <w:i/>
        </w:rPr>
        <w:t>www.</w:t>
      </w:r>
      <w:hyperlink r:id="rId10" w:history="1">
        <w:r w:rsidRPr="006729D1">
          <w:rPr>
            <w:rFonts w:ascii="Arial Narrow" w:hAnsi="Arial Narrow"/>
            <w:b w:val="0"/>
            <w:i/>
          </w:rPr>
          <w:t>mzgk.chelmek.aanet.pl</w:t>
        </w:r>
      </w:hyperlink>
      <w:r w:rsidRPr="006729D1">
        <w:rPr>
          <w:rFonts w:ascii="Arial Narrow" w:hAnsi="Arial Narrow"/>
          <w:b w:val="0"/>
          <w:bCs/>
        </w:rPr>
        <w:t xml:space="preserve">.  </w:t>
      </w:r>
    </w:p>
    <w:p w14:paraId="5B6C0071" w14:textId="25E3DA6C" w:rsidR="00BD7951" w:rsidRPr="006729D1" w:rsidRDefault="00BD7951" w:rsidP="00BD7951">
      <w:pPr>
        <w:pStyle w:val="Tekstpodstawowy2"/>
        <w:ind w:left="426"/>
        <w:rPr>
          <w:rFonts w:ascii="Arial Narrow" w:hAnsi="Arial Narrow"/>
          <w:b w:val="0"/>
          <w:szCs w:val="22"/>
        </w:rPr>
      </w:pPr>
      <w:r w:rsidRPr="006729D1">
        <w:rPr>
          <w:rFonts w:ascii="Arial Narrow" w:hAnsi="Arial Narrow"/>
          <w:b w:val="0"/>
          <w:szCs w:val="22"/>
        </w:rPr>
        <w:t>W przypadku wspólnego ubiegania się o zamówienie przez Wykonawców  oświadczenie o przynależności</w:t>
      </w:r>
      <w:r w:rsidR="00421F47">
        <w:rPr>
          <w:rFonts w:ascii="Arial Narrow" w:hAnsi="Arial Narrow"/>
          <w:b w:val="0"/>
          <w:szCs w:val="22"/>
        </w:rPr>
        <w:t xml:space="preserve"> lub</w:t>
      </w:r>
      <w:r w:rsidRPr="006729D1">
        <w:rPr>
          <w:rFonts w:ascii="Arial Narrow" w:hAnsi="Arial Narrow"/>
          <w:b w:val="0"/>
          <w:szCs w:val="22"/>
        </w:rPr>
        <w:t xml:space="preserve"> braku przynależności do tej samej grupy kapitałowej, składa każdy z Wykonawców.</w:t>
      </w:r>
    </w:p>
    <w:p w14:paraId="5959E2F7" w14:textId="77777777" w:rsidR="00BD7951" w:rsidRPr="006729D1" w:rsidRDefault="00BD7951" w:rsidP="00BD7951">
      <w:pPr>
        <w:pStyle w:val="Tekstpodstawowy2"/>
        <w:ind w:left="284"/>
        <w:rPr>
          <w:rFonts w:ascii="Arial Narrow" w:hAnsi="Arial Narrow"/>
          <w:b w:val="0"/>
          <w:sz w:val="8"/>
          <w:szCs w:val="8"/>
          <w:highlight w:val="yellow"/>
        </w:rPr>
      </w:pPr>
    </w:p>
    <w:p w14:paraId="6864F77E" w14:textId="77777777" w:rsidR="00BD7951" w:rsidRPr="006729D1" w:rsidRDefault="00BD7951" w:rsidP="00BD7951">
      <w:pPr>
        <w:pStyle w:val="Tekstpodstawowy2"/>
        <w:tabs>
          <w:tab w:val="left" w:pos="851"/>
        </w:tabs>
        <w:ind w:left="426"/>
        <w:rPr>
          <w:rFonts w:ascii="Arial Narrow" w:hAnsi="Arial Narrow"/>
          <w:b w:val="0"/>
          <w:sz w:val="12"/>
          <w:szCs w:val="12"/>
        </w:rPr>
      </w:pPr>
    </w:p>
    <w:p w14:paraId="04778DD8" w14:textId="77777777" w:rsidR="00BD7951" w:rsidRPr="007F03A1" w:rsidRDefault="00BD7951" w:rsidP="00BD7951">
      <w:pPr>
        <w:pStyle w:val="Tekstpodstawowy2"/>
        <w:tabs>
          <w:tab w:val="left" w:pos="851"/>
        </w:tabs>
        <w:rPr>
          <w:rFonts w:ascii="Arial Narrow" w:hAnsi="Arial Narrow"/>
          <w:szCs w:val="22"/>
        </w:rPr>
      </w:pPr>
    </w:p>
    <w:p w14:paraId="79894E9D" w14:textId="77777777" w:rsidR="00BD7951" w:rsidRPr="007F03A1" w:rsidRDefault="00BD7951" w:rsidP="00BD7951">
      <w:pPr>
        <w:pStyle w:val="Tekstpodstawowy2"/>
        <w:tabs>
          <w:tab w:val="left" w:pos="851"/>
        </w:tabs>
        <w:rPr>
          <w:rFonts w:ascii="Arial Narrow" w:hAnsi="Arial Narrow"/>
          <w:bCs/>
          <w:szCs w:val="22"/>
        </w:rPr>
      </w:pPr>
      <w:r w:rsidRPr="007F03A1">
        <w:rPr>
          <w:rFonts w:ascii="Arial Narrow" w:hAnsi="Arial Narrow"/>
          <w:szCs w:val="22"/>
        </w:rPr>
        <w:t>Wymagania formalne dotyczące oświadczeń i dokumentów składanych przez Wykonawcę</w:t>
      </w:r>
    </w:p>
    <w:p w14:paraId="2399D140" w14:textId="77777777" w:rsidR="00BD7951" w:rsidRPr="007F03A1" w:rsidRDefault="00BD7951" w:rsidP="001C356F">
      <w:pPr>
        <w:pStyle w:val="Tekstpodstawowy2"/>
        <w:numPr>
          <w:ilvl w:val="0"/>
          <w:numId w:val="12"/>
        </w:numPr>
        <w:tabs>
          <w:tab w:val="left" w:pos="426"/>
        </w:tabs>
        <w:ind w:left="426" w:hanging="426"/>
        <w:rPr>
          <w:rFonts w:ascii="Arial Narrow" w:hAnsi="Arial Narrow"/>
          <w:b w:val="0"/>
          <w:bCs/>
          <w:szCs w:val="22"/>
        </w:rPr>
      </w:pPr>
      <w:r w:rsidRPr="007F03A1">
        <w:rPr>
          <w:rFonts w:ascii="Arial Narrow" w:hAnsi="Arial Narrow"/>
          <w:b w:val="0"/>
          <w:bCs/>
          <w:szCs w:val="22"/>
        </w:rPr>
        <w:t xml:space="preserve">Oświadczenia składane przez Wykonawcę i </w:t>
      </w:r>
      <w:r w:rsidRPr="007F03A1">
        <w:rPr>
          <w:rFonts w:ascii="Arial Narrow" w:hAnsi="Arial Narrow"/>
          <w:b w:val="0"/>
          <w:szCs w:val="22"/>
        </w:rPr>
        <w:t xml:space="preserve">inne podmioty, na zdolnościach lub sytuacji których polega Wykonawca na zasadach określonych w art. 22a ustawy oraz przez podwykonawców, składane są </w:t>
      </w:r>
      <w:r w:rsidRPr="007F03A1">
        <w:rPr>
          <w:rFonts w:ascii="Arial Narrow" w:hAnsi="Arial Narrow"/>
          <w:b w:val="0"/>
          <w:szCs w:val="22"/>
        </w:rPr>
        <w:br/>
        <w:t>w oryginale. Dokumenty inne niż oświadczenia, składane są w oryginale lub kopii potwierdzonej za zgodność z oryginałem.</w:t>
      </w:r>
    </w:p>
    <w:p w14:paraId="5EFD5399" w14:textId="77777777" w:rsidR="00BD7951" w:rsidRPr="007F03A1" w:rsidRDefault="00BD7951" w:rsidP="001C356F">
      <w:pPr>
        <w:pStyle w:val="Tekstpodstawowy2"/>
        <w:numPr>
          <w:ilvl w:val="0"/>
          <w:numId w:val="12"/>
        </w:numPr>
        <w:tabs>
          <w:tab w:val="left" w:pos="426"/>
        </w:tabs>
        <w:ind w:left="426" w:hanging="426"/>
        <w:rPr>
          <w:rFonts w:ascii="Arial Narrow" w:hAnsi="Arial Narrow"/>
          <w:b w:val="0"/>
          <w:bCs/>
          <w:szCs w:val="22"/>
        </w:rPr>
      </w:pPr>
      <w:r w:rsidRPr="007F03A1">
        <w:rPr>
          <w:rFonts w:ascii="Arial Narrow" w:hAnsi="Arial Narrow"/>
          <w:b w:val="0"/>
          <w:szCs w:val="22"/>
        </w:rPr>
        <w:t xml:space="preserve">Za oryginał uważa się oświadczenie lub dokument złożone w formie pisemnej podpisane odpowiednio własnoręcznym podpisem albo kwalifikowanym podpisem elektronicznym. Potwierdzenia za zgodność </w:t>
      </w:r>
      <w:r w:rsidR="002A01ED" w:rsidRPr="007F03A1">
        <w:rPr>
          <w:rFonts w:ascii="Arial Narrow" w:hAnsi="Arial Narrow"/>
          <w:b w:val="0"/>
          <w:szCs w:val="22"/>
        </w:rPr>
        <w:br/>
      </w:r>
      <w:r w:rsidRPr="007F03A1">
        <w:rPr>
          <w:rFonts w:ascii="Arial Narrow" w:hAnsi="Arial Narrow"/>
          <w:b w:val="0"/>
          <w:szCs w:val="22"/>
        </w:rPr>
        <w:t xml:space="preserve">z oryginałem dokonuje Wykonawca albo podmiot trzeci albo wykonawca wspólnie ubiegający się </w:t>
      </w:r>
      <w:r w:rsidR="002A01ED" w:rsidRPr="007F03A1">
        <w:rPr>
          <w:rFonts w:ascii="Arial Narrow" w:hAnsi="Arial Narrow"/>
          <w:b w:val="0"/>
          <w:szCs w:val="22"/>
        </w:rPr>
        <w:br/>
      </w:r>
      <w:r w:rsidRPr="007F03A1">
        <w:rPr>
          <w:rFonts w:ascii="Arial Narrow" w:hAnsi="Arial Narrow"/>
          <w:b w:val="0"/>
          <w:szCs w:val="22"/>
        </w:rPr>
        <w:t xml:space="preserve">o udzielenie zamówienia publicznego, albo podwykonawca - odpowiednio, w zakresie dokumentów, które każdego z nich dotyczą. Potwierdzenie za zgodność z oryginałem następuje w formie pisemnej lub w formie elektronicznej podpisane odpowiednio własnoręcznym podpisem albo kwalifikowanym podpisem elektronicznym. </w:t>
      </w:r>
    </w:p>
    <w:p w14:paraId="377CFC22" w14:textId="77777777" w:rsidR="00BD7951" w:rsidRPr="007F03A1" w:rsidRDefault="00BD7951" w:rsidP="001C356F">
      <w:pPr>
        <w:pStyle w:val="Tekstpodstawowy2"/>
        <w:numPr>
          <w:ilvl w:val="0"/>
          <w:numId w:val="12"/>
        </w:numPr>
        <w:tabs>
          <w:tab w:val="left" w:pos="426"/>
        </w:tabs>
        <w:ind w:left="426" w:hanging="426"/>
        <w:rPr>
          <w:rFonts w:ascii="Arial Narrow" w:hAnsi="Arial Narrow"/>
          <w:b w:val="0"/>
          <w:bCs/>
          <w:szCs w:val="22"/>
        </w:rPr>
      </w:pPr>
      <w:r w:rsidRPr="007F03A1">
        <w:rPr>
          <w:rFonts w:ascii="Arial Narrow" w:eastAsia="TimesNewRoman" w:hAnsi="Arial Narrow"/>
          <w:b w:val="0"/>
          <w:szCs w:val="22"/>
        </w:rPr>
        <w:lastRenderedPageBreak/>
        <w:t xml:space="preserve">W celu oceny, czy Wykonawca polegając na zdolnościach lub sytuacji innych podmiotów na zasadach </w:t>
      </w:r>
      <w:proofErr w:type="spellStart"/>
      <w:r w:rsidRPr="007F03A1">
        <w:rPr>
          <w:rFonts w:ascii="Arial Narrow" w:eastAsia="TimesNewRoman" w:hAnsi="Arial Narrow"/>
          <w:b w:val="0"/>
          <w:szCs w:val="22"/>
        </w:rPr>
        <w:t>określonychw</w:t>
      </w:r>
      <w:proofErr w:type="spellEnd"/>
      <w:r w:rsidRPr="007F03A1">
        <w:rPr>
          <w:rFonts w:ascii="Arial Narrow" w:eastAsia="TimesNewRoman" w:hAnsi="Arial Narrow"/>
          <w:b w:val="0"/>
          <w:szCs w:val="22"/>
        </w:rPr>
        <w:t xml:space="preserve"> art. 22a ustawy, będzie dysponował niezbędnymi zasobami w stopniu umożliwiającym należyte </w:t>
      </w:r>
      <w:proofErr w:type="spellStart"/>
      <w:r w:rsidRPr="007F03A1">
        <w:rPr>
          <w:rFonts w:ascii="Arial Narrow" w:eastAsia="TimesNewRoman" w:hAnsi="Arial Narrow"/>
          <w:b w:val="0"/>
          <w:szCs w:val="22"/>
        </w:rPr>
        <w:t>wykonaniezamówienia</w:t>
      </w:r>
      <w:proofErr w:type="spellEnd"/>
      <w:r w:rsidRPr="007F03A1">
        <w:rPr>
          <w:rFonts w:ascii="Arial Narrow" w:eastAsia="TimesNewRoman" w:hAnsi="Arial Narrow"/>
          <w:b w:val="0"/>
          <w:szCs w:val="22"/>
        </w:rPr>
        <w:t xml:space="preserve"> publicznego oraz oceny, czy stosunek łączący Wykonawcę z tymi podmiotami gwarantuje rzeczywisty </w:t>
      </w:r>
      <w:proofErr w:type="spellStart"/>
      <w:r w:rsidRPr="007F03A1">
        <w:rPr>
          <w:rFonts w:ascii="Arial Narrow" w:eastAsia="TimesNewRoman" w:hAnsi="Arial Narrow"/>
          <w:b w:val="0"/>
          <w:szCs w:val="22"/>
        </w:rPr>
        <w:t>dostępdo</w:t>
      </w:r>
      <w:proofErr w:type="spellEnd"/>
      <w:r w:rsidRPr="007F03A1">
        <w:rPr>
          <w:rFonts w:ascii="Arial Narrow" w:eastAsia="TimesNewRoman" w:hAnsi="Arial Narrow"/>
          <w:b w:val="0"/>
          <w:szCs w:val="22"/>
        </w:rPr>
        <w:t xml:space="preserve"> ich zasobów, Zamawiający żąda dokumentów, które określają w szczególności:</w:t>
      </w:r>
    </w:p>
    <w:p w14:paraId="50E17F3D" w14:textId="77777777" w:rsidR="00BD7951" w:rsidRPr="007F03A1" w:rsidRDefault="00BD7951" w:rsidP="001C356F">
      <w:pPr>
        <w:numPr>
          <w:ilvl w:val="0"/>
          <w:numId w:val="13"/>
        </w:numPr>
        <w:tabs>
          <w:tab w:val="left" w:pos="851"/>
        </w:tabs>
        <w:autoSpaceDE w:val="0"/>
        <w:autoSpaceDN w:val="0"/>
        <w:adjustRightInd w:val="0"/>
        <w:ind w:left="851" w:hanging="425"/>
        <w:jc w:val="both"/>
        <w:rPr>
          <w:rFonts w:ascii="Arial Narrow" w:eastAsia="TimesNewRoman" w:hAnsi="Arial Narrow"/>
          <w:sz w:val="22"/>
          <w:szCs w:val="22"/>
          <w:lang w:val="pl-PL"/>
        </w:rPr>
      </w:pPr>
      <w:r w:rsidRPr="007F03A1">
        <w:rPr>
          <w:rFonts w:ascii="Arial Narrow" w:eastAsia="TimesNewRoman" w:hAnsi="Arial Narrow"/>
          <w:sz w:val="22"/>
          <w:szCs w:val="22"/>
          <w:lang w:val="pl-PL"/>
        </w:rPr>
        <w:t>zakres dostępnych Wykonawcy zasobów innego podmiotu;</w:t>
      </w:r>
    </w:p>
    <w:p w14:paraId="75DB2DA9" w14:textId="77777777" w:rsidR="00BD7951" w:rsidRPr="007F03A1" w:rsidRDefault="00BD7951" w:rsidP="001C356F">
      <w:pPr>
        <w:numPr>
          <w:ilvl w:val="0"/>
          <w:numId w:val="13"/>
        </w:numPr>
        <w:tabs>
          <w:tab w:val="left" w:pos="851"/>
        </w:tabs>
        <w:autoSpaceDE w:val="0"/>
        <w:autoSpaceDN w:val="0"/>
        <w:adjustRightInd w:val="0"/>
        <w:ind w:left="851" w:hanging="425"/>
        <w:jc w:val="both"/>
        <w:rPr>
          <w:rFonts w:ascii="Arial Narrow" w:eastAsia="TimesNewRoman" w:hAnsi="Arial Narrow"/>
          <w:sz w:val="22"/>
          <w:szCs w:val="22"/>
          <w:lang w:val="pl-PL"/>
        </w:rPr>
      </w:pPr>
      <w:r w:rsidRPr="007F03A1">
        <w:rPr>
          <w:rFonts w:ascii="Arial Narrow" w:eastAsia="TimesNewRoman" w:hAnsi="Arial Narrow"/>
          <w:sz w:val="22"/>
          <w:szCs w:val="22"/>
          <w:lang w:val="pl-PL"/>
        </w:rPr>
        <w:t>sposób wykorzystania zasobów innego podmiotu, przez Wykonawcę, przy wykonywaniu zamówienia publicznego;</w:t>
      </w:r>
    </w:p>
    <w:p w14:paraId="747398D0" w14:textId="77777777" w:rsidR="00BD7951" w:rsidRPr="007F03A1" w:rsidRDefault="00BD7951" w:rsidP="001C356F">
      <w:pPr>
        <w:numPr>
          <w:ilvl w:val="0"/>
          <w:numId w:val="13"/>
        </w:numPr>
        <w:tabs>
          <w:tab w:val="left" w:pos="851"/>
        </w:tabs>
        <w:autoSpaceDE w:val="0"/>
        <w:autoSpaceDN w:val="0"/>
        <w:adjustRightInd w:val="0"/>
        <w:ind w:left="851" w:hanging="425"/>
        <w:jc w:val="both"/>
        <w:rPr>
          <w:rFonts w:ascii="Arial Narrow" w:eastAsia="TimesNewRoman" w:hAnsi="Arial Narrow"/>
          <w:sz w:val="22"/>
          <w:szCs w:val="22"/>
          <w:lang w:val="pl-PL"/>
        </w:rPr>
      </w:pPr>
      <w:r w:rsidRPr="007F03A1">
        <w:rPr>
          <w:rFonts w:ascii="Arial Narrow" w:eastAsia="TimesNewRoman" w:hAnsi="Arial Narrow"/>
          <w:sz w:val="22"/>
          <w:szCs w:val="22"/>
          <w:lang w:val="pl-PL"/>
        </w:rPr>
        <w:t>zakres i okres udziału innego podmiotu przy wykonywaniu zamówienia publicznego;</w:t>
      </w:r>
    </w:p>
    <w:p w14:paraId="11BA5D79" w14:textId="77777777" w:rsidR="00BD7951" w:rsidRPr="007F03A1" w:rsidRDefault="00BD7951" w:rsidP="001C356F">
      <w:pPr>
        <w:numPr>
          <w:ilvl w:val="0"/>
          <w:numId w:val="13"/>
        </w:numPr>
        <w:tabs>
          <w:tab w:val="left" w:pos="851"/>
        </w:tabs>
        <w:autoSpaceDE w:val="0"/>
        <w:autoSpaceDN w:val="0"/>
        <w:adjustRightInd w:val="0"/>
        <w:ind w:left="851" w:hanging="425"/>
        <w:jc w:val="both"/>
        <w:rPr>
          <w:rFonts w:ascii="Arial Narrow" w:eastAsia="TimesNewRoman" w:hAnsi="Arial Narrow"/>
          <w:sz w:val="22"/>
          <w:szCs w:val="22"/>
          <w:lang w:val="pl-PL"/>
        </w:rPr>
      </w:pPr>
      <w:r w:rsidRPr="007F03A1">
        <w:rPr>
          <w:rFonts w:ascii="Arial Narrow" w:eastAsia="TimesNewRoman" w:hAnsi="Arial Narrow"/>
          <w:sz w:val="22"/>
          <w:szCs w:val="22"/>
          <w:lang w:val="pl-PL"/>
        </w:rPr>
        <w:t xml:space="preserve">czy podmiot, na zdolnościach którego Wykonawca polega w odniesieniu do warunków udziału </w:t>
      </w:r>
      <w:r w:rsidRPr="007F03A1">
        <w:rPr>
          <w:rFonts w:ascii="Arial Narrow" w:eastAsia="TimesNewRoman" w:hAnsi="Arial Narrow"/>
          <w:sz w:val="22"/>
          <w:szCs w:val="22"/>
          <w:lang w:val="pl-PL"/>
        </w:rPr>
        <w:br/>
        <w:t>w postępowaniu dotyczących wykształcenia, kwalifikacji zawodowych lub doświadczenia, zrealizuje roboty budowlane lub usługi, których wskazane zdolności dotyczą.</w:t>
      </w:r>
    </w:p>
    <w:p w14:paraId="35A0B2D0" w14:textId="77777777" w:rsidR="00BD7951" w:rsidRPr="007F03A1" w:rsidRDefault="00BD7951" w:rsidP="001C356F">
      <w:pPr>
        <w:pStyle w:val="Tekstpodstawowy2"/>
        <w:numPr>
          <w:ilvl w:val="0"/>
          <w:numId w:val="12"/>
        </w:numPr>
        <w:tabs>
          <w:tab w:val="left" w:pos="426"/>
        </w:tabs>
        <w:ind w:left="426" w:hanging="426"/>
        <w:rPr>
          <w:rFonts w:ascii="Arial Narrow" w:hAnsi="Arial Narrow"/>
          <w:b w:val="0"/>
          <w:bCs/>
          <w:szCs w:val="22"/>
        </w:rPr>
      </w:pPr>
      <w:r w:rsidRPr="007F03A1">
        <w:rPr>
          <w:rFonts w:ascii="Arial Narrow" w:hAnsi="Arial Narrow"/>
          <w:b w:val="0"/>
          <w:szCs w:val="22"/>
        </w:rPr>
        <w:t xml:space="preserve">W zakresie nie uregulowanym SIWZ, zastosowanie mają przepisy rozporządzenia Ministra Rozwoju z dnia 26 lipca 2016r. w sprawie rodzajów dokumentów, jakich może żądać zamawiający od wykonawcy </w:t>
      </w:r>
      <w:r w:rsidRPr="007F03A1">
        <w:rPr>
          <w:rFonts w:ascii="Arial Narrow" w:hAnsi="Arial Narrow"/>
          <w:b w:val="0"/>
          <w:szCs w:val="22"/>
        </w:rPr>
        <w:br/>
        <w:t>w postępowaniu o udzielenie zamówienia (Dz.U. z 2016 poz. 1126).</w:t>
      </w:r>
    </w:p>
    <w:p w14:paraId="70F8B6D1" w14:textId="77777777" w:rsidR="00BD7951" w:rsidRPr="007F03A1" w:rsidRDefault="00BD7951" w:rsidP="001C356F">
      <w:pPr>
        <w:pStyle w:val="Tekstpodstawowy2"/>
        <w:numPr>
          <w:ilvl w:val="0"/>
          <w:numId w:val="12"/>
        </w:numPr>
        <w:tabs>
          <w:tab w:val="left" w:pos="426"/>
        </w:tabs>
        <w:ind w:left="426" w:hanging="426"/>
        <w:rPr>
          <w:rFonts w:ascii="Arial Narrow" w:hAnsi="Arial Narrow"/>
          <w:b w:val="0"/>
          <w:bCs/>
          <w:szCs w:val="22"/>
        </w:rPr>
      </w:pPr>
      <w:r w:rsidRPr="007F03A1">
        <w:rPr>
          <w:rFonts w:ascii="Arial Narrow" w:hAnsi="Arial Narrow"/>
          <w:b w:val="0"/>
          <w:szCs w:val="22"/>
        </w:rPr>
        <w:t xml:space="preserve">Wykonawca, który podlega wykluczeniu na podstawie art. 24 ust. 1 pkt 13 i 14 oraz 16-20 ustawy </w:t>
      </w:r>
      <w:proofErr w:type="spellStart"/>
      <w:r w:rsidRPr="007F03A1">
        <w:rPr>
          <w:rFonts w:ascii="Arial Narrow" w:hAnsi="Arial Narrow"/>
          <w:b w:val="0"/>
          <w:szCs w:val="22"/>
        </w:rPr>
        <w:t>Pzp</w:t>
      </w:r>
      <w:proofErr w:type="spellEnd"/>
      <w:r w:rsidRPr="007F03A1">
        <w:rPr>
          <w:rFonts w:ascii="Arial Narrow" w:hAnsi="Arial Narrow"/>
          <w:b w:val="0"/>
          <w:szCs w:val="22"/>
        </w:rPr>
        <w:t xml:space="preserve">, może przedstawić dowody na to, że podjęte </w:t>
      </w:r>
      <w:r w:rsidRPr="007F03A1">
        <w:rPr>
          <w:rFonts w:ascii="Arial Narrow" w:hAnsi="Arial Narrow"/>
          <w:b w:val="0"/>
          <w:spacing w:val="-1"/>
          <w:szCs w:val="22"/>
        </w:rPr>
        <w:t xml:space="preserve">przez niego środki są wystarczające do wykazania jego rzetelności, w szczególności udowodnić naprawienie szkody wyrządzonej przestępstwem </w:t>
      </w:r>
      <w:r w:rsidRPr="007F03A1">
        <w:rPr>
          <w:rFonts w:ascii="Arial Narrow" w:hAnsi="Arial Narrow"/>
          <w:b w:val="0"/>
          <w:szCs w:val="22"/>
        </w:rPr>
        <w:t xml:space="preserve">lub przestępstwem skarbowym, zadośćuczynienie </w:t>
      </w:r>
      <w:r w:rsidRPr="007F03A1">
        <w:rPr>
          <w:rFonts w:ascii="Arial Narrow" w:hAnsi="Arial Narrow"/>
          <w:b w:val="0"/>
          <w:bCs/>
          <w:szCs w:val="22"/>
        </w:rPr>
        <w:t xml:space="preserve">pieniężne </w:t>
      </w:r>
      <w:r w:rsidRPr="007F03A1">
        <w:rPr>
          <w:rFonts w:ascii="Arial Narrow" w:hAnsi="Arial Narrow"/>
          <w:b w:val="0"/>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proofErr w:type="spellStart"/>
      <w:r w:rsidRPr="007F03A1">
        <w:rPr>
          <w:rFonts w:ascii="Arial Narrow" w:hAnsi="Arial Narrow"/>
          <w:b w:val="0"/>
          <w:spacing w:val="-2"/>
          <w:szCs w:val="22"/>
        </w:rPr>
        <w:t>przestępstwomskarbowymlubnieprawidłowemupostępowaniu</w:t>
      </w:r>
      <w:proofErr w:type="spellEnd"/>
      <w:r w:rsidRPr="007F03A1">
        <w:rPr>
          <w:rFonts w:ascii="Arial Narrow" w:hAnsi="Arial Narrow"/>
          <w:b w:val="0"/>
          <w:spacing w:val="-2"/>
          <w:szCs w:val="22"/>
        </w:rPr>
        <w:t xml:space="preserve"> </w:t>
      </w:r>
      <w:r w:rsidRPr="007F03A1">
        <w:rPr>
          <w:rFonts w:ascii="Arial Narrow" w:hAnsi="Arial Narrow"/>
          <w:b w:val="0"/>
          <w:szCs w:val="22"/>
        </w:rPr>
        <w:t xml:space="preserve">Wykonawcy. Przepisu </w:t>
      </w:r>
      <w:r w:rsidRPr="007F03A1">
        <w:rPr>
          <w:rFonts w:ascii="Arial Narrow" w:hAnsi="Arial Narrow"/>
          <w:b w:val="0"/>
          <w:bCs/>
          <w:szCs w:val="22"/>
        </w:rPr>
        <w:t xml:space="preserve">zdania pierwszego </w:t>
      </w:r>
      <w:r w:rsidRPr="007F03A1">
        <w:rPr>
          <w:rFonts w:ascii="Arial Narrow" w:hAnsi="Arial Narrow"/>
          <w:b w:val="0"/>
          <w:szCs w:val="22"/>
        </w:rPr>
        <w:t>nie stosuje się, jeżeli wobec Wykonawcy, będącego podmiotem zbiorowym, orzeczono prawomocnym wyrokiem sądu zakaz ubiegania się o udzielenie zamówienia oraz nie upłynął określony w tym wyroku okres obowiązywania tego zakazu.</w:t>
      </w:r>
    </w:p>
    <w:p w14:paraId="108A674A" w14:textId="77777777" w:rsidR="00BD7951" w:rsidRPr="007F03A1" w:rsidRDefault="00BD7951" w:rsidP="001C356F">
      <w:pPr>
        <w:pStyle w:val="Tekstpodstawowy2"/>
        <w:numPr>
          <w:ilvl w:val="0"/>
          <w:numId w:val="12"/>
        </w:numPr>
        <w:tabs>
          <w:tab w:val="left" w:pos="426"/>
        </w:tabs>
        <w:ind w:left="426" w:hanging="426"/>
        <w:rPr>
          <w:rFonts w:ascii="Arial Narrow" w:hAnsi="Arial Narrow"/>
          <w:b w:val="0"/>
          <w:bCs/>
          <w:szCs w:val="22"/>
        </w:rPr>
      </w:pPr>
      <w:r w:rsidRPr="007F03A1">
        <w:rPr>
          <w:rFonts w:ascii="Arial Narrow" w:hAnsi="Arial Narrow"/>
          <w:b w:val="0"/>
          <w:szCs w:val="22"/>
        </w:rPr>
        <w:t xml:space="preserve">W celu skorzystania z zapisów pkt 5, Wykonawca zobowiązany jest do wypełnienia stosownej rubryki </w:t>
      </w:r>
      <w:r w:rsidRPr="007F03A1">
        <w:rPr>
          <w:rFonts w:ascii="Arial Narrow" w:hAnsi="Arial Narrow"/>
          <w:b w:val="0"/>
          <w:szCs w:val="22"/>
        </w:rPr>
        <w:br/>
        <w:t>w oświadczeniu o niepodleganiu wykluczeniu z postępowania.</w:t>
      </w:r>
      <w:r w:rsidRPr="007F03A1">
        <w:rPr>
          <w:rFonts w:ascii="Arial Narrow" w:hAnsi="Arial Narrow"/>
          <w:b w:val="0"/>
          <w:bCs/>
          <w:szCs w:val="22"/>
        </w:rPr>
        <w:t xml:space="preserve"> Wykonawca nie podlega wykluczeniu, jeżeli Zamawiający, uwzględniając wagę i szczególne okoliczności czynu Wykonawcy, uzna za wystarczające dowody przedstawione na podstawie pkt 5.</w:t>
      </w:r>
    </w:p>
    <w:p w14:paraId="28A942FF" w14:textId="77777777" w:rsidR="000E6BD6" w:rsidRPr="007F03A1" w:rsidRDefault="000E6BD6" w:rsidP="000E6BD6">
      <w:pPr>
        <w:pStyle w:val="Tekstpodstawowy21"/>
        <w:rPr>
          <w:rFonts w:ascii="Arial Narrow" w:hAnsi="Arial Narrow"/>
          <w:bCs/>
          <w:sz w:val="28"/>
          <w:szCs w:val="28"/>
        </w:rPr>
      </w:pPr>
    </w:p>
    <w:p w14:paraId="007C0490" w14:textId="77777777" w:rsidR="008B7D5C" w:rsidRPr="006729D1" w:rsidRDefault="008B7D5C">
      <w:pPr>
        <w:jc w:val="both"/>
        <w:rPr>
          <w:rFonts w:ascii="Arial Narrow" w:hAnsi="Arial Narrow"/>
          <w:b/>
          <w:sz w:val="24"/>
          <w:u w:val="single"/>
          <w:lang w:val="pl-PL"/>
        </w:rPr>
      </w:pPr>
      <w:r w:rsidRPr="006729D1">
        <w:rPr>
          <w:rFonts w:ascii="Arial Narrow" w:hAnsi="Arial Narrow"/>
          <w:b/>
          <w:sz w:val="24"/>
          <w:u w:val="single"/>
          <w:lang w:val="pl-PL"/>
        </w:rPr>
        <w:t>VI. Informacje o sposobie porozumiewania się z Zamawiającym</w:t>
      </w:r>
    </w:p>
    <w:p w14:paraId="30C7A636" w14:textId="77777777" w:rsidR="008B7D5C" w:rsidRPr="006729D1" w:rsidRDefault="008B7D5C">
      <w:pPr>
        <w:jc w:val="both"/>
        <w:rPr>
          <w:rFonts w:ascii="Arial Narrow" w:hAnsi="Arial Narrow"/>
          <w:sz w:val="16"/>
          <w:lang w:val="pl-PL"/>
        </w:rPr>
      </w:pPr>
    </w:p>
    <w:p w14:paraId="76402B4C" w14:textId="77777777" w:rsidR="008B7D5C" w:rsidRPr="006729D1" w:rsidRDefault="008B7D5C">
      <w:pPr>
        <w:jc w:val="both"/>
        <w:rPr>
          <w:rFonts w:ascii="Arial Narrow" w:hAnsi="Arial Narrow"/>
          <w:sz w:val="22"/>
          <w:lang w:val="pl-PL"/>
        </w:rPr>
      </w:pPr>
      <w:r w:rsidRPr="006729D1">
        <w:rPr>
          <w:rFonts w:ascii="Arial Narrow" w:hAnsi="Arial Narrow"/>
          <w:b/>
          <w:sz w:val="22"/>
          <w:lang w:val="pl-PL"/>
        </w:rPr>
        <w:t>Opis sposobu przekazywania oświadczeń i dokumentów</w:t>
      </w:r>
      <w:r w:rsidRPr="006729D1">
        <w:rPr>
          <w:rFonts w:ascii="Arial Narrow" w:hAnsi="Arial Narrow"/>
          <w:sz w:val="22"/>
          <w:lang w:val="pl-PL"/>
        </w:rPr>
        <w:t>.</w:t>
      </w:r>
    </w:p>
    <w:p w14:paraId="16CA0B78" w14:textId="77777777" w:rsidR="00794152" w:rsidRPr="006729D1" w:rsidRDefault="00794152" w:rsidP="001C356F">
      <w:pPr>
        <w:numPr>
          <w:ilvl w:val="0"/>
          <w:numId w:val="14"/>
        </w:numPr>
        <w:ind w:left="426" w:hanging="426"/>
        <w:jc w:val="both"/>
        <w:rPr>
          <w:rFonts w:ascii="Arial Narrow" w:hAnsi="Arial Narrow"/>
          <w:sz w:val="22"/>
          <w:szCs w:val="22"/>
          <w:lang w:val="pl-PL"/>
        </w:rPr>
      </w:pPr>
      <w:r w:rsidRPr="006729D1">
        <w:rPr>
          <w:rFonts w:ascii="Arial Narrow" w:hAnsi="Arial Narrow"/>
          <w:sz w:val="22"/>
          <w:szCs w:val="22"/>
          <w:lang w:val="pl-PL"/>
        </w:rPr>
        <w:t xml:space="preserve">Z zastrzeżeniem postanowień zawartych w pkt 2, Zamawiający dopuszcza, aby komunikacja między Zamawiającym a Wykonawcami odbywała się za pośrednictwem operatora pocztowego w rozumieniu ustawy z dnia 23 listopada 2012 r. – Prawo pocztowe, osobiście, za pośrednictwem posłańca, faksu (nr faksu: 33 846 12 89) lub przy użyciu środków komunikacji elektronicznej w rozumieniu ustawy z dnia 18 lipca 2002 r. o świadczeniu usług drogą elektroniczną  – adres e-mail: </w:t>
      </w:r>
      <w:hyperlink r:id="rId11" w:history="1">
        <w:r w:rsidR="002A01ED" w:rsidRPr="006729D1">
          <w:rPr>
            <w:rStyle w:val="Hipercze"/>
            <w:rFonts w:ascii="Arial Narrow" w:hAnsi="Arial Narrow"/>
            <w:color w:val="auto"/>
            <w:sz w:val="22"/>
            <w:szCs w:val="22"/>
            <w:lang w:val="pl-PL"/>
          </w:rPr>
          <w:t>jrp.mzgk@aanet.pl</w:t>
        </w:r>
      </w:hyperlink>
      <w:r w:rsidRPr="006729D1">
        <w:rPr>
          <w:rStyle w:val="Hipercze"/>
          <w:color w:val="auto"/>
          <w:lang w:val="pl-PL"/>
        </w:rPr>
        <w:t>.</w:t>
      </w:r>
    </w:p>
    <w:p w14:paraId="6026B868" w14:textId="77777777" w:rsidR="00794152" w:rsidRPr="006729D1" w:rsidRDefault="00794152" w:rsidP="001C356F">
      <w:pPr>
        <w:numPr>
          <w:ilvl w:val="0"/>
          <w:numId w:val="14"/>
        </w:numPr>
        <w:ind w:left="426" w:hanging="426"/>
        <w:jc w:val="both"/>
        <w:rPr>
          <w:rFonts w:ascii="Arial Narrow" w:hAnsi="Arial Narrow"/>
          <w:sz w:val="22"/>
          <w:szCs w:val="22"/>
          <w:lang w:val="pl-PL"/>
        </w:rPr>
      </w:pPr>
      <w:r w:rsidRPr="006729D1">
        <w:rPr>
          <w:rFonts w:ascii="Arial Narrow" w:hAnsi="Arial Narrow"/>
          <w:sz w:val="22"/>
          <w:szCs w:val="22"/>
          <w:lang w:val="pl-PL"/>
        </w:rPr>
        <w:t xml:space="preserve">W przypadku wezwania przez Zamawiającego do złożenia, uzupełnienia lub poprawienia oświadczeń, dokumentów w trybie art. 26 ust. 1 lub ust. 3 i 3a ustawy, oświadczenia, dokumenty lub pełnomocnictwa należy przedłożyć (złożyć/uzupełnić/poprawić) w formie wskazanej przez Zamawiającego w wezwaniu. </w:t>
      </w:r>
    </w:p>
    <w:p w14:paraId="487D685D" w14:textId="77777777" w:rsidR="00794152" w:rsidRPr="006729D1" w:rsidRDefault="00794152" w:rsidP="001C356F">
      <w:pPr>
        <w:numPr>
          <w:ilvl w:val="0"/>
          <w:numId w:val="14"/>
        </w:numPr>
        <w:ind w:left="426" w:hanging="426"/>
        <w:jc w:val="both"/>
        <w:rPr>
          <w:rFonts w:ascii="Arial Narrow" w:hAnsi="Arial Narrow"/>
          <w:sz w:val="22"/>
          <w:szCs w:val="22"/>
          <w:lang w:val="pl-PL"/>
        </w:rPr>
      </w:pPr>
      <w:r w:rsidRPr="006729D1">
        <w:rPr>
          <w:rFonts w:ascii="Arial Narrow" w:hAnsi="Arial Narrow"/>
          <w:sz w:val="22"/>
          <w:szCs w:val="22"/>
          <w:lang w:val="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0E1997EC" w14:textId="77777777" w:rsidR="00794152" w:rsidRPr="006729D1" w:rsidRDefault="00794152" w:rsidP="001C356F">
      <w:pPr>
        <w:numPr>
          <w:ilvl w:val="0"/>
          <w:numId w:val="14"/>
        </w:numPr>
        <w:ind w:left="426" w:hanging="426"/>
        <w:jc w:val="both"/>
        <w:rPr>
          <w:rFonts w:ascii="Arial Narrow" w:hAnsi="Arial Narrow"/>
          <w:sz w:val="22"/>
          <w:szCs w:val="22"/>
          <w:lang w:val="pl-PL"/>
        </w:rPr>
      </w:pPr>
      <w:r w:rsidRPr="006729D1">
        <w:rPr>
          <w:rFonts w:ascii="Arial Narrow" w:hAnsi="Arial Narrow"/>
          <w:sz w:val="22"/>
          <w:lang w:val="pl-PL"/>
        </w:rPr>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14:paraId="06E5EDF0" w14:textId="77777777" w:rsidR="00794152" w:rsidRPr="006729D1" w:rsidRDefault="00794152" w:rsidP="001C356F">
      <w:pPr>
        <w:numPr>
          <w:ilvl w:val="0"/>
          <w:numId w:val="14"/>
        </w:numPr>
        <w:ind w:left="426" w:hanging="426"/>
        <w:jc w:val="both"/>
        <w:rPr>
          <w:rFonts w:ascii="Arial Narrow" w:hAnsi="Arial Narrow"/>
          <w:sz w:val="22"/>
          <w:szCs w:val="22"/>
          <w:lang w:val="pl-PL"/>
        </w:rPr>
      </w:pPr>
      <w:r w:rsidRPr="006729D1">
        <w:rPr>
          <w:rFonts w:ascii="Arial Narrow" w:hAnsi="Arial Narrow"/>
          <w:sz w:val="22"/>
          <w:lang w:val="pl-PL"/>
        </w:rPr>
        <w:t xml:space="preserve">Wykonawca może zwracać się do Zamawiającego o wyjaśnienia dotyczące wszelkich wątpliwości związanych z treścią niniejszej SIWZ, sposobem przygotowania i złożenia oferty, kierując swoje zapytania (pocztę elektroniczną) na adres </w:t>
      </w:r>
      <w:hyperlink r:id="rId12" w:history="1">
        <w:r w:rsidR="002A01ED" w:rsidRPr="006729D1">
          <w:rPr>
            <w:rStyle w:val="Hipercze"/>
            <w:rFonts w:ascii="Arial Narrow" w:hAnsi="Arial Narrow"/>
            <w:color w:val="auto"/>
            <w:sz w:val="22"/>
            <w:szCs w:val="22"/>
            <w:lang w:val="pl-PL"/>
          </w:rPr>
          <w:t>jrp.mzgk@aanet.pl</w:t>
        </w:r>
      </w:hyperlink>
      <w:r w:rsidR="002A01ED" w:rsidRPr="006729D1">
        <w:rPr>
          <w:rStyle w:val="Hipercze"/>
          <w:color w:val="auto"/>
          <w:lang w:val="pl-PL"/>
        </w:rPr>
        <w:t>.</w:t>
      </w:r>
      <w:r w:rsidRPr="006729D1">
        <w:rPr>
          <w:rFonts w:ascii="Arial Narrow" w:hAnsi="Arial Narrow"/>
          <w:sz w:val="22"/>
          <w:lang w:val="pl-PL"/>
        </w:rPr>
        <w:t xml:space="preserve">, dokumenty tekstowe lub tekstowo - graficzne.  </w:t>
      </w:r>
    </w:p>
    <w:p w14:paraId="3DE5C251" w14:textId="77777777" w:rsidR="008B7D5C" w:rsidRPr="006729D1" w:rsidRDefault="008B7D5C">
      <w:pPr>
        <w:tabs>
          <w:tab w:val="left" w:pos="420"/>
        </w:tabs>
        <w:jc w:val="both"/>
        <w:rPr>
          <w:rFonts w:ascii="Arial Narrow" w:hAnsi="Arial Narrow"/>
          <w:b/>
          <w:bCs/>
          <w:sz w:val="16"/>
          <w:lang w:val="pl-PL"/>
        </w:rPr>
      </w:pPr>
    </w:p>
    <w:p w14:paraId="325C64C2" w14:textId="77777777" w:rsidR="008B7D5C" w:rsidRPr="006729D1" w:rsidRDefault="008B7D5C">
      <w:pPr>
        <w:tabs>
          <w:tab w:val="left" w:pos="420"/>
        </w:tabs>
        <w:jc w:val="both"/>
        <w:rPr>
          <w:rFonts w:ascii="Arial Narrow" w:hAnsi="Arial Narrow"/>
          <w:b/>
          <w:bCs/>
          <w:sz w:val="22"/>
          <w:lang w:val="pl-PL"/>
        </w:rPr>
      </w:pPr>
      <w:r w:rsidRPr="006729D1">
        <w:rPr>
          <w:rFonts w:ascii="Arial Narrow" w:hAnsi="Arial Narrow"/>
          <w:b/>
          <w:bCs/>
          <w:sz w:val="22"/>
          <w:lang w:val="pl-PL"/>
        </w:rPr>
        <w:t>Wyjaśnianie treści SIWZ</w:t>
      </w:r>
    </w:p>
    <w:p w14:paraId="1D923D52" w14:textId="77777777" w:rsidR="007C141D" w:rsidRPr="006729D1" w:rsidRDefault="007C141D" w:rsidP="007C141D">
      <w:pPr>
        <w:ind w:left="420" w:hanging="420"/>
        <w:jc w:val="both"/>
        <w:rPr>
          <w:rFonts w:ascii="Arial Narrow" w:hAnsi="Arial Narrow"/>
          <w:sz w:val="22"/>
          <w:lang w:val="pl-PL"/>
        </w:rPr>
      </w:pPr>
      <w:r w:rsidRPr="006729D1">
        <w:rPr>
          <w:rFonts w:ascii="Arial Narrow" w:hAnsi="Arial Narrow"/>
          <w:sz w:val="22"/>
          <w:lang w:val="pl-PL"/>
        </w:rPr>
        <w:t xml:space="preserve">Zamawiający udzieli odpowiedzi na wszelkie zapytania związane z prowadzonym postępowaniem. </w:t>
      </w:r>
    </w:p>
    <w:p w14:paraId="0E473A46" w14:textId="77777777" w:rsidR="007C141D" w:rsidRPr="006729D1" w:rsidRDefault="007C141D" w:rsidP="007C141D">
      <w:pPr>
        <w:jc w:val="both"/>
        <w:rPr>
          <w:rFonts w:ascii="Arial Narrow" w:hAnsi="Arial Narrow"/>
          <w:sz w:val="22"/>
          <w:lang w:val="pl-PL"/>
        </w:rPr>
      </w:pPr>
      <w:r w:rsidRPr="006729D1">
        <w:rPr>
          <w:rFonts w:ascii="Arial Narrow" w:hAnsi="Arial Narrow"/>
          <w:sz w:val="22"/>
          <w:lang w:val="pl-PL"/>
        </w:rPr>
        <w:lastRenderedPageBreak/>
        <w:t xml:space="preserve">W celu umożliwienia udzielenia odpowiedzi na piśmie przed terminem składania ofert, zapytanie winno być złożone nie później niż do końca dnia, w którym upływa </w:t>
      </w:r>
      <w:r w:rsidRPr="006729D1">
        <w:rPr>
          <w:rFonts w:ascii="Arial Narrow" w:hAnsi="Arial Narrow"/>
          <w:b/>
          <w:sz w:val="22"/>
          <w:lang w:val="pl-PL"/>
        </w:rPr>
        <w:t>połowa</w:t>
      </w:r>
      <w:r w:rsidRPr="006729D1">
        <w:rPr>
          <w:rFonts w:ascii="Arial Narrow" w:hAnsi="Arial Narrow"/>
          <w:sz w:val="22"/>
          <w:lang w:val="pl-PL"/>
        </w:rPr>
        <w:t xml:space="preserve"> wyznaczonego terminu składania ofert</w:t>
      </w:r>
      <w:r w:rsidR="00255A69" w:rsidRPr="006729D1">
        <w:rPr>
          <w:rFonts w:ascii="Arial Narrow" w:hAnsi="Arial Narrow"/>
          <w:sz w:val="22"/>
          <w:lang w:val="pl-PL"/>
        </w:rPr>
        <w:t>.</w:t>
      </w:r>
    </w:p>
    <w:p w14:paraId="5D934DD8" w14:textId="77777777" w:rsidR="007C141D" w:rsidRPr="006729D1" w:rsidRDefault="007C141D" w:rsidP="007C141D">
      <w:pPr>
        <w:pStyle w:val="ust"/>
        <w:spacing w:before="0" w:after="0"/>
        <w:ind w:left="0" w:firstLine="0"/>
        <w:rPr>
          <w:rFonts w:ascii="Arial Narrow" w:hAnsi="Arial Narrow"/>
          <w:sz w:val="22"/>
        </w:rPr>
      </w:pPr>
      <w:r w:rsidRPr="006729D1">
        <w:rPr>
          <w:rFonts w:ascii="Arial Narrow" w:hAnsi="Arial Narrow"/>
          <w:sz w:val="22"/>
        </w:rPr>
        <w:t xml:space="preserve">Zamawiający przekazuje treść zapytań i udzielonych wyjaśnień wszystkim Wykonawcom, bez ujawniania źródła zapytania, nie później niż </w:t>
      </w:r>
      <w:r w:rsidRPr="006729D1">
        <w:rPr>
          <w:rFonts w:ascii="Arial Narrow" w:hAnsi="Arial Narrow"/>
          <w:b/>
          <w:sz w:val="22"/>
        </w:rPr>
        <w:t>2 dni</w:t>
      </w:r>
      <w:r w:rsidRPr="006729D1">
        <w:rPr>
          <w:rFonts w:ascii="Arial Narrow" w:hAnsi="Arial Narrow"/>
          <w:sz w:val="22"/>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14:paraId="771E3D12" w14:textId="412408C1" w:rsidR="00015A61" w:rsidRDefault="00015A61">
      <w:pPr>
        <w:pStyle w:val="ust"/>
        <w:spacing w:before="0" w:after="0"/>
        <w:ind w:left="0" w:firstLine="0"/>
        <w:rPr>
          <w:rFonts w:ascii="Arial Narrow" w:hAnsi="Arial Narrow"/>
          <w:b/>
          <w:bCs/>
          <w:sz w:val="16"/>
        </w:rPr>
      </w:pPr>
    </w:p>
    <w:p w14:paraId="1E70A45D" w14:textId="625E4BDD" w:rsidR="00443F52" w:rsidRDefault="00443F52">
      <w:pPr>
        <w:pStyle w:val="ust"/>
        <w:spacing w:before="0" w:after="0"/>
        <w:ind w:left="0" w:firstLine="0"/>
        <w:rPr>
          <w:rFonts w:ascii="Arial Narrow" w:hAnsi="Arial Narrow"/>
          <w:b/>
          <w:bCs/>
          <w:sz w:val="16"/>
        </w:rPr>
      </w:pPr>
    </w:p>
    <w:p w14:paraId="56915372" w14:textId="77777777" w:rsidR="00443F52" w:rsidRPr="006729D1" w:rsidRDefault="00443F52">
      <w:pPr>
        <w:pStyle w:val="ust"/>
        <w:spacing w:before="0" w:after="0"/>
        <w:ind w:left="0" w:firstLine="0"/>
        <w:rPr>
          <w:rFonts w:ascii="Arial Narrow" w:hAnsi="Arial Narrow"/>
          <w:b/>
          <w:bCs/>
          <w:sz w:val="16"/>
        </w:rPr>
      </w:pPr>
    </w:p>
    <w:p w14:paraId="5E19C111" w14:textId="77777777" w:rsidR="008B7D5C" w:rsidRPr="007F03A1" w:rsidRDefault="008B7D5C">
      <w:pPr>
        <w:pStyle w:val="ust"/>
        <w:spacing w:before="0" w:after="0"/>
        <w:ind w:left="0" w:firstLine="0"/>
        <w:rPr>
          <w:rFonts w:ascii="Arial Narrow" w:hAnsi="Arial Narrow"/>
          <w:b/>
          <w:bCs/>
          <w:sz w:val="22"/>
        </w:rPr>
      </w:pPr>
      <w:r w:rsidRPr="007F03A1">
        <w:rPr>
          <w:rFonts w:ascii="Arial Narrow" w:hAnsi="Arial Narrow"/>
          <w:b/>
          <w:bCs/>
          <w:sz w:val="22"/>
        </w:rPr>
        <w:t>Zebranie Wykonawców</w:t>
      </w:r>
    </w:p>
    <w:p w14:paraId="1D1087D0" w14:textId="77777777" w:rsidR="008B7D5C" w:rsidRPr="007F03A1" w:rsidRDefault="008B7D5C">
      <w:pPr>
        <w:pStyle w:val="ust"/>
        <w:spacing w:before="0" w:after="0"/>
        <w:ind w:left="0" w:firstLine="0"/>
        <w:rPr>
          <w:rFonts w:ascii="Arial Narrow" w:hAnsi="Arial Narrow"/>
          <w:sz w:val="22"/>
        </w:rPr>
      </w:pPr>
      <w:r w:rsidRPr="007F03A1">
        <w:rPr>
          <w:rFonts w:ascii="Arial Narrow" w:hAnsi="Arial Narrow"/>
          <w:sz w:val="22"/>
        </w:rPr>
        <w:t>Zamawiający nie zamierza zwoływać zebrania wszystkich Wykonawców.</w:t>
      </w:r>
    </w:p>
    <w:p w14:paraId="1E36F9DA" w14:textId="77777777" w:rsidR="008B7D5C" w:rsidRPr="007F03A1" w:rsidRDefault="008B7D5C">
      <w:pPr>
        <w:pStyle w:val="ust"/>
        <w:spacing w:before="0" w:after="0"/>
        <w:ind w:left="0" w:firstLine="0"/>
        <w:rPr>
          <w:rFonts w:ascii="Arial Narrow" w:hAnsi="Arial Narrow"/>
          <w:b/>
          <w:bCs/>
          <w:sz w:val="16"/>
        </w:rPr>
      </w:pPr>
    </w:p>
    <w:p w14:paraId="3E1BD804" w14:textId="77777777" w:rsidR="00EE09DB" w:rsidRPr="006729D1" w:rsidRDefault="00EE09DB">
      <w:pPr>
        <w:pStyle w:val="ust"/>
        <w:spacing w:before="0" w:after="0"/>
        <w:ind w:left="0" w:firstLine="0"/>
        <w:rPr>
          <w:rFonts w:ascii="Arial Narrow" w:hAnsi="Arial Narrow"/>
          <w:b/>
          <w:bCs/>
          <w:sz w:val="16"/>
        </w:rPr>
      </w:pPr>
    </w:p>
    <w:p w14:paraId="4D3AF7A8" w14:textId="77777777" w:rsidR="008B7D5C" w:rsidRPr="006729D1" w:rsidRDefault="008B7D5C">
      <w:pPr>
        <w:pStyle w:val="ust"/>
        <w:spacing w:before="0" w:after="0"/>
        <w:ind w:left="0" w:firstLine="0"/>
        <w:rPr>
          <w:rFonts w:ascii="Arial Narrow" w:hAnsi="Arial Narrow"/>
          <w:b/>
          <w:bCs/>
          <w:sz w:val="22"/>
        </w:rPr>
      </w:pPr>
      <w:r w:rsidRPr="006729D1">
        <w:rPr>
          <w:rFonts w:ascii="Arial Narrow" w:hAnsi="Arial Narrow"/>
          <w:b/>
          <w:bCs/>
          <w:sz w:val="22"/>
        </w:rPr>
        <w:t>Zmiany w treści SIWZ</w:t>
      </w:r>
    </w:p>
    <w:p w14:paraId="6A3BB894" w14:textId="77777777" w:rsidR="008B7D5C" w:rsidRPr="006729D1" w:rsidRDefault="008B7D5C">
      <w:pPr>
        <w:pStyle w:val="ust"/>
        <w:spacing w:before="0" w:after="0"/>
        <w:ind w:left="0" w:firstLine="0"/>
        <w:rPr>
          <w:rFonts w:ascii="Arial Narrow" w:hAnsi="Arial Narrow"/>
          <w:sz w:val="22"/>
        </w:rPr>
      </w:pPr>
      <w:r w:rsidRPr="006729D1">
        <w:rPr>
          <w:rFonts w:ascii="Arial Narrow" w:hAnsi="Arial Narrow"/>
          <w:sz w:val="22"/>
        </w:rPr>
        <w:t>W uzasadnionych przypadkach Zamawiający może przed upływem terminu składania ofert zmienić treść specyfikacji istotnych warunków zamówienia. Dokonaną zmianę specyfikacji Zamawiający zamieści na stronie internetowej, na której udostępniono SIWZ.</w:t>
      </w:r>
    </w:p>
    <w:p w14:paraId="1024E9B9" w14:textId="77777777" w:rsidR="008B7D5C" w:rsidRPr="006729D1" w:rsidRDefault="008B7D5C">
      <w:pPr>
        <w:pStyle w:val="ust"/>
        <w:spacing w:before="0" w:after="0"/>
        <w:ind w:left="0" w:firstLine="0"/>
        <w:rPr>
          <w:rFonts w:ascii="Arial Narrow" w:hAnsi="Arial Narrow"/>
          <w:sz w:val="22"/>
        </w:rPr>
      </w:pPr>
      <w:r w:rsidRPr="006729D1">
        <w:rPr>
          <w:rFonts w:ascii="Arial Narrow" w:hAnsi="Arial Narrow"/>
          <w:sz w:val="22"/>
        </w:rPr>
        <w:t xml:space="preserve">Jeżeli w wyniku zmiany treści SIWZ nieprowadzącej do zmiany treści ogłoszenia o </w:t>
      </w:r>
      <w:proofErr w:type="spellStart"/>
      <w:r w:rsidRPr="006729D1">
        <w:rPr>
          <w:rFonts w:ascii="Arial Narrow" w:hAnsi="Arial Narrow"/>
          <w:sz w:val="22"/>
        </w:rPr>
        <w:t>zamówieniujest</w:t>
      </w:r>
      <w:proofErr w:type="spellEnd"/>
      <w:r w:rsidRPr="006729D1">
        <w:rPr>
          <w:rFonts w:ascii="Arial Narrow" w:hAnsi="Arial Narrow"/>
          <w:sz w:val="22"/>
        </w:rPr>
        <w:t xml:space="preserve"> niezbędny dodatkowy czas na wprowadzenie zmian w ofertach Zamawiający przedłuży termin składania ofert. </w:t>
      </w:r>
      <w:r w:rsidR="006145B7" w:rsidRPr="006729D1">
        <w:rPr>
          <w:rFonts w:ascii="Arial Narrow" w:hAnsi="Arial Narrow"/>
          <w:sz w:val="22"/>
        </w:rPr>
        <w:br/>
      </w:r>
      <w:r w:rsidRPr="006729D1">
        <w:rPr>
          <w:rFonts w:ascii="Arial Narrow" w:hAnsi="Arial Narrow"/>
          <w:sz w:val="22"/>
        </w:rPr>
        <w:t>O przedłużeniu terminu składania ofert Zamawiający zawiadomi niezwłocznie wszystkich Wykonawców, zamieszczając informację na stronie internetowej, na której udostępniono SIWZ</w:t>
      </w:r>
      <w:r w:rsidR="00F06525" w:rsidRPr="006729D1">
        <w:rPr>
          <w:rFonts w:ascii="Arial Narrow" w:hAnsi="Arial Narrow"/>
          <w:sz w:val="22"/>
        </w:rPr>
        <w:t xml:space="preserve"> oraz zamieści ogłoszenie </w:t>
      </w:r>
      <w:r w:rsidR="00F06525" w:rsidRPr="006729D1">
        <w:rPr>
          <w:rFonts w:ascii="Arial Narrow" w:hAnsi="Arial Narrow"/>
          <w:sz w:val="22"/>
        </w:rPr>
        <w:br/>
        <w:t>o zmianie ogłoszenia w Biuletynie Zamówień Publicznych</w:t>
      </w:r>
      <w:r w:rsidRPr="006729D1">
        <w:rPr>
          <w:rFonts w:ascii="Arial Narrow" w:hAnsi="Arial Narrow"/>
          <w:sz w:val="22"/>
        </w:rPr>
        <w:t>.</w:t>
      </w:r>
    </w:p>
    <w:p w14:paraId="73271D85" w14:textId="77777777" w:rsidR="008B7D5C" w:rsidRPr="006729D1" w:rsidRDefault="008B7D5C" w:rsidP="00DE0015">
      <w:pPr>
        <w:pStyle w:val="Indeks1"/>
      </w:pPr>
    </w:p>
    <w:p w14:paraId="3EA463D0" w14:textId="77777777" w:rsidR="008B7D5C" w:rsidRPr="006729D1" w:rsidRDefault="008B7D5C">
      <w:pPr>
        <w:jc w:val="both"/>
        <w:rPr>
          <w:rFonts w:ascii="Arial Narrow" w:hAnsi="Arial Narrow"/>
          <w:b/>
          <w:bCs/>
          <w:sz w:val="22"/>
          <w:lang w:val="pl-PL"/>
        </w:rPr>
      </w:pPr>
      <w:r w:rsidRPr="006729D1">
        <w:rPr>
          <w:rFonts w:ascii="Arial Narrow" w:hAnsi="Arial Narrow"/>
          <w:b/>
          <w:bCs/>
          <w:sz w:val="22"/>
          <w:lang w:val="pl-PL"/>
        </w:rPr>
        <w:t xml:space="preserve">Osoby uprawnione do porozumiewania się z </w:t>
      </w:r>
      <w:r w:rsidR="006A373C" w:rsidRPr="006729D1">
        <w:rPr>
          <w:rFonts w:ascii="Arial Narrow" w:hAnsi="Arial Narrow"/>
          <w:b/>
          <w:bCs/>
          <w:sz w:val="22"/>
          <w:lang w:val="pl-PL"/>
        </w:rPr>
        <w:t>W</w:t>
      </w:r>
      <w:r w:rsidRPr="006729D1">
        <w:rPr>
          <w:rFonts w:ascii="Arial Narrow" w:hAnsi="Arial Narrow"/>
          <w:b/>
          <w:bCs/>
          <w:sz w:val="22"/>
          <w:lang w:val="pl-PL"/>
        </w:rPr>
        <w:t>ykonawcami</w:t>
      </w:r>
    </w:p>
    <w:p w14:paraId="4395FD00" w14:textId="77777777" w:rsidR="008B7D5C" w:rsidRPr="006729D1" w:rsidRDefault="008B7D5C">
      <w:pPr>
        <w:jc w:val="both"/>
        <w:rPr>
          <w:rFonts w:ascii="Arial Narrow" w:hAnsi="Arial Narrow"/>
          <w:sz w:val="22"/>
          <w:lang w:val="pl-PL"/>
        </w:rPr>
      </w:pPr>
      <w:r w:rsidRPr="006729D1">
        <w:rPr>
          <w:rFonts w:ascii="Arial Narrow" w:hAnsi="Arial Narrow"/>
          <w:sz w:val="22"/>
          <w:lang w:val="pl-PL"/>
        </w:rPr>
        <w:t>Uprawnionymi do bezpośredniego kontaktowania się z Wykonawcami wyznacza się następujące osoby:</w:t>
      </w:r>
    </w:p>
    <w:p w14:paraId="6C17CC0E" w14:textId="77777777" w:rsidR="005F50F1" w:rsidRPr="006729D1" w:rsidRDefault="005F50F1">
      <w:pPr>
        <w:jc w:val="both"/>
        <w:rPr>
          <w:rFonts w:ascii="Arial Narrow" w:hAnsi="Arial Narrow"/>
          <w:sz w:val="22"/>
          <w:lang w:val="pl-PL"/>
        </w:rPr>
      </w:pPr>
      <w:r w:rsidRPr="006729D1">
        <w:rPr>
          <w:rFonts w:ascii="Arial Narrow" w:hAnsi="Arial Narrow"/>
          <w:sz w:val="22"/>
          <w:lang w:val="pl-PL"/>
        </w:rPr>
        <w:t>W sprawach merytorycznych:</w:t>
      </w:r>
    </w:p>
    <w:p w14:paraId="67FC13DE" w14:textId="77777777" w:rsidR="008B7D5C" w:rsidRPr="006729D1" w:rsidRDefault="008B7D5C">
      <w:pPr>
        <w:jc w:val="both"/>
        <w:rPr>
          <w:rFonts w:ascii="Arial Narrow" w:hAnsi="Arial Narrow"/>
          <w:sz w:val="16"/>
          <w:szCs w:val="16"/>
          <w:lang w:val="pl-PL"/>
        </w:rPr>
      </w:pPr>
    </w:p>
    <w:p w14:paraId="4C93234F" w14:textId="77777777" w:rsidR="002A01ED" w:rsidRPr="006729D1" w:rsidRDefault="002A01ED" w:rsidP="002A01ED">
      <w:pPr>
        <w:jc w:val="both"/>
        <w:rPr>
          <w:sz w:val="22"/>
          <w:lang w:val="pl-PL"/>
        </w:rPr>
      </w:pPr>
    </w:p>
    <w:p w14:paraId="43BE6A9C" w14:textId="77777777" w:rsidR="002A01ED" w:rsidRPr="006729D1" w:rsidRDefault="002A01ED" w:rsidP="002A01ED">
      <w:pPr>
        <w:jc w:val="both"/>
        <w:rPr>
          <w:rFonts w:ascii="Arial Narrow" w:hAnsi="Arial Narrow"/>
          <w:sz w:val="22"/>
          <w:lang w:val="pl-PL"/>
        </w:rPr>
      </w:pPr>
      <w:r w:rsidRPr="006729D1">
        <w:rPr>
          <w:rFonts w:ascii="Arial Narrow" w:hAnsi="Arial Narrow"/>
          <w:sz w:val="22"/>
          <w:lang w:val="pl-PL"/>
        </w:rPr>
        <w:t>- w zakresie merytorycznym:</w:t>
      </w:r>
    </w:p>
    <w:p w14:paraId="7B0CC580" w14:textId="77777777" w:rsidR="002A01ED" w:rsidRPr="006729D1" w:rsidRDefault="002A01ED" w:rsidP="002A01ED">
      <w:pPr>
        <w:jc w:val="center"/>
        <w:rPr>
          <w:rFonts w:ascii="Arial Narrow" w:hAnsi="Arial Narrow"/>
          <w:sz w:val="22"/>
          <w:lang w:val="pl-PL"/>
        </w:rPr>
      </w:pPr>
      <w:r w:rsidRPr="006729D1">
        <w:rPr>
          <w:rFonts w:ascii="Arial Narrow" w:hAnsi="Arial Narrow"/>
          <w:sz w:val="22"/>
          <w:lang w:val="pl-PL"/>
        </w:rPr>
        <w:t>Katarzyna Hatala  – tel.  501 128 606</w:t>
      </w:r>
    </w:p>
    <w:p w14:paraId="3401AFBE" w14:textId="77777777" w:rsidR="002A01ED" w:rsidRPr="006729D1" w:rsidRDefault="002A01ED" w:rsidP="002A01ED">
      <w:pPr>
        <w:jc w:val="both"/>
        <w:rPr>
          <w:rFonts w:ascii="Arial Narrow" w:hAnsi="Arial Narrow"/>
          <w:sz w:val="22"/>
          <w:lang w:val="pl-PL"/>
        </w:rPr>
      </w:pPr>
      <w:r w:rsidRPr="006729D1">
        <w:rPr>
          <w:rFonts w:ascii="Arial Narrow" w:hAnsi="Arial Narrow"/>
          <w:sz w:val="22"/>
          <w:lang w:val="pl-PL"/>
        </w:rPr>
        <w:t>- w zakresie przedmiotu zamówienia:</w:t>
      </w:r>
    </w:p>
    <w:p w14:paraId="3FBFE9C2" w14:textId="77777777" w:rsidR="002A01ED" w:rsidRPr="006729D1" w:rsidRDefault="002A01ED" w:rsidP="002A01ED">
      <w:pPr>
        <w:jc w:val="center"/>
        <w:rPr>
          <w:rFonts w:ascii="Arial Narrow" w:hAnsi="Arial Narrow"/>
          <w:sz w:val="22"/>
          <w:lang w:val="pl-PL"/>
        </w:rPr>
      </w:pPr>
      <w:r w:rsidRPr="006729D1">
        <w:rPr>
          <w:rFonts w:ascii="Arial Narrow" w:hAnsi="Arial Narrow"/>
          <w:sz w:val="22"/>
          <w:lang w:val="pl-PL"/>
        </w:rPr>
        <w:t>Krzysztof Tokarski – tel. 33 846 12 61</w:t>
      </w:r>
    </w:p>
    <w:p w14:paraId="40779A3B" w14:textId="77777777" w:rsidR="005F50F1" w:rsidRPr="006729D1" w:rsidRDefault="005F50F1" w:rsidP="005F50F1">
      <w:pPr>
        <w:jc w:val="center"/>
        <w:rPr>
          <w:b/>
          <w:smallCaps/>
          <w:sz w:val="22"/>
          <w:szCs w:val="22"/>
          <w:lang w:val="pl-PL"/>
        </w:rPr>
      </w:pPr>
    </w:p>
    <w:p w14:paraId="4764B2B5" w14:textId="77777777" w:rsidR="00EE09DB" w:rsidRPr="00D53C71" w:rsidRDefault="00EE09DB" w:rsidP="005F50F1">
      <w:pPr>
        <w:jc w:val="center"/>
        <w:rPr>
          <w:b/>
          <w:smallCaps/>
          <w:sz w:val="22"/>
          <w:szCs w:val="22"/>
          <w:lang w:val="pl-PL"/>
        </w:rPr>
      </w:pPr>
    </w:p>
    <w:p w14:paraId="7D28AB75" w14:textId="77777777" w:rsidR="00551482" w:rsidRPr="00D53C71" w:rsidRDefault="00551482" w:rsidP="00551482">
      <w:pPr>
        <w:pStyle w:val="Tekstpodstawowy3"/>
        <w:rPr>
          <w:rFonts w:ascii="Arial Narrow" w:hAnsi="Arial Narrow"/>
          <w:b/>
          <w:bCs/>
          <w:color w:val="auto"/>
          <w:sz w:val="24"/>
          <w:u w:val="single"/>
        </w:rPr>
      </w:pPr>
      <w:r w:rsidRPr="00D53C71">
        <w:rPr>
          <w:rFonts w:ascii="Arial Narrow" w:hAnsi="Arial Narrow"/>
          <w:b/>
          <w:bCs/>
          <w:color w:val="auto"/>
          <w:sz w:val="24"/>
          <w:u w:val="single"/>
        </w:rPr>
        <w:t>VII. Wymagania dotyczące wadium.</w:t>
      </w:r>
    </w:p>
    <w:p w14:paraId="1C46A250" w14:textId="77777777" w:rsidR="00551482" w:rsidRPr="00D53C71" w:rsidRDefault="00551482">
      <w:pPr>
        <w:pStyle w:val="Tekstpodstawowy3"/>
        <w:rPr>
          <w:rFonts w:ascii="Arial Narrow" w:hAnsi="Arial Narrow"/>
          <w:color w:val="auto"/>
        </w:rPr>
      </w:pPr>
    </w:p>
    <w:p w14:paraId="5CCDA5D0" w14:textId="77777777" w:rsidR="002A01ED" w:rsidRPr="00D53C71" w:rsidRDefault="002A01ED" w:rsidP="002A01ED">
      <w:pPr>
        <w:pStyle w:val="Tekstpodstawowy3"/>
        <w:rPr>
          <w:rFonts w:ascii="Arial Narrow" w:hAnsi="Arial Narrow"/>
          <w:color w:val="auto"/>
        </w:rPr>
      </w:pPr>
      <w:r w:rsidRPr="00D53C71">
        <w:rPr>
          <w:rFonts w:ascii="Arial Narrow" w:hAnsi="Arial Narrow"/>
          <w:color w:val="auto"/>
        </w:rPr>
        <w:t>Każda oferta musi być zabezpieczona wadium w wysokośc</w:t>
      </w:r>
      <w:r w:rsidRPr="00053C61">
        <w:rPr>
          <w:rFonts w:ascii="Arial Narrow" w:hAnsi="Arial Narrow"/>
          <w:color w:val="auto"/>
        </w:rPr>
        <w:t>i:</w:t>
      </w:r>
      <w:r w:rsidRPr="00053C61">
        <w:rPr>
          <w:rFonts w:ascii="Arial Narrow" w:hAnsi="Arial Narrow"/>
          <w:b/>
          <w:color w:val="auto"/>
        </w:rPr>
        <w:t xml:space="preserve">  </w:t>
      </w:r>
      <w:r w:rsidR="00D53C71" w:rsidRPr="00053C61">
        <w:rPr>
          <w:rFonts w:ascii="Arial Narrow" w:hAnsi="Arial Narrow"/>
          <w:b/>
          <w:color w:val="auto"/>
        </w:rPr>
        <w:t>6</w:t>
      </w:r>
      <w:r w:rsidRPr="00053C61">
        <w:rPr>
          <w:rFonts w:ascii="Arial Narrow" w:hAnsi="Arial Narrow"/>
          <w:b/>
          <w:color w:val="auto"/>
        </w:rPr>
        <w:t xml:space="preserve"> 000,00 PLN</w:t>
      </w:r>
    </w:p>
    <w:p w14:paraId="585EF2BB" w14:textId="77777777" w:rsidR="002A01ED" w:rsidRPr="00D53C71" w:rsidRDefault="002A01ED" w:rsidP="002A01ED">
      <w:pPr>
        <w:pStyle w:val="Tekstpodstawowy3"/>
        <w:rPr>
          <w:rFonts w:ascii="Arial Narrow" w:hAnsi="Arial Narrow"/>
          <w:color w:val="auto"/>
        </w:rPr>
      </w:pPr>
    </w:p>
    <w:p w14:paraId="4D92C56D" w14:textId="77777777" w:rsidR="002A01ED" w:rsidRPr="00D53C71" w:rsidRDefault="002A01ED" w:rsidP="002A01ED">
      <w:pPr>
        <w:pStyle w:val="Tekstpodstawowy3"/>
        <w:rPr>
          <w:rFonts w:ascii="Arial Narrow" w:hAnsi="Arial Narrow"/>
          <w:color w:val="auto"/>
        </w:rPr>
      </w:pPr>
      <w:r w:rsidRPr="00D53C71">
        <w:rPr>
          <w:rFonts w:ascii="Arial Narrow" w:hAnsi="Arial Narrow"/>
          <w:color w:val="auto"/>
        </w:rPr>
        <w:t xml:space="preserve">Wadium musi być wniesione najpóźniej przed terminem składania ofert. </w:t>
      </w:r>
    </w:p>
    <w:p w14:paraId="12ACCA1B" w14:textId="77777777" w:rsidR="002A01ED" w:rsidRPr="00D53C71" w:rsidRDefault="002A01ED" w:rsidP="002A01ED">
      <w:pPr>
        <w:rPr>
          <w:rFonts w:ascii="Arial Narrow" w:hAnsi="Arial Narrow"/>
          <w:sz w:val="22"/>
          <w:lang w:val="pl-PL"/>
        </w:rPr>
      </w:pPr>
    </w:p>
    <w:p w14:paraId="09D229AE" w14:textId="77777777" w:rsidR="002A01ED" w:rsidRPr="00D53C71" w:rsidRDefault="002A01ED" w:rsidP="002A01ED">
      <w:pPr>
        <w:rPr>
          <w:rFonts w:ascii="Arial Narrow" w:hAnsi="Arial Narrow"/>
          <w:sz w:val="22"/>
          <w:lang w:val="pl-PL"/>
        </w:rPr>
      </w:pPr>
      <w:r w:rsidRPr="00D53C71">
        <w:rPr>
          <w:rFonts w:ascii="Arial Narrow" w:hAnsi="Arial Narrow"/>
          <w:sz w:val="22"/>
          <w:lang w:val="pl-PL"/>
        </w:rPr>
        <w:t>Wadium może być wniesione w następujących formach:</w:t>
      </w:r>
    </w:p>
    <w:p w14:paraId="5E95B0B5" w14:textId="77777777" w:rsidR="002A01ED" w:rsidRPr="00D53C71" w:rsidRDefault="002A01ED" w:rsidP="00AB5D43">
      <w:pPr>
        <w:pStyle w:val="Tekstpodstawowy21"/>
        <w:numPr>
          <w:ilvl w:val="0"/>
          <w:numId w:val="40"/>
        </w:numPr>
        <w:rPr>
          <w:rFonts w:ascii="Arial Narrow" w:hAnsi="Arial Narrow"/>
        </w:rPr>
      </w:pPr>
      <w:r w:rsidRPr="00D53C71">
        <w:rPr>
          <w:rFonts w:ascii="Arial Narrow" w:hAnsi="Arial Narrow"/>
        </w:rPr>
        <w:t>pieniądzu,</w:t>
      </w:r>
    </w:p>
    <w:p w14:paraId="2FA8E7F2" w14:textId="77777777" w:rsidR="002A01ED" w:rsidRPr="00D53C71" w:rsidRDefault="002A01ED" w:rsidP="00AB5D43">
      <w:pPr>
        <w:numPr>
          <w:ilvl w:val="0"/>
          <w:numId w:val="40"/>
        </w:numPr>
        <w:rPr>
          <w:rFonts w:ascii="Arial Narrow" w:hAnsi="Arial Narrow"/>
          <w:sz w:val="22"/>
          <w:lang w:val="pl-PL"/>
        </w:rPr>
      </w:pPr>
      <w:r w:rsidRPr="00D53C71">
        <w:rPr>
          <w:rFonts w:ascii="Arial Narrow" w:hAnsi="Arial Narrow"/>
          <w:sz w:val="22"/>
          <w:lang w:val="pl-PL"/>
        </w:rPr>
        <w:t xml:space="preserve">poręczeniach bankowych lub poręczeniach spółdzielczej kasy oszczędnościowo-kredytowej, </w:t>
      </w:r>
      <w:r w:rsidRPr="00D53C71">
        <w:rPr>
          <w:rFonts w:ascii="Arial Narrow" w:hAnsi="Arial Narrow"/>
          <w:sz w:val="22"/>
          <w:lang w:val="pl-PL"/>
        </w:rPr>
        <w:br/>
        <w:t>z tym że poręczenie kasy jest zawsze poręczeniem pieniężnym</w:t>
      </w:r>
    </w:p>
    <w:p w14:paraId="7DD700BB" w14:textId="77777777" w:rsidR="002A01ED" w:rsidRPr="00D53C71" w:rsidRDefault="002A01ED" w:rsidP="00AB5D43">
      <w:pPr>
        <w:numPr>
          <w:ilvl w:val="0"/>
          <w:numId w:val="40"/>
        </w:numPr>
        <w:rPr>
          <w:rFonts w:ascii="Arial Narrow" w:hAnsi="Arial Narrow"/>
          <w:sz w:val="22"/>
          <w:lang w:val="pl-PL"/>
        </w:rPr>
      </w:pPr>
      <w:proofErr w:type="spellStart"/>
      <w:r w:rsidRPr="00D53C71">
        <w:rPr>
          <w:rFonts w:ascii="Arial Narrow" w:hAnsi="Arial Narrow"/>
          <w:sz w:val="22"/>
          <w:lang w:val="pl-PL"/>
        </w:rPr>
        <w:t>gwarancjachbankowych</w:t>
      </w:r>
      <w:proofErr w:type="spellEnd"/>
      <w:r w:rsidRPr="00D53C71">
        <w:rPr>
          <w:rFonts w:ascii="Arial Narrow" w:hAnsi="Arial Narrow"/>
          <w:sz w:val="22"/>
          <w:lang w:val="pl-PL"/>
        </w:rPr>
        <w:t>,</w:t>
      </w:r>
    </w:p>
    <w:p w14:paraId="3C4413A0" w14:textId="77777777" w:rsidR="002A01ED" w:rsidRPr="00D53C71" w:rsidRDefault="002A01ED" w:rsidP="00AB5D43">
      <w:pPr>
        <w:numPr>
          <w:ilvl w:val="0"/>
          <w:numId w:val="40"/>
        </w:numPr>
        <w:rPr>
          <w:rFonts w:ascii="Arial Narrow" w:hAnsi="Arial Narrow"/>
          <w:sz w:val="22"/>
          <w:lang w:val="pl-PL"/>
        </w:rPr>
      </w:pPr>
      <w:proofErr w:type="spellStart"/>
      <w:r w:rsidRPr="00D53C71">
        <w:rPr>
          <w:rFonts w:ascii="Arial Narrow" w:hAnsi="Arial Narrow"/>
          <w:sz w:val="22"/>
          <w:lang w:val="pl-PL"/>
        </w:rPr>
        <w:t>gwarancjachubezpieczeniowych</w:t>
      </w:r>
      <w:proofErr w:type="spellEnd"/>
      <w:r w:rsidRPr="00D53C71">
        <w:rPr>
          <w:rFonts w:ascii="Arial Narrow" w:hAnsi="Arial Narrow"/>
          <w:sz w:val="22"/>
          <w:lang w:val="pl-PL"/>
        </w:rPr>
        <w:t>,</w:t>
      </w:r>
    </w:p>
    <w:p w14:paraId="1AB1A730" w14:textId="77777777" w:rsidR="002A01ED" w:rsidRPr="00D53C71" w:rsidRDefault="002A01ED" w:rsidP="00AB5D43">
      <w:pPr>
        <w:numPr>
          <w:ilvl w:val="0"/>
          <w:numId w:val="40"/>
        </w:numPr>
        <w:rPr>
          <w:rFonts w:ascii="Arial Narrow" w:hAnsi="Arial Narrow"/>
          <w:sz w:val="22"/>
          <w:lang w:val="pl-PL"/>
        </w:rPr>
      </w:pPr>
      <w:r w:rsidRPr="00D53C71">
        <w:rPr>
          <w:rFonts w:ascii="Arial Narrow" w:hAnsi="Arial Narrow"/>
          <w:sz w:val="22"/>
          <w:lang w:val="pl-PL"/>
        </w:rPr>
        <w:t>poręczeniach udzielanych przez podmioty, o których mowa w art. 6b ust.5 pkt 2 ustawy z dnia 09.11 2000 r. o utworzeniu Polskiej Agencji Przedsiębiorczości.</w:t>
      </w:r>
    </w:p>
    <w:p w14:paraId="2C67898C" w14:textId="77777777" w:rsidR="002A01ED" w:rsidRPr="00D53C71" w:rsidRDefault="002A01ED" w:rsidP="002A01ED">
      <w:pPr>
        <w:pStyle w:val="Tekstpodstawowy21"/>
        <w:spacing w:before="120"/>
        <w:rPr>
          <w:rFonts w:ascii="Arial Narrow" w:hAnsi="Arial Narrow"/>
        </w:rPr>
      </w:pPr>
      <w:r w:rsidRPr="00D53C71">
        <w:rPr>
          <w:rFonts w:ascii="Arial Narrow" w:hAnsi="Arial Narrow"/>
        </w:rPr>
        <w:t>Oferta niezabezpieczona akceptowaną formą wadium zostanie odrzucona.</w:t>
      </w:r>
    </w:p>
    <w:p w14:paraId="1B1480AD" w14:textId="77777777" w:rsidR="002A01ED" w:rsidRPr="00D53C71" w:rsidRDefault="002A01ED" w:rsidP="002A01ED">
      <w:pPr>
        <w:jc w:val="both"/>
        <w:rPr>
          <w:rFonts w:ascii="Arial Narrow" w:hAnsi="Arial Narrow"/>
          <w:sz w:val="22"/>
          <w:lang w:val="pl-PL"/>
        </w:rPr>
      </w:pPr>
    </w:p>
    <w:p w14:paraId="7C9924E4" w14:textId="77777777" w:rsidR="002A01ED" w:rsidRPr="00D53C71" w:rsidRDefault="002A01ED" w:rsidP="002A01ED">
      <w:pPr>
        <w:jc w:val="both"/>
        <w:rPr>
          <w:rFonts w:ascii="Arial Narrow" w:hAnsi="Arial Narrow"/>
          <w:sz w:val="22"/>
          <w:lang w:val="pl-PL"/>
        </w:rPr>
      </w:pPr>
      <w:r w:rsidRPr="00D53C71">
        <w:rPr>
          <w:rFonts w:ascii="Arial Narrow" w:hAnsi="Arial Narrow"/>
          <w:sz w:val="22"/>
          <w:lang w:val="pl-PL"/>
        </w:rPr>
        <w:t xml:space="preserve">Wadium wnoszone w pieniądzu należy wpłacić przelewem na rachunek bankowy MZGK w Chełmku sp. z o.o. w </w:t>
      </w:r>
      <w:proofErr w:type="spellStart"/>
      <w:r w:rsidRPr="00D53C71">
        <w:rPr>
          <w:rFonts w:ascii="Arial Narrow" w:hAnsi="Arial Narrow"/>
          <w:sz w:val="22"/>
          <w:lang w:val="pl-PL"/>
        </w:rPr>
        <w:t>PeKaO</w:t>
      </w:r>
      <w:proofErr w:type="spellEnd"/>
      <w:r w:rsidRPr="00D53C71">
        <w:rPr>
          <w:rFonts w:ascii="Arial Narrow" w:hAnsi="Arial Narrow"/>
          <w:sz w:val="22"/>
          <w:lang w:val="pl-PL"/>
        </w:rPr>
        <w:t xml:space="preserve"> S.A. oddział w Oświęcimiu nr 94 1240 4155 1111 0010 1823 2731.</w:t>
      </w:r>
    </w:p>
    <w:p w14:paraId="1A2939F0" w14:textId="77777777" w:rsidR="002A01ED" w:rsidRPr="00D53C71" w:rsidRDefault="002A01ED" w:rsidP="002A01ED">
      <w:pPr>
        <w:jc w:val="both"/>
        <w:rPr>
          <w:rFonts w:ascii="Arial Narrow" w:hAnsi="Arial Narrow"/>
          <w:sz w:val="22"/>
          <w:lang w:val="pl-PL"/>
        </w:rPr>
      </w:pPr>
    </w:p>
    <w:p w14:paraId="3AA07073" w14:textId="77777777" w:rsidR="002A01ED" w:rsidRPr="00D53C71" w:rsidRDefault="002A01ED" w:rsidP="002A01ED">
      <w:pPr>
        <w:pStyle w:val="Tekstpodstawowy21"/>
        <w:jc w:val="both"/>
        <w:rPr>
          <w:rFonts w:ascii="Arial Narrow" w:hAnsi="Arial Narrow"/>
        </w:rPr>
      </w:pPr>
      <w:r w:rsidRPr="00D53C71">
        <w:rPr>
          <w:rFonts w:ascii="Arial Narrow" w:hAnsi="Arial Narrow"/>
        </w:rPr>
        <w:t xml:space="preserve">Wadium wnoszone w innej formie aniżeli pieniężna należy złożyć w sekretariacie Miejskiego Zakładu Gospodarki Komunalnej w Chełmku sp. z o.o., a kserokopię dołączyć do oferty. </w:t>
      </w:r>
    </w:p>
    <w:p w14:paraId="3806B176" w14:textId="77777777" w:rsidR="002A01ED" w:rsidRPr="00D53C71" w:rsidRDefault="002A01ED" w:rsidP="002A01ED">
      <w:pPr>
        <w:spacing w:before="120"/>
        <w:jc w:val="both"/>
        <w:rPr>
          <w:rFonts w:ascii="Arial Narrow" w:hAnsi="Arial Narrow"/>
          <w:sz w:val="22"/>
          <w:lang w:val="pl-PL"/>
        </w:rPr>
      </w:pPr>
      <w:r w:rsidRPr="00D53C71">
        <w:rPr>
          <w:rFonts w:ascii="Arial Narrow" w:hAnsi="Arial Narrow"/>
          <w:sz w:val="22"/>
          <w:lang w:val="pl-PL"/>
        </w:rPr>
        <w:lastRenderedPageBreak/>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D53C71">
        <w:rPr>
          <w:rFonts w:ascii="Arial Narrow" w:hAnsi="Arial Narrow"/>
          <w:sz w:val="22"/>
          <w:lang w:val="pl-PL"/>
        </w:rPr>
        <w:t>Pzp</w:t>
      </w:r>
      <w:proofErr w:type="spellEnd"/>
      <w:r w:rsidRPr="00D53C71">
        <w:rPr>
          <w:rFonts w:ascii="Arial Narrow" w:hAnsi="Arial Narrow"/>
          <w:sz w:val="22"/>
          <w:lang w:val="pl-PL"/>
        </w:rPr>
        <w:t>, natomiast Wykonawcy, którego oferta została wybrana jako najkorzystniejszą - niezwłocznie po zawarciu umowy w sprawie zamówienia publicznego.</w:t>
      </w:r>
    </w:p>
    <w:p w14:paraId="73D2D2DB" w14:textId="77777777" w:rsidR="002A01ED" w:rsidRPr="00D53C71" w:rsidRDefault="002A01ED" w:rsidP="002A01ED">
      <w:pPr>
        <w:jc w:val="both"/>
        <w:rPr>
          <w:rFonts w:ascii="Arial Narrow" w:hAnsi="Arial Narrow"/>
          <w:sz w:val="22"/>
          <w:lang w:val="pl-PL"/>
        </w:rPr>
      </w:pPr>
      <w:r w:rsidRPr="00D53C71">
        <w:rPr>
          <w:rFonts w:ascii="Arial Narrow" w:hAnsi="Arial Narrow"/>
          <w:sz w:val="22"/>
          <w:lang w:val="pl-PL"/>
        </w:rPr>
        <w:t>Zamawiający zwraca niezwłocznie wadium na wniosek Wykonawcy, który wycofał ofertę przed upływem terminu składania ofert.</w:t>
      </w:r>
    </w:p>
    <w:p w14:paraId="79F01756" w14:textId="77777777" w:rsidR="002A01ED" w:rsidRPr="00D53C71" w:rsidRDefault="002A01ED" w:rsidP="002A01ED">
      <w:pPr>
        <w:spacing w:before="120"/>
        <w:jc w:val="both"/>
        <w:rPr>
          <w:rFonts w:ascii="Arial Narrow" w:hAnsi="Arial Narrow"/>
          <w:sz w:val="22"/>
          <w:lang w:val="pl-PL"/>
        </w:rPr>
      </w:pPr>
      <w:r w:rsidRPr="00D53C71">
        <w:rPr>
          <w:rFonts w:ascii="Arial Narrow" w:hAnsi="Arial Narrow"/>
          <w:sz w:val="22"/>
          <w:lang w:val="pl-PL"/>
        </w:rPr>
        <w:t xml:space="preserve">Zamawiający zatrzymuje wadium wraz z odsetkami, jeżeli Wykonawca w odpowiedzi na wezwanie, </w:t>
      </w:r>
      <w:r w:rsidRPr="00D53C71">
        <w:rPr>
          <w:rFonts w:ascii="Arial Narrow" w:hAnsi="Arial Narrow"/>
          <w:sz w:val="22"/>
          <w:lang w:val="pl-PL"/>
        </w:rPr>
        <w:br/>
        <w:t xml:space="preserve">o którym mowa w art. 26 ust. 3 ustawy </w:t>
      </w:r>
      <w:proofErr w:type="spellStart"/>
      <w:r w:rsidRPr="00D53C71">
        <w:rPr>
          <w:rFonts w:ascii="Arial Narrow" w:hAnsi="Arial Narrow"/>
          <w:sz w:val="22"/>
          <w:lang w:val="pl-PL"/>
        </w:rPr>
        <w:t>Pzp</w:t>
      </w:r>
      <w:proofErr w:type="spellEnd"/>
      <w:r w:rsidRPr="00D53C71">
        <w:rPr>
          <w:rFonts w:ascii="Arial Narrow" w:hAnsi="Arial Narrow"/>
          <w:sz w:val="22"/>
          <w:lang w:val="pl-PL"/>
        </w:rPr>
        <w:t xml:space="preserve">, nie złożył dokumentów lub oświadczeń, o których mowa w art. 25 ust. 1 ustawy </w:t>
      </w:r>
      <w:proofErr w:type="spellStart"/>
      <w:r w:rsidRPr="00D53C71">
        <w:rPr>
          <w:rFonts w:ascii="Arial Narrow" w:hAnsi="Arial Narrow"/>
          <w:sz w:val="22"/>
          <w:lang w:val="pl-PL"/>
        </w:rPr>
        <w:t>Pzp</w:t>
      </w:r>
      <w:proofErr w:type="spellEnd"/>
      <w:r w:rsidRPr="00D53C71">
        <w:rPr>
          <w:rFonts w:ascii="Arial Narrow" w:hAnsi="Arial Narrow"/>
          <w:sz w:val="22"/>
          <w:lang w:val="pl-PL"/>
        </w:rPr>
        <w:t>, lub pełnomocnictw, chyba że udowodni, że wynika to z przyczyn nieleżących po jego stronie.</w:t>
      </w:r>
    </w:p>
    <w:p w14:paraId="0ABC4125" w14:textId="77777777" w:rsidR="002A01ED" w:rsidRPr="00D53C71" w:rsidRDefault="002A01ED" w:rsidP="002A01ED">
      <w:pPr>
        <w:jc w:val="both"/>
        <w:rPr>
          <w:rFonts w:ascii="Arial Narrow" w:hAnsi="Arial Narrow"/>
          <w:sz w:val="22"/>
          <w:lang w:val="pl-PL"/>
        </w:rPr>
      </w:pPr>
      <w:r w:rsidRPr="00D53C71">
        <w:rPr>
          <w:rFonts w:ascii="Arial Narrow" w:hAnsi="Arial Narrow"/>
          <w:sz w:val="22"/>
          <w:lang w:val="pl-PL"/>
        </w:rPr>
        <w:t xml:space="preserve">Zamawiający zatrzymuje wadium również w przypadkach określonych w art. 46 ust 5 ustawy </w:t>
      </w:r>
      <w:proofErr w:type="spellStart"/>
      <w:r w:rsidRPr="00D53C71">
        <w:rPr>
          <w:rFonts w:ascii="Arial Narrow" w:hAnsi="Arial Narrow"/>
          <w:sz w:val="22"/>
          <w:lang w:val="pl-PL"/>
        </w:rPr>
        <w:t>Pzp</w:t>
      </w:r>
      <w:proofErr w:type="spellEnd"/>
      <w:r w:rsidRPr="00D53C71">
        <w:rPr>
          <w:rFonts w:ascii="Arial Narrow" w:hAnsi="Arial Narrow"/>
          <w:sz w:val="22"/>
          <w:lang w:val="pl-PL"/>
        </w:rPr>
        <w:t>.</w:t>
      </w:r>
    </w:p>
    <w:p w14:paraId="731BE881" w14:textId="77777777" w:rsidR="00551482" w:rsidRPr="007F03A1" w:rsidRDefault="00551482">
      <w:pPr>
        <w:pStyle w:val="Tekstpodstawowy3"/>
        <w:rPr>
          <w:rFonts w:ascii="Arial Narrow" w:hAnsi="Arial Narrow"/>
          <w:b/>
          <w:bCs/>
          <w:color w:val="auto"/>
          <w:sz w:val="24"/>
          <w:u w:val="single"/>
        </w:rPr>
      </w:pPr>
    </w:p>
    <w:p w14:paraId="10B38252" w14:textId="77777777" w:rsidR="00EE09DB" w:rsidRPr="007F03A1" w:rsidRDefault="00EE09DB">
      <w:pPr>
        <w:pStyle w:val="Tekstpodstawowy3"/>
        <w:rPr>
          <w:rFonts w:ascii="Arial Narrow" w:hAnsi="Arial Narrow"/>
          <w:b/>
          <w:bCs/>
          <w:color w:val="auto"/>
          <w:sz w:val="24"/>
          <w:u w:val="single"/>
        </w:rPr>
      </w:pPr>
    </w:p>
    <w:p w14:paraId="519B352B" w14:textId="77777777" w:rsidR="008B7D5C" w:rsidRPr="007F03A1" w:rsidRDefault="008B7D5C">
      <w:pPr>
        <w:pStyle w:val="Tekstpodstawowy3"/>
        <w:rPr>
          <w:rFonts w:ascii="Arial Narrow" w:hAnsi="Arial Narrow"/>
          <w:b/>
          <w:bCs/>
          <w:color w:val="auto"/>
          <w:sz w:val="24"/>
          <w:u w:val="single"/>
        </w:rPr>
      </w:pPr>
      <w:r w:rsidRPr="007F03A1">
        <w:rPr>
          <w:rFonts w:ascii="Arial Narrow" w:hAnsi="Arial Narrow"/>
          <w:b/>
          <w:bCs/>
          <w:color w:val="auto"/>
          <w:sz w:val="24"/>
          <w:u w:val="single"/>
        </w:rPr>
        <w:t>VII</w:t>
      </w:r>
      <w:r w:rsidR="00551482" w:rsidRPr="007F03A1">
        <w:rPr>
          <w:rFonts w:ascii="Arial Narrow" w:hAnsi="Arial Narrow"/>
          <w:b/>
          <w:bCs/>
          <w:color w:val="auto"/>
          <w:sz w:val="24"/>
          <w:u w:val="single"/>
        </w:rPr>
        <w:t>I</w:t>
      </w:r>
      <w:r w:rsidRPr="007F03A1">
        <w:rPr>
          <w:rFonts w:ascii="Arial Narrow" w:hAnsi="Arial Narrow"/>
          <w:b/>
          <w:bCs/>
          <w:color w:val="auto"/>
          <w:sz w:val="24"/>
          <w:u w:val="single"/>
        </w:rPr>
        <w:t>. Termin związania ofertą.</w:t>
      </w:r>
    </w:p>
    <w:p w14:paraId="4A5380FF" w14:textId="77777777" w:rsidR="008B7D5C" w:rsidRPr="007F03A1" w:rsidRDefault="008B7D5C">
      <w:pPr>
        <w:pStyle w:val="Tekstpodstawowy3"/>
        <w:rPr>
          <w:rFonts w:ascii="Arial Narrow" w:hAnsi="Arial Narrow"/>
          <w:b/>
          <w:bCs/>
          <w:color w:val="auto"/>
          <w:sz w:val="16"/>
          <w:u w:val="single"/>
        </w:rPr>
      </w:pPr>
    </w:p>
    <w:p w14:paraId="00889055" w14:textId="77777777" w:rsidR="00551482" w:rsidRPr="007F03A1" w:rsidRDefault="008B7D5C" w:rsidP="00FF00D2">
      <w:pPr>
        <w:jc w:val="both"/>
        <w:rPr>
          <w:rFonts w:ascii="Arial Narrow" w:hAnsi="Arial Narrow"/>
          <w:sz w:val="22"/>
          <w:lang w:val="pl-PL"/>
        </w:rPr>
      </w:pPr>
      <w:r w:rsidRPr="007F03A1">
        <w:rPr>
          <w:rFonts w:ascii="Arial Narrow" w:hAnsi="Arial Narrow"/>
          <w:sz w:val="22"/>
          <w:lang w:val="pl-PL"/>
        </w:rPr>
        <w:t xml:space="preserve">Wykonawca jest związany ofertą przez okres </w:t>
      </w:r>
      <w:r w:rsidR="00A251FC" w:rsidRPr="007F03A1">
        <w:rPr>
          <w:rFonts w:ascii="Arial Narrow" w:hAnsi="Arial Narrow"/>
          <w:sz w:val="22"/>
          <w:lang w:val="pl-PL"/>
        </w:rPr>
        <w:t>3</w:t>
      </w:r>
      <w:r w:rsidRPr="007F03A1">
        <w:rPr>
          <w:rFonts w:ascii="Arial Narrow" w:hAnsi="Arial Narrow"/>
          <w:sz w:val="22"/>
          <w:lang w:val="pl-PL"/>
        </w:rPr>
        <w:t>0 dni. Bieg terminu rozpoczyna się wraz z upływem terminu składania ofert.</w:t>
      </w:r>
    </w:p>
    <w:p w14:paraId="1215AA41" w14:textId="77777777" w:rsidR="00551482" w:rsidRPr="007F03A1" w:rsidRDefault="008B7D5C" w:rsidP="00FF00D2">
      <w:pPr>
        <w:jc w:val="both"/>
        <w:rPr>
          <w:rFonts w:ascii="Arial Narrow" w:hAnsi="Arial Narrow"/>
          <w:b/>
          <w:sz w:val="22"/>
          <w:lang w:val="pl-PL"/>
        </w:rPr>
      </w:pPr>
      <w:r w:rsidRPr="007F03A1">
        <w:rPr>
          <w:rFonts w:ascii="Arial Narrow" w:hAnsi="Arial Narrow"/>
          <w:sz w:val="22"/>
          <w:lang w:val="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4313AE1" w14:textId="77777777" w:rsidR="002A01ED" w:rsidRPr="007F03A1" w:rsidRDefault="002A01ED" w:rsidP="00FF00D2">
      <w:pPr>
        <w:jc w:val="both"/>
        <w:rPr>
          <w:rFonts w:ascii="Arial Narrow" w:hAnsi="Arial Narrow"/>
          <w:b/>
          <w:sz w:val="22"/>
          <w:lang w:val="pl-PL"/>
        </w:rPr>
      </w:pPr>
    </w:p>
    <w:p w14:paraId="4FACC914" w14:textId="77777777" w:rsidR="008B7D5C" w:rsidRPr="00A83848" w:rsidRDefault="00551482">
      <w:pPr>
        <w:tabs>
          <w:tab w:val="left" w:pos="420"/>
        </w:tabs>
        <w:ind w:left="420" w:hanging="420"/>
        <w:jc w:val="both"/>
        <w:rPr>
          <w:rFonts w:ascii="Arial Narrow" w:hAnsi="Arial Narrow"/>
          <w:b/>
          <w:sz w:val="24"/>
          <w:u w:val="single"/>
          <w:lang w:val="pl-PL"/>
        </w:rPr>
      </w:pPr>
      <w:r w:rsidRPr="00A83848">
        <w:rPr>
          <w:rFonts w:ascii="Arial Narrow" w:hAnsi="Arial Narrow"/>
          <w:b/>
          <w:sz w:val="24"/>
          <w:u w:val="single"/>
          <w:lang w:val="pl-PL"/>
        </w:rPr>
        <w:t>IX</w:t>
      </w:r>
      <w:r w:rsidR="008B7D5C" w:rsidRPr="00A83848">
        <w:rPr>
          <w:rFonts w:ascii="Arial Narrow" w:hAnsi="Arial Narrow"/>
          <w:b/>
          <w:sz w:val="24"/>
          <w:u w:val="single"/>
          <w:lang w:val="pl-PL"/>
        </w:rPr>
        <w:t>.  Opis sposobu przygotowania ofert.</w:t>
      </w:r>
    </w:p>
    <w:p w14:paraId="32AAE5AC" w14:textId="77777777" w:rsidR="008B7D5C" w:rsidRPr="00A83848" w:rsidRDefault="008B7D5C">
      <w:pPr>
        <w:tabs>
          <w:tab w:val="left" w:pos="420"/>
        </w:tabs>
        <w:ind w:left="420" w:hanging="420"/>
        <w:jc w:val="both"/>
        <w:rPr>
          <w:rFonts w:ascii="Arial Narrow" w:hAnsi="Arial Narrow"/>
          <w:b/>
          <w:sz w:val="24"/>
          <w:u w:val="single"/>
          <w:lang w:val="pl-PL"/>
        </w:rPr>
      </w:pPr>
    </w:p>
    <w:p w14:paraId="6139D66B" w14:textId="77777777" w:rsidR="008B7D5C" w:rsidRPr="00A83848" w:rsidRDefault="008B7D5C">
      <w:pPr>
        <w:tabs>
          <w:tab w:val="left" w:pos="420"/>
        </w:tabs>
        <w:ind w:left="420" w:hanging="420"/>
        <w:jc w:val="both"/>
        <w:rPr>
          <w:rFonts w:ascii="Arial Narrow" w:hAnsi="Arial Narrow"/>
          <w:b/>
          <w:bCs/>
          <w:sz w:val="22"/>
          <w:lang w:val="pl-PL"/>
        </w:rPr>
      </w:pPr>
      <w:r w:rsidRPr="00A83848">
        <w:rPr>
          <w:rFonts w:ascii="Arial Narrow" w:hAnsi="Arial Narrow"/>
          <w:b/>
          <w:bCs/>
          <w:sz w:val="22"/>
          <w:lang w:val="pl-PL"/>
        </w:rPr>
        <w:t>Pisemna oferta</w:t>
      </w:r>
    </w:p>
    <w:p w14:paraId="02E3A609" w14:textId="77777777" w:rsidR="008B7D5C" w:rsidRPr="00A83848" w:rsidRDefault="008B7D5C" w:rsidP="00FD7BF7">
      <w:pPr>
        <w:jc w:val="both"/>
        <w:rPr>
          <w:rFonts w:ascii="Arial Narrow" w:hAnsi="Arial Narrow"/>
          <w:b/>
          <w:sz w:val="16"/>
          <w:u w:val="single"/>
          <w:lang w:val="pl-PL"/>
        </w:rPr>
      </w:pPr>
      <w:r w:rsidRPr="00A83848">
        <w:rPr>
          <w:rFonts w:ascii="Arial Narrow" w:hAnsi="Arial Narrow"/>
          <w:sz w:val="22"/>
          <w:lang w:val="pl-PL"/>
        </w:rPr>
        <w:t>Oferta powinna być przygotowana w formie pisemnej, w języku polskim i odpowiadać na przedstawione kwestie związane z przetargiem, według kolejności ujętej w specyfikacji istotnych warunków zamówienia.</w:t>
      </w:r>
    </w:p>
    <w:p w14:paraId="72654E9B" w14:textId="77777777" w:rsidR="00551482" w:rsidRPr="00A83848" w:rsidRDefault="00551482" w:rsidP="00FD7BF7">
      <w:pPr>
        <w:jc w:val="both"/>
        <w:rPr>
          <w:rFonts w:ascii="Arial Narrow" w:hAnsi="Arial Narrow"/>
          <w:b/>
          <w:sz w:val="22"/>
          <w:lang w:val="pl-PL"/>
        </w:rPr>
      </w:pPr>
    </w:p>
    <w:p w14:paraId="33857803" w14:textId="77777777" w:rsidR="008B7D5C" w:rsidRPr="00A83848" w:rsidRDefault="008B7D5C" w:rsidP="00FD7BF7">
      <w:pPr>
        <w:jc w:val="both"/>
        <w:rPr>
          <w:rFonts w:ascii="Arial Narrow" w:hAnsi="Arial Narrow"/>
          <w:b/>
          <w:sz w:val="22"/>
          <w:lang w:val="pl-PL"/>
        </w:rPr>
      </w:pPr>
      <w:r w:rsidRPr="00A83848">
        <w:rPr>
          <w:rFonts w:ascii="Arial Narrow" w:hAnsi="Arial Narrow"/>
          <w:b/>
          <w:sz w:val="22"/>
          <w:lang w:val="pl-PL"/>
        </w:rPr>
        <w:t xml:space="preserve">Jedna oferta </w:t>
      </w:r>
    </w:p>
    <w:p w14:paraId="2259E4A2" w14:textId="77777777" w:rsidR="008B7D5C" w:rsidRPr="00A83848" w:rsidRDefault="008B7D5C">
      <w:pPr>
        <w:jc w:val="both"/>
        <w:rPr>
          <w:rFonts w:ascii="Arial Narrow" w:hAnsi="Arial Narrow"/>
          <w:sz w:val="22"/>
          <w:lang w:val="pl-PL"/>
        </w:rPr>
      </w:pPr>
      <w:r w:rsidRPr="00A83848">
        <w:rPr>
          <w:rFonts w:ascii="Arial Narrow" w:hAnsi="Arial Narrow"/>
          <w:sz w:val="22"/>
          <w:lang w:val="pl-PL"/>
        </w:rPr>
        <w:t>Każdy Wykonawca przedłoży tylko jedną ofertę, sam lub jako partner w konsorcjum. Wykonawca, który przedkłada lub partycypuje w więcej niż jednej ofercie spowoduje, że wszystkie oferty z udziałem tego Wykonawcy zostaną odrzucone.</w:t>
      </w:r>
    </w:p>
    <w:p w14:paraId="6DA4D0A6" w14:textId="77777777" w:rsidR="00FC49D2" w:rsidRPr="00A83848" w:rsidRDefault="00FC49D2">
      <w:pPr>
        <w:tabs>
          <w:tab w:val="left" w:pos="0"/>
        </w:tabs>
        <w:jc w:val="both"/>
        <w:rPr>
          <w:rFonts w:ascii="Arial Narrow" w:hAnsi="Arial Narrow"/>
          <w:b/>
          <w:bCs/>
          <w:sz w:val="22"/>
          <w:lang w:val="pl-PL"/>
        </w:rPr>
      </w:pPr>
    </w:p>
    <w:p w14:paraId="66E55A2D" w14:textId="77777777" w:rsidR="008B7D5C" w:rsidRPr="00A83848" w:rsidRDefault="008B7D5C">
      <w:pPr>
        <w:tabs>
          <w:tab w:val="left" w:pos="0"/>
        </w:tabs>
        <w:jc w:val="both"/>
        <w:rPr>
          <w:rFonts w:ascii="Arial Narrow" w:hAnsi="Arial Narrow"/>
          <w:b/>
          <w:bCs/>
          <w:sz w:val="22"/>
          <w:lang w:val="pl-PL"/>
        </w:rPr>
      </w:pPr>
      <w:r w:rsidRPr="00A83848">
        <w:rPr>
          <w:rFonts w:ascii="Arial Narrow" w:hAnsi="Arial Narrow"/>
          <w:b/>
          <w:bCs/>
          <w:sz w:val="22"/>
          <w:lang w:val="pl-PL"/>
        </w:rPr>
        <w:t>Warunki formalne</w:t>
      </w:r>
    </w:p>
    <w:p w14:paraId="07C16384" w14:textId="77777777" w:rsidR="00794152" w:rsidRPr="00A83848" w:rsidRDefault="00794152" w:rsidP="00794152">
      <w:pPr>
        <w:spacing w:line="300" w:lineRule="atLeast"/>
        <w:jc w:val="both"/>
        <w:rPr>
          <w:rFonts w:ascii="Arial Narrow" w:hAnsi="Arial Narrow"/>
          <w:sz w:val="22"/>
          <w:szCs w:val="22"/>
          <w:lang w:val="pl-PL"/>
        </w:rPr>
      </w:pPr>
      <w:r w:rsidRPr="00A83848">
        <w:rPr>
          <w:rFonts w:ascii="Arial Narrow" w:hAnsi="Arial Narrow"/>
          <w:sz w:val="22"/>
          <w:szCs w:val="22"/>
          <w:lang w:val="pl-PL"/>
        </w:rPr>
        <w:t>Oferta musi być podpisana przez osoby upoważnione do reprezentowania Wykonawcy (Wykonawców wspólnie ubiegających się o udzielenie zamówienia). Oznacza to, że jeżeli z dokumentu(ów) określającego(</w:t>
      </w:r>
      <w:proofErr w:type="spellStart"/>
      <w:r w:rsidRPr="00A83848">
        <w:rPr>
          <w:rFonts w:ascii="Arial Narrow" w:hAnsi="Arial Narrow"/>
          <w:sz w:val="22"/>
          <w:szCs w:val="22"/>
          <w:lang w:val="pl-PL"/>
        </w:rPr>
        <w:t>ych</w:t>
      </w:r>
      <w:proofErr w:type="spellEnd"/>
      <w:r w:rsidRPr="00A83848">
        <w:rPr>
          <w:rFonts w:ascii="Arial Narrow" w:hAnsi="Arial Narrow"/>
          <w:sz w:val="22"/>
          <w:szCs w:val="22"/>
          <w:lang w:val="pl-PL"/>
        </w:rPr>
        <w:t>)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14:paraId="21137966" w14:textId="77777777" w:rsidR="008B7D5C" w:rsidRPr="00A83848" w:rsidRDefault="00794152" w:rsidP="00794152">
      <w:pPr>
        <w:jc w:val="both"/>
        <w:rPr>
          <w:rFonts w:ascii="Arial Narrow" w:hAnsi="Arial Narrow"/>
          <w:sz w:val="22"/>
          <w:lang w:val="pl-PL"/>
        </w:rPr>
      </w:pPr>
      <w:r w:rsidRPr="00A83848">
        <w:rPr>
          <w:rFonts w:ascii="Arial Narrow" w:hAnsi="Arial Narrow"/>
          <w:sz w:val="22"/>
          <w:szCs w:val="22"/>
          <w:lang w:val="pl-PL"/>
        </w:rPr>
        <w:t>Całość oferty powinna być złożona w formie uniemożliwiającej jej przypadkowe zdekompletowanie</w:t>
      </w:r>
      <w:r w:rsidR="008B7D5C" w:rsidRPr="00A83848">
        <w:rPr>
          <w:rFonts w:ascii="Arial Narrow" w:hAnsi="Arial Narrow"/>
          <w:sz w:val="22"/>
          <w:lang w:val="pl-PL"/>
        </w:rPr>
        <w:t>.</w:t>
      </w:r>
    </w:p>
    <w:p w14:paraId="03250B9C" w14:textId="77777777" w:rsidR="006A373C" w:rsidRPr="00A83848" w:rsidRDefault="006A373C">
      <w:pPr>
        <w:jc w:val="both"/>
        <w:rPr>
          <w:rFonts w:ascii="Arial Narrow" w:hAnsi="Arial Narrow"/>
          <w:b/>
          <w:lang w:val="pl-PL"/>
        </w:rPr>
      </w:pPr>
    </w:p>
    <w:p w14:paraId="3F3B1313" w14:textId="77777777" w:rsidR="008B7D5C" w:rsidRPr="001D4A8B" w:rsidRDefault="008B7D5C">
      <w:pPr>
        <w:jc w:val="both"/>
        <w:rPr>
          <w:rFonts w:ascii="Arial Narrow" w:hAnsi="Arial Narrow"/>
          <w:b/>
          <w:sz w:val="22"/>
          <w:lang w:val="pl-PL"/>
        </w:rPr>
      </w:pPr>
      <w:r w:rsidRPr="001D4A8B">
        <w:rPr>
          <w:rFonts w:ascii="Arial Narrow" w:hAnsi="Arial Narrow"/>
          <w:b/>
          <w:sz w:val="22"/>
          <w:lang w:val="pl-PL"/>
        </w:rPr>
        <w:t>Koszty udziału w przetargu.</w:t>
      </w:r>
    </w:p>
    <w:p w14:paraId="58578A9B" w14:textId="77777777" w:rsidR="008B7D5C" w:rsidRPr="001D4A8B" w:rsidRDefault="008B7D5C">
      <w:pPr>
        <w:jc w:val="both"/>
        <w:rPr>
          <w:rFonts w:ascii="Arial Narrow" w:hAnsi="Arial Narrow"/>
          <w:sz w:val="12"/>
          <w:lang w:val="pl-PL"/>
        </w:rPr>
      </w:pPr>
      <w:r w:rsidRPr="001D4A8B">
        <w:rPr>
          <w:rFonts w:ascii="Arial Narrow" w:hAnsi="Arial Narrow"/>
          <w:sz w:val="22"/>
          <w:lang w:val="pl-PL"/>
        </w:rPr>
        <w:t xml:space="preserve">Wykonawca poniesie wszelkie koszty związane z przygotowaniem i przedłożeniem oferty,  z uwzględnieniem art. 93 ust. 4 </w:t>
      </w:r>
      <w:proofErr w:type="spellStart"/>
      <w:r w:rsidRPr="001D4A8B">
        <w:rPr>
          <w:rFonts w:ascii="Arial Narrow" w:hAnsi="Arial Narrow"/>
          <w:sz w:val="22"/>
          <w:lang w:val="pl-PL"/>
        </w:rPr>
        <w:t>ustawy</w:t>
      </w:r>
      <w:r w:rsidR="00FD7BF7" w:rsidRPr="001D4A8B">
        <w:rPr>
          <w:rFonts w:ascii="Arial Narrow" w:hAnsi="Arial Narrow"/>
          <w:sz w:val="22"/>
          <w:lang w:val="pl-PL"/>
        </w:rPr>
        <w:t>Pzp</w:t>
      </w:r>
      <w:proofErr w:type="spellEnd"/>
      <w:r w:rsidRPr="001D4A8B">
        <w:rPr>
          <w:rFonts w:ascii="Arial Narrow" w:hAnsi="Arial Narrow"/>
          <w:sz w:val="22"/>
          <w:lang w:val="pl-PL"/>
        </w:rPr>
        <w:t>.</w:t>
      </w:r>
    </w:p>
    <w:p w14:paraId="316D50D3" w14:textId="77777777" w:rsidR="008B7D5C" w:rsidRPr="001D4A8B" w:rsidRDefault="008B7D5C">
      <w:pPr>
        <w:pStyle w:val="Tekstpodstawowy2"/>
        <w:rPr>
          <w:rFonts w:ascii="Arial Narrow" w:hAnsi="Arial Narrow"/>
          <w:bCs/>
        </w:rPr>
      </w:pPr>
    </w:p>
    <w:p w14:paraId="49C27370" w14:textId="77777777" w:rsidR="008B7D5C" w:rsidRPr="001D4A8B" w:rsidRDefault="008B7D5C">
      <w:pPr>
        <w:pStyle w:val="Tekstpodstawowy2"/>
        <w:rPr>
          <w:rFonts w:ascii="Arial Narrow" w:hAnsi="Arial Narrow"/>
          <w:bCs/>
        </w:rPr>
      </w:pPr>
      <w:r w:rsidRPr="001D4A8B">
        <w:rPr>
          <w:rFonts w:ascii="Arial Narrow" w:hAnsi="Arial Narrow"/>
          <w:bCs/>
        </w:rPr>
        <w:t xml:space="preserve">Informacje stanowiące tajemnicę przedsiębiorstwa w rozumieniu przepisów o zwalczaniu nieuczciwej konkurencji </w:t>
      </w:r>
    </w:p>
    <w:p w14:paraId="43D35FC9" w14:textId="77777777" w:rsidR="00794152" w:rsidRPr="001D4A8B" w:rsidRDefault="00794152" w:rsidP="00794152">
      <w:pPr>
        <w:jc w:val="both"/>
        <w:rPr>
          <w:rFonts w:ascii="Arial Narrow" w:hAnsi="Arial Narrow"/>
          <w:b/>
          <w:bCs/>
          <w:sz w:val="22"/>
          <w:szCs w:val="22"/>
          <w:lang w:val="pl-PL"/>
        </w:rPr>
      </w:pPr>
      <w:r w:rsidRPr="001D4A8B">
        <w:rPr>
          <w:rFonts w:ascii="Arial Narrow" w:hAnsi="Arial Narrow"/>
          <w:sz w:val="22"/>
          <w:szCs w:val="22"/>
          <w:lang w:val="pl-PL"/>
        </w:rPr>
        <w:t xml:space="preserve">Zamawiający nie ujawnia informacji stanowiących tajemnicę przedsiębiorstwa w rozumieniu przepisów </w:t>
      </w:r>
      <w:r w:rsidRPr="001D4A8B">
        <w:rPr>
          <w:rFonts w:ascii="Arial Narrow" w:hAnsi="Arial Narrow"/>
          <w:sz w:val="22"/>
          <w:szCs w:val="22"/>
          <w:lang w:val="pl-PL"/>
        </w:rPr>
        <w:br/>
        <w:t xml:space="preserve">o zwalczaniu nieuczciwej konkurencji, </w:t>
      </w:r>
      <w:r w:rsidRPr="001D4A8B">
        <w:rPr>
          <w:rFonts w:ascii="Arial Narrow" w:hAnsi="Arial Narrow"/>
          <w:sz w:val="22"/>
          <w:szCs w:val="22"/>
          <w:u w:val="single"/>
          <w:lang w:val="pl-PL"/>
        </w:rPr>
        <w:t xml:space="preserve">jeżeli wykonawca, </w:t>
      </w:r>
      <w:r w:rsidRPr="001D4A8B">
        <w:rPr>
          <w:rFonts w:ascii="Arial Narrow" w:hAnsi="Arial Narrow"/>
          <w:b/>
          <w:sz w:val="22"/>
          <w:szCs w:val="22"/>
          <w:u w:val="single"/>
          <w:lang w:val="pl-PL"/>
        </w:rPr>
        <w:t>nie później niż w terminie składania ofert</w:t>
      </w:r>
      <w:r w:rsidRPr="001D4A8B">
        <w:rPr>
          <w:rFonts w:ascii="Arial Narrow" w:hAnsi="Arial Narrow"/>
          <w:sz w:val="22"/>
          <w:szCs w:val="22"/>
          <w:u w:val="single"/>
          <w:lang w:val="pl-PL"/>
        </w:rPr>
        <w:t xml:space="preserve"> zastrzegł, że nie mogą być one udostępniane oraz wykazał, iż zastrzeżone informacje stanowią tajemnicę przedsiębiorstwa. </w:t>
      </w:r>
      <w:r w:rsidRPr="001D4A8B">
        <w:rPr>
          <w:rFonts w:ascii="Arial Narrow" w:hAnsi="Arial Narrow"/>
          <w:sz w:val="22"/>
          <w:szCs w:val="22"/>
          <w:lang w:val="pl-PL"/>
        </w:rPr>
        <w:lastRenderedPageBreak/>
        <w:t xml:space="preserve">Wykonawca nie może zastrzec informacji, o których mowa w art. 86 ust. 4 ustawy </w:t>
      </w:r>
      <w:proofErr w:type="spellStart"/>
      <w:r w:rsidRPr="001D4A8B">
        <w:rPr>
          <w:rFonts w:ascii="Arial Narrow" w:hAnsi="Arial Narrow"/>
          <w:sz w:val="22"/>
          <w:szCs w:val="22"/>
          <w:lang w:val="pl-PL"/>
        </w:rPr>
        <w:t>Pzp</w:t>
      </w:r>
      <w:proofErr w:type="spellEnd"/>
      <w:r w:rsidRPr="001D4A8B">
        <w:rPr>
          <w:rFonts w:ascii="Arial Narrow" w:hAnsi="Arial Narrow"/>
          <w:sz w:val="22"/>
          <w:szCs w:val="22"/>
          <w:lang w:val="pl-PL"/>
        </w:rPr>
        <w:t xml:space="preserve">. </w:t>
      </w:r>
      <w:r w:rsidRPr="001D4A8B">
        <w:rPr>
          <w:rFonts w:ascii="Arial Narrow" w:hAnsi="Arial Narrow"/>
          <w:sz w:val="22"/>
          <w:szCs w:val="22"/>
          <w:lang w:val="pl-PL"/>
        </w:rPr>
        <w:b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sidRPr="001D4A8B">
        <w:rPr>
          <w:rFonts w:ascii="Arial Narrow" w:hAnsi="Arial Narrow"/>
          <w:i/>
          <w:sz w:val="22"/>
          <w:szCs w:val="22"/>
          <w:lang w:val="pl-PL"/>
        </w:rPr>
        <w:t>Informacje stanowiące tajemnicę przedsiębiorstwa w rozumieniu art. 11 ust. 4 ustawy z dnia 16 kwietnia 1993 r. o zwalczaniu nieuczciwej konkurencji</w:t>
      </w:r>
      <w:r w:rsidRPr="001D4A8B">
        <w:rPr>
          <w:rFonts w:ascii="Arial Narrow" w:hAnsi="Arial Narrow"/>
          <w:sz w:val="22"/>
          <w:szCs w:val="22"/>
          <w:lang w:val="pl-PL"/>
        </w:rPr>
        <w:t xml:space="preserve">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F0E8288" w14:textId="77777777" w:rsidR="00794152" w:rsidRPr="004047BD" w:rsidRDefault="00794152" w:rsidP="00794152">
      <w:pPr>
        <w:jc w:val="both"/>
        <w:rPr>
          <w:sz w:val="22"/>
          <w:lang w:val="pl-PL"/>
        </w:rPr>
      </w:pPr>
      <w:r w:rsidRPr="004047BD">
        <w:rPr>
          <w:rFonts w:ascii="Arial Narrow" w:hAnsi="Arial Narrow"/>
          <w:sz w:val="22"/>
          <w:szCs w:val="22"/>
          <w:lang w:val="pl-PL"/>
        </w:rPr>
        <w:t xml:space="preserve">Wykonawca zastrzegając tajemnicę przedsiębiorstwa zobowiązany jest złożyć stosowne oświadczenie zgodne z treścią </w:t>
      </w:r>
      <w:r w:rsidRPr="004047BD">
        <w:rPr>
          <w:rFonts w:ascii="Arial Narrow" w:hAnsi="Arial Narrow"/>
          <w:b/>
          <w:sz w:val="22"/>
          <w:szCs w:val="22"/>
          <w:lang w:val="pl-PL"/>
        </w:rPr>
        <w:t>pkt 9</w:t>
      </w:r>
      <w:r w:rsidRPr="004047BD">
        <w:rPr>
          <w:rFonts w:ascii="Arial Narrow" w:hAnsi="Arial Narrow"/>
          <w:sz w:val="22"/>
          <w:szCs w:val="22"/>
          <w:lang w:val="pl-PL"/>
        </w:rPr>
        <w:t xml:space="preserve"> Formularza ofertowego (</w:t>
      </w:r>
      <w:r w:rsidRPr="004047BD">
        <w:rPr>
          <w:rFonts w:ascii="Arial Narrow" w:hAnsi="Arial Narrow"/>
          <w:b/>
          <w:sz w:val="22"/>
          <w:szCs w:val="22"/>
          <w:lang w:val="pl-PL"/>
        </w:rPr>
        <w:t>załącznik nr 1</w:t>
      </w:r>
      <w:r w:rsidRPr="004047BD">
        <w:rPr>
          <w:rFonts w:ascii="Arial Narrow" w:hAnsi="Arial Narrow"/>
          <w:sz w:val="22"/>
          <w:szCs w:val="22"/>
          <w:lang w:val="pl-PL"/>
        </w:rPr>
        <w:t xml:space="preserve"> do SIWZ) wraz z uzasadnieniem. W przypadku gdy Wykonawca nie wykaże, że zastrzeżone informacje stanowią tajemnicę przedsiębiorstwa w rozumieniu art. 11 ust. 4 ustawy z dnia 16.04.1993 r. o zwalczaniu nieuczciwej konkurencji (tekst jednolity Dz. U. z 2003 r. Nr 153, poz. 1503, ze zmianami) Zamawiający uzna zastrzeżone informacje za jawne, o czym poinformuje Wykonawcę.</w:t>
      </w:r>
    </w:p>
    <w:p w14:paraId="0AB24D16" w14:textId="77777777" w:rsidR="006A6FC1" w:rsidRPr="004047BD" w:rsidRDefault="006A6FC1">
      <w:pPr>
        <w:jc w:val="both"/>
        <w:rPr>
          <w:rFonts w:ascii="Arial Narrow" w:hAnsi="Arial Narrow"/>
          <w:sz w:val="22"/>
          <w:lang w:val="pl-PL"/>
        </w:rPr>
      </w:pPr>
    </w:p>
    <w:p w14:paraId="754408E0" w14:textId="77777777" w:rsidR="006A6FC1" w:rsidRPr="00670515" w:rsidRDefault="006A6FC1">
      <w:pPr>
        <w:jc w:val="both"/>
        <w:rPr>
          <w:rFonts w:ascii="Arial Narrow" w:hAnsi="Arial Narrow"/>
          <w:b/>
          <w:sz w:val="22"/>
          <w:lang w:val="pl-PL"/>
        </w:rPr>
      </w:pPr>
      <w:r w:rsidRPr="00670515">
        <w:rPr>
          <w:rFonts w:ascii="Arial Narrow" w:hAnsi="Arial Narrow"/>
          <w:b/>
          <w:sz w:val="22"/>
          <w:lang w:val="pl-PL"/>
        </w:rPr>
        <w:t>Poprawki w ofercie</w:t>
      </w:r>
    </w:p>
    <w:p w14:paraId="4E1568F1" w14:textId="77777777" w:rsidR="008B7D5C" w:rsidRPr="00670515" w:rsidRDefault="003C6CD0">
      <w:pPr>
        <w:jc w:val="both"/>
        <w:rPr>
          <w:rFonts w:ascii="Arial Narrow" w:hAnsi="Arial Narrow"/>
          <w:sz w:val="22"/>
          <w:lang w:val="pl-PL"/>
        </w:rPr>
      </w:pPr>
      <w:r w:rsidRPr="00670515">
        <w:rPr>
          <w:rFonts w:ascii="Arial Narrow" w:hAnsi="Arial Narrow"/>
          <w:sz w:val="22"/>
          <w:lang w:val="pl-PL"/>
        </w:rPr>
        <w:t>Poprawki muszą być naniesione czytelnie oraz opatrzone podpisem/</w:t>
      </w:r>
      <w:proofErr w:type="spellStart"/>
      <w:r w:rsidRPr="00670515">
        <w:rPr>
          <w:rFonts w:ascii="Arial Narrow" w:hAnsi="Arial Narrow"/>
          <w:sz w:val="22"/>
          <w:lang w:val="pl-PL"/>
        </w:rPr>
        <w:t>ami</w:t>
      </w:r>
      <w:proofErr w:type="spellEnd"/>
      <w:r w:rsidRPr="00670515">
        <w:rPr>
          <w:rFonts w:ascii="Arial Narrow" w:hAnsi="Arial Narrow"/>
          <w:sz w:val="22"/>
          <w:lang w:val="pl-PL"/>
        </w:rPr>
        <w:t xml:space="preserve"> osoby/osób upoważnionej/</w:t>
      </w:r>
      <w:proofErr w:type="spellStart"/>
      <w:r w:rsidRPr="00670515">
        <w:rPr>
          <w:rFonts w:ascii="Arial Narrow" w:hAnsi="Arial Narrow"/>
          <w:sz w:val="22"/>
          <w:lang w:val="pl-PL"/>
        </w:rPr>
        <w:t>ych</w:t>
      </w:r>
      <w:proofErr w:type="spellEnd"/>
      <w:r w:rsidRPr="00670515">
        <w:rPr>
          <w:rFonts w:ascii="Arial Narrow" w:hAnsi="Arial Narrow"/>
          <w:sz w:val="22"/>
          <w:lang w:val="pl-PL"/>
        </w:rPr>
        <w:t xml:space="preserve"> do reprezentowania Wykonawcy.</w:t>
      </w:r>
    </w:p>
    <w:p w14:paraId="2667D13A" w14:textId="77777777" w:rsidR="008B7D5C" w:rsidRPr="00670515" w:rsidRDefault="008B7D5C">
      <w:pPr>
        <w:jc w:val="both"/>
        <w:rPr>
          <w:rFonts w:ascii="Arial Narrow" w:hAnsi="Arial Narrow"/>
          <w:sz w:val="22"/>
          <w:lang w:val="pl-PL"/>
        </w:rPr>
      </w:pPr>
    </w:p>
    <w:p w14:paraId="77D25238" w14:textId="77777777" w:rsidR="008B7D5C" w:rsidRPr="00670515" w:rsidRDefault="008B7D5C">
      <w:pPr>
        <w:pStyle w:val="Tekstpodstawowy2"/>
        <w:rPr>
          <w:rFonts w:ascii="Arial Narrow" w:hAnsi="Arial Narrow"/>
          <w:bCs/>
        </w:rPr>
      </w:pPr>
      <w:r w:rsidRPr="00670515">
        <w:rPr>
          <w:rFonts w:ascii="Arial Narrow" w:hAnsi="Arial Narrow"/>
          <w:bCs/>
        </w:rPr>
        <w:t>Oznaczenie ofert.</w:t>
      </w:r>
    </w:p>
    <w:p w14:paraId="5AA9185E" w14:textId="77777777" w:rsidR="008B7D5C" w:rsidRPr="00670515" w:rsidRDefault="008B7D5C">
      <w:pPr>
        <w:jc w:val="both"/>
        <w:rPr>
          <w:rFonts w:ascii="Arial Narrow" w:hAnsi="Arial Narrow"/>
          <w:sz w:val="22"/>
          <w:lang w:val="pl-PL"/>
        </w:rPr>
      </w:pPr>
      <w:r w:rsidRPr="00670515">
        <w:rPr>
          <w:rFonts w:ascii="Arial Narrow" w:hAnsi="Arial Narrow"/>
          <w:sz w:val="22"/>
          <w:lang w:val="pl-PL"/>
        </w:rPr>
        <w:t>Ofertę należy włożyć do nieprzezroczystej koperty, oznaczonej następująco:</w:t>
      </w:r>
    </w:p>
    <w:p w14:paraId="2418A8E3" w14:textId="77777777" w:rsidR="006D316E" w:rsidRPr="00670515" w:rsidRDefault="006D316E">
      <w:pPr>
        <w:jc w:val="both"/>
        <w:rPr>
          <w:rFonts w:ascii="Arial Narrow" w:hAnsi="Arial Narrow"/>
          <w:sz w:val="22"/>
          <w:lang w:val="pl-PL"/>
        </w:rPr>
      </w:pPr>
    </w:p>
    <w:p w14:paraId="6113E507" w14:textId="77777777" w:rsidR="008B7D5C" w:rsidRPr="00670515" w:rsidRDefault="008B7D5C">
      <w:pPr>
        <w:jc w:val="both"/>
        <w:rPr>
          <w:rFonts w:ascii="Arial Narrow" w:hAnsi="Arial Narrow"/>
          <w:sz w:val="22"/>
          <w:lang w:val="pl-PL"/>
        </w:rPr>
      </w:pPr>
      <w:r w:rsidRPr="00670515">
        <w:rPr>
          <w:rFonts w:ascii="Arial Narrow" w:hAnsi="Arial Narrow"/>
          <w:b/>
          <w:sz w:val="22"/>
          <w:lang w:val="pl-PL"/>
        </w:rPr>
        <w:t>a)</w:t>
      </w:r>
      <w:r w:rsidRPr="00670515">
        <w:rPr>
          <w:rFonts w:ascii="Arial Narrow" w:hAnsi="Arial Narrow"/>
          <w:sz w:val="22"/>
          <w:lang w:val="pl-PL"/>
        </w:rPr>
        <w:t xml:space="preserve"> adresat:</w:t>
      </w:r>
    </w:p>
    <w:p w14:paraId="53463235" w14:textId="77777777" w:rsidR="008B7D5C" w:rsidRPr="00670515" w:rsidRDefault="00C6681D">
      <w:pPr>
        <w:jc w:val="center"/>
        <w:rPr>
          <w:rFonts w:ascii="Arial Narrow" w:hAnsi="Arial Narrow"/>
          <w:b/>
          <w:sz w:val="22"/>
          <w:lang w:val="pl-PL"/>
        </w:rPr>
      </w:pPr>
      <w:r w:rsidRPr="00670515">
        <w:rPr>
          <w:rFonts w:ascii="Arial Narrow" w:hAnsi="Arial Narrow"/>
          <w:b/>
          <w:sz w:val="22"/>
          <w:lang w:val="pl-PL"/>
        </w:rPr>
        <w:t>Miejski Zakład Gospodarki Komunalnej w Chełmku Sp. z o.o.</w:t>
      </w:r>
    </w:p>
    <w:p w14:paraId="4700EDFA" w14:textId="77777777" w:rsidR="008B7D5C" w:rsidRPr="00670515" w:rsidRDefault="008B7D5C">
      <w:pPr>
        <w:jc w:val="center"/>
        <w:rPr>
          <w:rFonts w:ascii="Arial Narrow" w:hAnsi="Arial Narrow"/>
          <w:b/>
          <w:sz w:val="22"/>
          <w:lang w:val="pl-PL"/>
        </w:rPr>
      </w:pPr>
      <w:r w:rsidRPr="00670515">
        <w:rPr>
          <w:rFonts w:ascii="Arial Narrow" w:hAnsi="Arial Narrow"/>
          <w:b/>
          <w:sz w:val="22"/>
          <w:lang w:val="pl-PL"/>
        </w:rPr>
        <w:t xml:space="preserve">ul. </w:t>
      </w:r>
      <w:r w:rsidR="00C6681D" w:rsidRPr="00670515">
        <w:rPr>
          <w:rFonts w:ascii="Arial Narrow" w:hAnsi="Arial Narrow"/>
          <w:b/>
          <w:sz w:val="22"/>
          <w:lang w:val="pl-PL"/>
        </w:rPr>
        <w:t>Piastowska 18, 32-660 Chełmek</w:t>
      </w:r>
    </w:p>
    <w:p w14:paraId="09B657AE" w14:textId="77777777" w:rsidR="008B7D5C" w:rsidRPr="00670515" w:rsidRDefault="008B7D5C">
      <w:pPr>
        <w:jc w:val="both"/>
        <w:rPr>
          <w:rFonts w:ascii="Arial Narrow" w:hAnsi="Arial Narrow"/>
          <w:sz w:val="22"/>
          <w:lang w:val="pl-PL"/>
        </w:rPr>
      </w:pPr>
      <w:r w:rsidRPr="00670515">
        <w:rPr>
          <w:rFonts w:ascii="Arial Narrow" w:hAnsi="Arial Narrow"/>
          <w:b/>
          <w:sz w:val="22"/>
          <w:lang w:val="pl-PL"/>
        </w:rPr>
        <w:t>b)</w:t>
      </w:r>
      <w:r w:rsidRPr="00670515">
        <w:rPr>
          <w:rFonts w:ascii="Arial Narrow" w:hAnsi="Arial Narrow"/>
          <w:sz w:val="22"/>
          <w:lang w:val="pl-PL"/>
        </w:rPr>
        <w:t xml:space="preserve"> zawartość:</w:t>
      </w:r>
    </w:p>
    <w:p w14:paraId="334E691B" w14:textId="77777777" w:rsidR="00C20209" w:rsidRPr="00670515" w:rsidRDefault="008B7D5C" w:rsidP="00F83EA8">
      <w:pPr>
        <w:spacing w:before="120"/>
        <w:ind w:left="284"/>
        <w:rPr>
          <w:rFonts w:ascii="Arial Narrow" w:hAnsi="Arial Narrow"/>
          <w:lang w:val="pl-PL"/>
        </w:rPr>
      </w:pPr>
      <w:r w:rsidRPr="00670515">
        <w:rPr>
          <w:rFonts w:ascii="Arial Narrow" w:hAnsi="Arial Narrow"/>
          <w:lang w:val="pl-PL"/>
        </w:rPr>
        <w:t>oferta na:</w:t>
      </w:r>
    </w:p>
    <w:p w14:paraId="622301CE" w14:textId="77777777" w:rsidR="00AC603F" w:rsidRPr="00670515" w:rsidRDefault="00AC603F" w:rsidP="00AC603F">
      <w:pPr>
        <w:jc w:val="center"/>
        <w:rPr>
          <w:rFonts w:ascii="Arial Narrow" w:hAnsi="Arial Narrow"/>
          <w:b/>
          <w:sz w:val="22"/>
          <w:lang w:val="pl-PL"/>
        </w:rPr>
      </w:pPr>
      <w:r w:rsidRPr="00670515">
        <w:rPr>
          <w:rFonts w:ascii="Arial Narrow" w:hAnsi="Arial Narrow"/>
          <w:b/>
          <w:sz w:val="22"/>
          <w:lang w:val="pl-PL"/>
        </w:rPr>
        <w:t xml:space="preserve">Dostawa i wdrożenie systemu informacji </w:t>
      </w:r>
      <w:proofErr w:type="spellStart"/>
      <w:r w:rsidRPr="00670515">
        <w:rPr>
          <w:rFonts w:ascii="Arial Narrow" w:hAnsi="Arial Narrow"/>
          <w:b/>
          <w:sz w:val="22"/>
          <w:lang w:val="pl-PL"/>
        </w:rPr>
        <w:t>geoprzestrzennej</w:t>
      </w:r>
      <w:proofErr w:type="spellEnd"/>
      <w:r w:rsidRPr="00670515">
        <w:rPr>
          <w:rFonts w:ascii="Arial Narrow" w:hAnsi="Arial Narrow"/>
          <w:b/>
          <w:sz w:val="22"/>
          <w:lang w:val="pl-PL"/>
        </w:rPr>
        <w:t xml:space="preserve"> (GIS) dla Miejskiego Zakładu Gospodarki Komunalnej w Chełmku Sp. z o.o.</w:t>
      </w:r>
    </w:p>
    <w:p w14:paraId="7409233C" w14:textId="77777777" w:rsidR="008C1F54" w:rsidRPr="00670515" w:rsidRDefault="008C1F54" w:rsidP="008C1F54">
      <w:pPr>
        <w:jc w:val="center"/>
        <w:rPr>
          <w:rFonts w:ascii="Arial Narrow" w:hAnsi="Arial Narrow"/>
          <w:b/>
          <w:sz w:val="22"/>
          <w:szCs w:val="22"/>
          <w:lang w:val="pl-PL"/>
        </w:rPr>
      </w:pPr>
    </w:p>
    <w:p w14:paraId="1D99A81D" w14:textId="77777777" w:rsidR="008B7D5C" w:rsidRPr="00670515" w:rsidRDefault="008B7D5C">
      <w:pPr>
        <w:rPr>
          <w:rFonts w:ascii="Arial Narrow" w:hAnsi="Arial Narrow"/>
          <w:b/>
          <w:sz w:val="22"/>
          <w:lang w:val="pl-PL"/>
        </w:rPr>
      </w:pPr>
      <w:r w:rsidRPr="00670515">
        <w:rPr>
          <w:rFonts w:ascii="Arial Narrow" w:hAnsi="Arial Narrow"/>
          <w:b/>
          <w:sz w:val="22"/>
          <w:lang w:val="pl-PL"/>
        </w:rPr>
        <w:t xml:space="preserve">c) </w:t>
      </w:r>
      <w:r w:rsidRPr="00670515">
        <w:rPr>
          <w:rFonts w:ascii="Arial Narrow" w:hAnsi="Arial Narrow"/>
          <w:sz w:val="22"/>
          <w:lang w:val="pl-PL"/>
        </w:rPr>
        <w:t>dopisek:</w:t>
      </w:r>
    </w:p>
    <w:p w14:paraId="2AD328FE" w14:textId="4F875A31" w:rsidR="008B7D5C" w:rsidRPr="00670515" w:rsidRDefault="008B7D5C">
      <w:pPr>
        <w:pStyle w:val="Nagwek2"/>
        <w:numPr>
          <w:ilvl w:val="0"/>
          <w:numId w:val="0"/>
        </w:numPr>
        <w:rPr>
          <w:rFonts w:ascii="Arial Narrow" w:hAnsi="Arial Narrow"/>
        </w:rPr>
      </w:pPr>
      <w:r w:rsidRPr="00670515">
        <w:rPr>
          <w:rFonts w:ascii="Arial Narrow" w:hAnsi="Arial Narrow"/>
        </w:rPr>
        <w:t xml:space="preserve">NIE OTWIERAĆ PRZED: </w:t>
      </w:r>
      <w:r w:rsidR="009D3079">
        <w:rPr>
          <w:rFonts w:ascii="Arial Narrow" w:hAnsi="Arial Narrow"/>
        </w:rPr>
        <w:t>1</w:t>
      </w:r>
      <w:r w:rsidR="004F33BB">
        <w:rPr>
          <w:rFonts w:ascii="Arial Narrow" w:hAnsi="Arial Narrow"/>
        </w:rPr>
        <w:t>3</w:t>
      </w:r>
      <w:r w:rsidR="009D3079">
        <w:rPr>
          <w:rFonts w:ascii="Arial Narrow" w:hAnsi="Arial Narrow"/>
        </w:rPr>
        <w:t>.09</w:t>
      </w:r>
      <w:r w:rsidR="00F42D0E" w:rsidRPr="00670515">
        <w:rPr>
          <w:rFonts w:ascii="Arial Narrow" w:hAnsi="Arial Narrow"/>
        </w:rPr>
        <w:t>.</w:t>
      </w:r>
      <w:r w:rsidR="00727A86" w:rsidRPr="00670515">
        <w:rPr>
          <w:rFonts w:ascii="Arial Narrow" w:hAnsi="Arial Narrow"/>
        </w:rPr>
        <w:t>201</w:t>
      </w:r>
      <w:r w:rsidR="002A01ED" w:rsidRPr="00670515">
        <w:rPr>
          <w:rFonts w:ascii="Arial Narrow" w:hAnsi="Arial Narrow"/>
        </w:rPr>
        <w:t>9</w:t>
      </w:r>
      <w:r w:rsidRPr="00670515">
        <w:rPr>
          <w:rFonts w:ascii="Arial Narrow" w:hAnsi="Arial Narrow"/>
        </w:rPr>
        <w:t>r. godz. 1</w:t>
      </w:r>
      <w:r w:rsidR="00175FAB" w:rsidRPr="00670515">
        <w:rPr>
          <w:rFonts w:ascii="Arial Narrow" w:hAnsi="Arial Narrow"/>
        </w:rPr>
        <w:t>1</w:t>
      </w:r>
      <w:r w:rsidRPr="00670515">
        <w:rPr>
          <w:rFonts w:ascii="Arial Narrow" w:hAnsi="Arial Narrow"/>
        </w:rPr>
        <w:t>:00</w:t>
      </w:r>
    </w:p>
    <w:p w14:paraId="01D8648E" w14:textId="77777777" w:rsidR="008B7D5C" w:rsidRPr="00670515" w:rsidRDefault="008B7D5C">
      <w:pPr>
        <w:jc w:val="both"/>
        <w:rPr>
          <w:rFonts w:ascii="Arial Narrow" w:hAnsi="Arial Narrow"/>
          <w:sz w:val="16"/>
          <w:lang w:val="pl-PL"/>
        </w:rPr>
      </w:pPr>
    </w:p>
    <w:p w14:paraId="65964B9D" w14:textId="77777777" w:rsidR="008B7D5C" w:rsidRPr="00670515" w:rsidRDefault="008B7D5C">
      <w:pPr>
        <w:jc w:val="both"/>
        <w:rPr>
          <w:rFonts w:ascii="Arial Narrow" w:hAnsi="Arial Narrow"/>
          <w:sz w:val="22"/>
          <w:lang w:val="pl-PL"/>
        </w:rPr>
      </w:pPr>
      <w:r w:rsidRPr="00670515">
        <w:rPr>
          <w:rFonts w:ascii="Arial Narrow" w:hAnsi="Arial Narrow"/>
          <w:sz w:val="22"/>
          <w:lang w:val="pl-PL"/>
        </w:rPr>
        <w:t>Wewnątrz tej koperty ma znajdować się kompletna oferta.</w:t>
      </w:r>
    </w:p>
    <w:p w14:paraId="51DFB06F" w14:textId="77777777" w:rsidR="00086F1A" w:rsidRPr="00670515" w:rsidRDefault="00086F1A">
      <w:pPr>
        <w:pStyle w:val="Nagwek3"/>
        <w:keepNext w:val="0"/>
        <w:widowControl w:val="0"/>
        <w:numPr>
          <w:ilvl w:val="0"/>
          <w:numId w:val="0"/>
        </w:numPr>
        <w:rPr>
          <w:rFonts w:ascii="Arial Narrow" w:hAnsi="Arial Narrow"/>
        </w:rPr>
      </w:pPr>
    </w:p>
    <w:p w14:paraId="0D808079" w14:textId="77777777" w:rsidR="008B7D5C" w:rsidRPr="00670515" w:rsidRDefault="008B7D5C">
      <w:pPr>
        <w:pStyle w:val="Nagwek3"/>
        <w:keepNext w:val="0"/>
        <w:widowControl w:val="0"/>
        <w:numPr>
          <w:ilvl w:val="0"/>
          <w:numId w:val="0"/>
        </w:numPr>
        <w:rPr>
          <w:rFonts w:ascii="Arial Narrow" w:hAnsi="Arial Narrow"/>
        </w:rPr>
      </w:pPr>
      <w:r w:rsidRPr="00670515">
        <w:rPr>
          <w:rFonts w:ascii="Arial Narrow" w:hAnsi="Arial Narrow"/>
        </w:rPr>
        <w:t>Na ofertę składają się następujące dokumenty:</w:t>
      </w:r>
    </w:p>
    <w:p w14:paraId="15CD55E3" w14:textId="77777777" w:rsidR="006A7438" w:rsidRPr="00670515" w:rsidRDefault="006A7438" w:rsidP="001C356F">
      <w:pPr>
        <w:pStyle w:val="Nagwek4"/>
        <w:keepNext w:val="0"/>
        <w:numPr>
          <w:ilvl w:val="0"/>
          <w:numId w:val="2"/>
        </w:numPr>
        <w:tabs>
          <w:tab w:val="clear" w:pos="720"/>
          <w:tab w:val="num" w:pos="284"/>
        </w:tabs>
        <w:ind w:left="284" w:hanging="284"/>
        <w:jc w:val="both"/>
        <w:rPr>
          <w:rFonts w:ascii="Arial Narrow" w:hAnsi="Arial Narrow"/>
          <w:b w:val="0"/>
          <w:szCs w:val="22"/>
        </w:rPr>
      </w:pPr>
      <w:r w:rsidRPr="00670515">
        <w:rPr>
          <w:rFonts w:ascii="Arial Narrow" w:hAnsi="Arial Narrow"/>
          <w:b w:val="0"/>
          <w:szCs w:val="22"/>
        </w:rPr>
        <w:t>Formularz ofertowy.</w:t>
      </w:r>
    </w:p>
    <w:p w14:paraId="01649439" w14:textId="77777777" w:rsidR="002A01ED" w:rsidRPr="00670515" w:rsidRDefault="002A01ED" w:rsidP="001C356F">
      <w:pPr>
        <w:pStyle w:val="Nagwek4"/>
        <w:keepNext w:val="0"/>
        <w:numPr>
          <w:ilvl w:val="0"/>
          <w:numId w:val="2"/>
        </w:numPr>
        <w:tabs>
          <w:tab w:val="clear" w:pos="720"/>
          <w:tab w:val="num" w:pos="284"/>
        </w:tabs>
        <w:ind w:left="284" w:hanging="284"/>
        <w:jc w:val="both"/>
        <w:rPr>
          <w:rFonts w:ascii="Arial Narrow" w:hAnsi="Arial Narrow"/>
          <w:b w:val="0"/>
          <w:szCs w:val="22"/>
        </w:rPr>
      </w:pPr>
      <w:r w:rsidRPr="00670515">
        <w:rPr>
          <w:rFonts w:ascii="Arial Narrow" w:hAnsi="Arial Narrow"/>
          <w:b w:val="0"/>
          <w:szCs w:val="22"/>
        </w:rPr>
        <w:t>Potwierdzenie złożenia wadium.</w:t>
      </w:r>
    </w:p>
    <w:p w14:paraId="0A970F60" w14:textId="77777777" w:rsidR="004F0849" w:rsidRPr="00670515" w:rsidRDefault="006A7438" w:rsidP="001C356F">
      <w:pPr>
        <w:pStyle w:val="Nagwek4"/>
        <w:keepNext w:val="0"/>
        <w:numPr>
          <w:ilvl w:val="0"/>
          <w:numId w:val="2"/>
        </w:numPr>
        <w:tabs>
          <w:tab w:val="clear" w:pos="720"/>
          <w:tab w:val="num" w:pos="284"/>
        </w:tabs>
        <w:ind w:left="284" w:hanging="284"/>
        <w:jc w:val="both"/>
        <w:rPr>
          <w:rFonts w:ascii="Arial Narrow" w:hAnsi="Arial Narrow"/>
          <w:b w:val="0"/>
          <w:szCs w:val="22"/>
        </w:rPr>
      </w:pPr>
      <w:r w:rsidRPr="00670515">
        <w:rPr>
          <w:rFonts w:ascii="Arial Narrow" w:hAnsi="Arial Narrow"/>
          <w:b w:val="0"/>
          <w:szCs w:val="22"/>
        </w:rPr>
        <w:t xml:space="preserve">Oświadczenia i dokumenty opisane w rozdziale V SIWZ. </w:t>
      </w:r>
    </w:p>
    <w:p w14:paraId="60357FFC" w14:textId="67ABDBCB" w:rsidR="006A7438" w:rsidRDefault="006A7438" w:rsidP="001C356F">
      <w:pPr>
        <w:pStyle w:val="Nagwek4"/>
        <w:keepNext w:val="0"/>
        <w:numPr>
          <w:ilvl w:val="0"/>
          <w:numId w:val="2"/>
        </w:numPr>
        <w:tabs>
          <w:tab w:val="clear" w:pos="720"/>
          <w:tab w:val="num" w:pos="284"/>
        </w:tabs>
        <w:ind w:left="284" w:hanging="284"/>
        <w:jc w:val="both"/>
        <w:rPr>
          <w:rFonts w:ascii="Arial Narrow" w:hAnsi="Arial Narrow"/>
          <w:b w:val="0"/>
          <w:szCs w:val="22"/>
        </w:rPr>
      </w:pPr>
      <w:r w:rsidRPr="00670515">
        <w:rPr>
          <w:rFonts w:ascii="Arial Narrow" w:hAnsi="Arial Narrow"/>
          <w:b w:val="0"/>
          <w:szCs w:val="22"/>
        </w:rPr>
        <w:t>Pełnomocnictwo do podpisania oferty (oryginał lub kopia potwierdzona za zgodność z oryginałem przez notariusza) względnie do podpisania innych dokumentów składanych wraz z ofertą, o ile prawo do ich podpisania nie wynika z innych dokumentów złożonych wraz z ofertą</w:t>
      </w:r>
    </w:p>
    <w:p w14:paraId="76A5ED4D" w14:textId="3ABB35CD" w:rsidR="005261E9" w:rsidRPr="005261E9" w:rsidRDefault="005261E9" w:rsidP="005261E9">
      <w:pPr>
        <w:pStyle w:val="Nagwek4"/>
        <w:keepNext w:val="0"/>
        <w:numPr>
          <w:ilvl w:val="0"/>
          <w:numId w:val="2"/>
        </w:numPr>
        <w:tabs>
          <w:tab w:val="clear" w:pos="720"/>
          <w:tab w:val="num" w:pos="284"/>
        </w:tabs>
        <w:ind w:left="284" w:hanging="284"/>
        <w:jc w:val="both"/>
        <w:rPr>
          <w:rFonts w:ascii="Arial Narrow" w:hAnsi="Arial Narrow"/>
          <w:b w:val="0"/>
          <w:szCs w:val="22"/>
        </w:rPr>
      </w:pPr>
      <w:r w:rsidRPr="005261E9">
        <w:rPr>
          <w:rFonts w:ascii="Arial Narrow" w:hAnsi="Arial Narrow"/>
          <w:b w:val="0"/>
          <w:szCs w:val="22"/>
        </w:rPr>
        <w:t>załącznik nr 1 do OPZ - OPIS FUNKCJONALNOŚCI FAKULTATYWNYCH</w:t>
      </w:r>
    </w:p>
    <w:p w14:paraId="7FC4F9E1" w14:textId="77777777" w:rsidR="005261E9" w:rsidRPr="005261E9" w:rsidRDefault="005261E9" w:rsidP="005261E9">
      <w:pPr>
        <w:pStyle w:val="Nagwek4"/>
        <w:keepNext w:val="0"/>
        <w:numPr>
          <w:ilvl w:val="0"/>
          <w:numId w:val="2"/>
        </w:numPr>
        <w:tabs>
          <w:tab w:val="clear" w:pos="720"/>
          <w:tab w:val="num" w:pos="284"/>
        </w:tabs>
        <w:ind w:left="284" w:hanging="284"/>
        <w:jc w:val="both"/>
        <w:rPr>
          <w:rFonts w:ascii="Arial Narrow" w:hAnsi="Arial Narrow"/>
          <w:b w:val="0"/>
          <w:szCs w:val="22"/>
        </w:rPr>
      </w:pPr>
      <w:r>
        <w:rPr>
          <w:rFonts w:ascii="Arial Narrow" w:hAnsi="Arial Narrow"/>
          <w:b w:val="0"/>
          <w:szCs w:val="22"/>
        </w:rPr>
        <w:t xml:space="preserve">załącznik nr 2 do OPZ - </w:t>
      </w:r>
      <w:r w:rsidRPr="005261E9">
        <w:rPr>
          <w:rFonts w:ascii="Arial Narrow" w:hAnsi="Arial Narrow"/>
          <w:b w:val="0"/>
          <w:szCs w:val="22"/>
        </w:rPr>
        <w:t xml:space="preserve">OPIS INTEGRACJI </w:t>
      </w:r>
    </w:p>
    <w:p w14:paraId="7F7BCF08" w14:textId="77777777" w:rsidR="00086F1A" w:rsidRPr="005261E9" w:rsidRDefault="00086F1A" w:rsidP="005261E9">
      <w:pPr>
        <w:pStyle w:val="Nagwek4"/>
        <w:keepNext w:val="0"/>
        <w:numPr>
          <w:ilvl w:val="0"/>
          <w:numId w:val="0"/>
        </w:numPr>
        <w:ind w:left="284"/>
        <w:jc w:val="both"/>
        <w:rPr>
          <w:rFonts w:ascii="Arial Narrow" w:hAnsi="Arial Narrow"/>
          <w:b w:val="0"/>
          <w:szCs w:val="22"/>
        </w:rPr>
      </w:pPr>
    </w:p>
    <w:p w14:paraId="4BC25E64" w14:textId="77777777" w:rsidR="00FA31AF" w:rsidRPr="005261E9" w:rsidRDefault="00FA31AF" w:rsidP="005261E9">
      <w:pPr>
        <w:pStyle w:val="Nagwek4"/>
        <w:keepNext w:val="0"/>
        <w:numPr>
          <w:ilvl w:val="0"/>
          <w:numId w:val="0"/>
        </w:numPr>
        <w:ind w:left="284"/>
        <w:jc w:val="both"/>
        <w:rPr>
          <w:rFonts w:ascii="Arial Narrow" w:hAnsi="Arial Narrow"/>
          <w:b w:val="0"/>
          <w:szCs w:val="22"/>
        </w:rPr>
      </w:pPr>
    </w:p>
    <w:p w14:paraId="7AABFF29" w14:textId="77777777" w:rsidR="00086F1A" w:rsidRPr="005261E9" w:rsidRDefault="00086F1A" w:rsidP="005261E9">
      <w:pPr>
        <w:pStyle w:val="Nagwek4"/>
        <w:keepNext w:val="0"/>
        <w:numPr>
          <w:ilvl w:val="0"/>
          <w:numId w:val="0"/>
        </w:numPr>
        <w:ind w:left="284"/>
        <w:jc w:val="both"/>
        <w:rPr>
          <w:rFonts w:ascii="Arial Narrow" w:hAnsi="Arial Narrow"/>
          <w:b w:val="0"/>
          <w:szCs w:val="22"/>
        </w:rPr>
      </w:pPr>
    </w:p>
    <w:p w14:paraId="3368CA1F" w14:textId="77777777" w:rsidR="008B7D5C" w:rsidRPr="004047BD" w:rsidRDefault="008B7D5C">
      <w:pPr>
        <w:ind w:right="141"/>
        <w:jc w:val="both"/>
        <w:rPr>
          <w:rFonts w:ascii="Arial Narrow" w:hAnsi="Arial Narrow"/>
          <w:b/>
          <w:sz w:val="24"/>
          <w:u w:val="single"/>
          <w:lang w:val="pl-PL"/>
        </w:rPr>
      </w:pPr>
      <w:r w:rsidRPr="004047BD">
        <w:rPr>
          <w:rFonts w:ascii="Arial Narrow" w:hAnsi="Arial Narrow"/>
          <w:b/>
          <w:sz w:val="24"/>
          <w:u w:val="single"/>
          <w:lang w:val="pl-PL"/>
        </w:rPr>
        <w:t>X. Składanie ofert i otwarcie ofert</w:t>
      </w:r>
    </w:p>
    <w:p w14:paraId="561ED569" w14:textId="77777777" w:rsidR="008B7D5C" w:rsidRPr="004047BD" w:rsidRDefault="008B7D5C">
      <w:pPr>
        <w:ind w:right="141"/>
        <w:jc w:val="both"/>
        <w:rPr>
          <w:rFonts w:ascii="Arial Narrow" w:hAnsi="Arial Narrow"/>
          <w:b/>
          <w:sz w:val="16"/>
          <w:szCs w:val="16"/>
          <w:u w:val="single"/>
          <w:lang w:val="pl-PL"/>
        </w:rPr>
      </w:pPr>
    </w:p>
    <w:p w14:paraId="77EE084A" w14:textId="77777777" w:rsidR="008B7D5C" w:rsidRPr="004047BD" w:rsidRDefault="008B7D5C">
      <w:pPr>
        <w:jc w:val="both"/>
        <w:rPr>
          <w:rFonts w:ascii="Arial Narrow" w:hAnsi="Arial Narrow"/>
          <w:b/>
          <w:bCs/>
          <w:sz w:val="22"/>
          <w:lang w:val="pl-PL"/>
        </w:rPr>
      </w:pPr>
      <w:r w:rsidRPr="004047BD">
        <w:rPr>
          <w:rFonts w:ascii="Arial Narrow" w:hAnsi="Arial Narrow"/>
          <w:b/>
          <w:bCs/>
          <w:sz w:val="22"/>
          <w:lang w:val="pl-PL"/>
        </w:rPr>
        <w:t>Termin składania ofert</w:t>
      </w:r>
    </w:p>
    <w:p w14:paraId="01C0F559" w14:textId="42670B2C" w:rsidR="008B7D5C" w:rsidRPr="004047BD" w:rsidRDefault="008B7D5C">
      <w:pPr>
        <w:tabs>
          <w:tab w:val="left" w:pos="705"/>
        </w:tabs>
        <w:ind w:right="141"/>
        <w:jc w:val="both"/>
        <w:rPr>
          <w:rFonts w:ascii="Arial Narrow" w:hAnsi="Arial Narrow"/>
          <w:sz w:val="22"/>
          <w:lang w:val="pl-PL"/>
        </w:rPr>
      </w:pPr>
      <w:r w:rsidRPr="004047BD">
        <w:rPr>
          <w:rFonts w:ascii="Arial Narrow" w:hAnsi="Arial Narrow"/>
          <w:sz w:val="22"/>
          <w:lang w:val="pl-PL"/>
        </w:rPr>
        <w:t xml:space="preserve">Oferty należy składać w terminie </w:t>
      </w:r>
      <w:r w:rsidRPr="004047BD">
        <w:rPr>
          <w:rFonts w:ascii="Arial Narrow" w:hAnsi="Arial Narrow"/>
          <w:b/>
          <w:sz w:val="22"/>
          <w:lang w:val="pl-PL"/>
        </w:rPr>
        <w:t xml:space="preserve">do dnia </w:t>
      </w:r>
      <w:r w:rsidR="009D3079">
        <w:rPr>
          <w:rFonts w:ascii="Arial Narrow" w:hAnsi="Arial Narrow"/>
          <w:b/>
          <w:sz w:val="22"/>
          <w:lang w:val="pl-PL"/>
        </w:rPr>
        <w:t>1</w:t>
      </w:r>
      <w:r w:rsidR="004F33BB">
        <w:rPr>
          <w:rFonts w:ascii="Arial Narrow" w:hAnsi="Arial Narrow"/>
          <w:b/>
          <w:sz w:val="22"/>
          <w:lang w:val="pl-PL"/>
        </w:rPr>
        <w:t>3</w:t>
      </w:r>
      <w:r w:rsidR="009D3079">
        <w:rPr>
          <w:rFonts w:ascii="Arial Narrow" w:hAnsi="Arial Narrow"/>
          <w:b/>
          <w:sz w:val="22"/>
          <w:lang w:val="pl-PL"/>
        </w:rPr>
        <w:t>.09</w:t>
      </w:r>
      <w:r w:rsidR="00175FAB" w:rsidRPr="004047BD">
        <w:rPr>
          <w:rFonts w:ascii="Arial Narrow" w:hAnsi="Arial Narrow"/>
          <w:b/>
          <w:sz w:val="22"/>
          <w:lang w:val="pl-PL"/>
        </w:rPr>
        <w:t>.</w:t>
      </w:r>
      <w:r w:rsidR="00727A86" w:rsidRPr="004047BD">
        <w:rPr>
          <w:rFonts w:ascii="Arial Narrow" w:hAnsi="Arial Narrow"/>
          <w:b/>
          <w:sz w:val="22"/>
          <w:lang w:val="pl-PL"/>
        </w:rPr>
        <w:t>201</w:t>
      </w:r>
      <w:r w:rsidR="002A01ED" w:rsidRPr="004047BD">
        <w:rPr>
          <w:rFonts w:ascii="Arial Narrow" w:hAnsi="Arial Narrow"/>
          <w:b/>
          <w:sz w:val="22"/>
          <w:lang w:val="pl-PL"/>
        </w:rPr>
        <w:t>9</w:t>
      </w:r>
      <w:r w:rsidR="001D622B" w:rsidRPr="004047BD">
        <w:rPr>
          <w:rFonts w:ascii="Arial Narrow" w:hAnsi="Arial Narrow"/>
          <w:b/>
          <w:sz w:val="22"/>
          <w:lang w:val="pl-PL"/>
        </w:rPr>
        <w:t>r</w:t>
      </w:r>
      <w:r w:rsidR="00C20209" w:rsidRPr="004047BD">
        <w:rPr>
          <w:rFonts w:ascii="Arial Narrow" w:hAnsi="Arial Narrow"/>
          <w:b/>
          <w:sz w:val="22"/>
          <w:lang w:val="pl-PL"/>
        </w:rPr>
        <w:t xml:space="preserve">. do godz. </w:t>
      </w:r>
      <w:r w:rsidR="00175FAB" w:rsidRPr="004047BD">
        <w:rPr>
          <w:rFonts w:ascii="Arial Narrow" w:hAnsi="Arial Narrow"/>
          <w:b/>
          <w:sz w:val="22"/>
          <w:lang w:val="pl-PL"/>
        </w:rPr>
        <w:t>10</w:t>
      </w:r>
      <w:r w:rsidR="00C20209" w:rsidRPr="004047BD">
        <w:rPr>
          <w:rFonts w:ascii="Arial Narrow" w:hAnsi="Arial Narrow"/>
          <w:b/>
          <w:sz w:val="22"/>
          <w:lang w:val="pl-PL"/>
        </w:rPr>
        <w:t>:</w:t>
      </w:r>
      <w:r w:rsidR="00175FAB" w:rsidRPr="004047BD">
        <w:rPr>
          <w:rFonts w:ascii="Arial Narrow" w:hAnsi="Arial Narrow"/>
          <w:b/>
          <w:sz w:val="22"/>
          <w:lang w:val="pl-PL"/>
        </w:rPr>
        <w:t>0</w:t>
      </w:r>
      <w:r w:rsidRPr="004047BD">
        <w:rPr>
          <w:rFonts w:ascii="Arial Narrow" w:hAnsi="Arial Narrow"/>
          <w:b/>
          <w:sz w:val="22"/>
          <w:lang w:val="pl-PL"/>
        </w:rPr>
        <w:t>0</w:t>
      </w:r>
      <w:r w:rsidR="009D3079">
        <w:rPr>
          <w:rFonts w:ascii="Arial Narrow" w:hAnsi="Arial Narrow"/>
          <w:b/>
          <w:sz w:val="22"/>
          <w:lang w:val="pl-PL"/>
        </w:rPr>
        <w:t xml:space="preserve"> </w:t>
      </w:r>
      <w:r w:rsidRPr="004047BD">
        <w:rPr>
          <w:rFonts w:ascii="Arial Narrow" w:hAnsi="Arial Narrow"/>
          <w:sz w:val="22"/>
          <w:lang w:val="pl-PL"/>
        </w:rPr>
        <w:t>w</w:t>
      </w:r>
      <w:r w:rsidR="004F33BB">
        <w:rPr>
          <w:rFonts w:ascii="Arial Narrow" w:hAnsi="Arial Narrow"/>
          <w:sz w:val="22"/>
          <w:lang w:val="pl-PL"/>
        </w:rPr>
        <w:t xml:space="preserve"> </w:t>
      </w:r>
      <w:r w:rsidR="00C6681D" w:rsidRPr="004047BD">
        <w:rPr>
          <w:rFonts w:ascii="Arial Narrow" w:hAnsi="Arial Narrow"/>
          <w:sz w:val="22"/>
          <w:lang w:val="pl-PL"/>
        </w:rPr>
        <w:t>Sekretariacie M</w:t>
      </w:r>
      <w:r w:rsidR="00A40FF6" w:rsidRPr="004047BD">
        <w:rPr>
          <w:rFonts w:ascii="Arial Narrow" w:hAnsi="Arial Narrow"/>
          <w:sz w:val="22"/>
          <w:lang w:val="pl-PL"/>
        </w:rPr>
        <w:t xml:space="preserve">iejskiego </w:t>
      </w:r>
      <w:r w:rsidR="00C6681D" w:rsidRPr="004047BD">
        <w:rPr>
          <w:rFonts w:ascii="Arial Narrow" w:hAnsi="Arial Narrow"/>
          <w:sz w:val="22"/>
          <w:lang w:val="pl-PL"/>
        </w:rPr>
        <w:t>Z</w:t>
      </w:r>
      <w:r w:rsidR="00A40FF6" w:rsidRPr="004047BD">
        <w:rPr>
          <w:rFonts w:ascii="Arial Narrow" w:hAnsi="Arial Narrow"/>
          <w:sz w:val="22"/>
          <w:lang w:val="pl-PL"/>
        </w:rPr>
        <w:t xml:space="preserve">akładu </w:t>
      </w:r>
      <w:r w:rsidR="00C6681D" w:rsidRPr="004047BD">
        <w:rPr>
          <w:rFonts w:ascii="Arial Narrow" w:hAnsi="Arial Narrow"/>
          <w:sz w:val="22"/>
          <w:lang w:val="pl-PL"/>
        </w:rPr>
        <w:t>G</w:t>
      </w:r>
      <w:r w:rsidR="00A40FF6" w:rsidRPr="004047BD">
        <w:rPr>
          <w:rFonts w:ascii="Arial Narrow" w:hAnsi="Arial Narrow"/>
          <w:sz w:val="22"/>
          <w:lang w:val="pl-PL"/>
        </w:rPr>
        <w:t xml:space="preserve">ospodarki </w:t>
      </w:r>
      <w:r w:rsidR="00C6681D" w:rsidRPr="004047BD">
        <w:rPr>
          <w:rFonts w:ascii="Arial Narrow" w:hAnsi="Arial Narrow"/>
          <w:sz w:val="22"/>
          <w:lang w:val="pl-PL"/>
        </w:rPr>
        <w:t>K</w:t>
      </w:r>
      <w:r w:rsidR="00A40FF6" w:rsidRPr="004047BD">
        <w:rPr>
          <w:rFonts w:ascii="Arial Narrow" w:hAnsi="Arial Narrow"/>
          <w:sz w:val="22"/>
          <w:lang w:val="pl-PL"/>
        </w:rPr>
        <w:t>omunalnej</w:t>
      </w:r>
      <w:r w:rsidR="00C6681D" w:rsidRPr="004047BD">
        <w:rPr>
          <w:rFonts w:ascii="Arial Narrow" w:hAnsi="Arial Narrow"/>
          <w:sz w:val="22"/>
          <w:lang w:val="pl-PL"/>
        </w:rPr>
        <w:t xml:space="preserve"> w Chełmku Sp. z o.o. ul. Piastowska 18, Chełmek</w:t>
      </w:r>
      <w:r w:rsidRPr="004047BD">
        <w:rPr>
          <w:rFonts w:ascii="Arial Narrow" w:hAnsi="Arial Narrow"/>
          <w:sz w:val="22"/>
          <w:lang w:val="pl-PL"/>
        </w:rPr>
        <w:t>.</w:t>
      </w:r>
    </w:p>
    <w:p w14:paraId="6291118D" w14:textId="77777777" w:rsidR="008B7D5C" w:rsidRPr="004047BD" w:rsidRDefault="008B7D5C">
      <w:pPr>
        <w:tabs>
          <w:tab w:val="left" w:pos="705"/>
        </w:tabs>
        <w:ind w:right="141"/>
        <w:jc w:val="both"/>
        <w:rPr>
          <w:rFonts w:ascii="Arial Narrow" w:hAnsi="Arial Narrow"/>
          <w:sz w:val="22"/>
          <w:lang w:val="pl-PL"/>
        </w:rPr>
      </w:pPr>
      <w:r w:rsidRPr="004047BD">
        <w:rPr>
          <w:rFonts w:ascii="Arial Narrow" w:hAnsi="Arial Narrow"/>
          <w:sz w:val="22"/>
          <w:lang w:val="pl-PL"/>
        </w:rPr>
        <w:lastRenderedPageBreak/>
        <w:t xml:space="preserve">Istnieje możliwość przedłużenia terminu składania ofert, w celu uwzględnienia przez Wykonawców wyjaśnień </w:t>
      </w:r>
      <w:r w:rsidR="00960C65" w:rsidRPr="004047BD">
        <w:rPr>
          <w:rFonts w:ascii="Arial Narrow" w:hAnsi="Arial Narrow"/>
          <w:sz w:val="22"/>
          <w:lang w:val="pl-PL"/>
        </w:rPr>
        <w:br/>
      </w:r>
      <w:r w:rsidRPr="004047BD">
        <w:rPr>
          <w:rFonts w:ascii="Arial Narrow" w:hAnsi="Arial Narrow"/>
          <w:sz w:val="22"/>
          <w:lang w:val="pl-PL"/>
        </w:rPr>
        <w:t>i uzupełnień przedstawionych przez Zamawiającego, będących odpowiedzią na pytania Wykonawców, złożone przed upływem terminu składania ofert.</w:t>
      </w:r>
    </w:p>
    <w:p w14:paraId="725B2D3B" w14:textId="77777777" w:rsidR="008B7D5C" w:rsidRPr="004047BD" w:rsidRDefault="008B7D5C" w:rsidP="00081ECE">
      <w:pPr>
        <w:tabs>
          <w:tab w:val="left" w:pos="705"/>
        </w:tabs>
        <w:ind w:right="141"/>
        <w:jc w:val="both"/>
        <w:rPr>
          <w:rFonts w:ascii="Arial Narrow" w:hAnsi="Arial Narrow"/>
          <w:sz w:val="22"/>
          <w:lang w:val="pl-PL"/>
        </w:rPr>
      </w:pPr>
      <w:r w:rsidRPr="004047BD">
        <w:rPr>
          <w:rFonts w:ascii="Arial Narrow" w:hAnsi="Arial Narrow"/>
          <w:sz w:val="22"/>
          <w:lang w:val="pl-PL"/>
        </w:rPr>
        <w:t xml:space="preserve">W przypadku złożenia oferty drogą pocztową o ważności jej złożenia będzie decydowała data wpływu do Zamawiającego. </w:t>
      </w:r>
    </w:p>
    <w:p w14:paraId="2EE32D91" w14:textId="77777777" w:rsidR="00970C30" w:rsidRPr="004047BD" w:rsidRDefault="00970C30">
      <w:pPr>
        <w:pStyle w:val="Tekstpodstawowy2"/>
        <w:tabs>
          <w:tab w:val="left" w:pos="705"/>
        </w:tabs>
        <w:rPr>
          <w:rFonts w:ascii="Arial Narrow" w:hAnsi="Arial Narrow"/>
          <w:bCs/>
        </w:rPr>
      </w:pPr>
    </w:p>
    <w:p w14:paraId="5C57D456" w14:textId="77777777" w:rsidR="008B7D5C" w:rsidRPr="004047BD" w:rsidRDefault="008B7D5C">
      <w:pPr>
        <w:pStyle w:val="Tekstpodstawowy2"/>
        <w:tabs>
          <w:tab w:val="left" w:pos="705"/>
        </w:tabs>
        <w:rPr>
          <w:rFonts w:ascii="Arial Narrow" w:hAnsi="Arial Narrow"/>
          <w:bCs/>
        </w:rPr>
      </w:pPr>
      <w:r w:rsidRPr="004047BD">
        <w:rPr>
          <w:rFonts w:ascii="Arial Narrow" w:hAnsi="Arial Narrow"/>
          <w:bCs/>
        </w:rPr>
        <w:t>Oferty złożone po terminie.</w:t>
      </w:r>
    </w:p>
    <w:p w14:paraId="3079DE14" w14:textId="77777777" w:rsidR="008B7D5C" w:rsidRPr="004047BD" w:rsidRDefault="003C6CD0">
      <w:pPr>
        <w:tabs>
          <w:tab w:val="left" w:pos="705"/>
        </w:tabs>
        <w:jc w:val="both"/>
        <w:rPr>
          <w:rFonts w:ascii="Arial Narrow" w:hAnsi="Arial Narrow"/>
          <w:sz w:val="22"/>
          <w:lang w:val="pl-PL"/>
        </w:rPr>
      </w:pPr>
      <w:r w:rsidRPr="004047BD">
        <w:rPr>
          <w:rFonts w:ascii="Arial Narrow" w:hAnsi="Arial Narrow"/>
          <w:sz w:val="22"/>
          <w:lang w:val="pl-PL"/>
        </w:rPr>
        <w:t>Zamawiający niezwłocznie zwróci oferty, które zostaną złożone po terminie składania ofert.</w:t>
      </w:r>
    </w:p>
    <w:p w14:paraId="4E498240" w14:textId="77777777" w:rsidR="00FE5BB7" w:rsidRPr="004047BD" w:rsidRDefault="00FE5BB7">
      <w:pPr>
        <w:tabs>
          <w:tab w:val="left" w:pos="705"/>
        </w:tabs>
        <w:jc w:val="both"/>
        <w:rPr>
          <w:rFonts w:ascii="Arial Narrow" w:hAnsi="Arial Narrow"/>
          <w:b/>
          <w:bCs/>
          <w:sz w:val="22"/>
          <w:lang w:val="pl-PL"/>
        </w:rPr>
      </w:pPr>
    </w:p>
    <w:p w14:paraId="7516BB0C" w14:textId="77777777" w:rsidR="008B7D5C" w:rsidRPr="004047BD" w:rsidRDefault="003C6CD0">
      <w:pPr>
        <w:tabs>
          <w:tab w:val="left" w:pos="705"/>
        </w:tabs>
        <w:jc w:val="both"/>
        <w:rPr>
          <w:rFonts w:ascii="Arial Narrow" w:hAnsi="Arial Narrow"/>
          <w:b/>
          <w:bCs/>
          <w:sz w:val="22"/>
          <w:lang w:val="pl-PL"/>
        </w:rPr>
      </w:pPr>
      <w:r w:rsidRPr="004047BD">
        <w:rPr>
          <w:rFonts w:ascii="Arial Narrow" w:hAnsi="Arial Narrow"/>
          <w:b/>
          <w:bCs/>
          <w:sz w:val="22"/>
          <w:lang w:val="pl-PL"/>
        </w:rPr>
        <w:t>Zmiana</w:t>
      </w:r>
      <w:r w:rsidR="008B7D5C" w:rsidRPr="004047BD">
        <w:rPr>
          <w:rFonts w:ascii="Arial Narrow" w:hAnsi="Arial Narrow"/>
          <w:b/>
          <w:bCs/>
          <w:sz w:val="22"/>
          <w:lang w:val="pl-PL"/>
        </w:rPr>
        <w:t xml:space="preserve"> i wycofanie ofert.</w:t>
      </w:r>
    </w:p>
    <w:p w14:paraId="0412A77C" w14:textId="77777777" w:rsidR="008B7D5C" w:rsidRPr="004047BD" w:rsidRDefault="00794152" w:rsidP="002A01ED">
      <w:pPr>
        <w:tabs>
          <w:tab w:val="left" w:pos="705"/>
        </w:tabs>
        <w:jc w:val="both"/>
        <w:rPr>
          <w:rFonts w:ascii="Arial Narrow" w:hAnsi="Arial Narrow"/>
          <w:sz w:val="22"/>
          <w:lang w:val="pl-PL"/>
        </w:rPr>
      </w:pPr>
      <w:r w:rsidRPr="004047BD">
        <w:rPr>
          <w:rFonts w:ascii="Arial Narrow" w:hAnsi="Arial Narrow"/>
          <w:sz w:val="22"/>
          <w:lang w:val="pl-PL"/>
        </w:rPr>
        <w:t>Wykonawcy mogą zmienić lub wycofać swoje oferty jedynie za pomocą pisemnego zawiadomienia dostarczonego Zamawiającemu przed terminem składania ofert. Koperta zawierająca zmianę powinna być oznaczona określeniem „Zmiana”. Żadna oferta nie może być zmieniona po terminie składania ofert.</w:t>
      </w:r>
      <w:r w:rsidR="008B7D5C" w:rsidRPr="004047BD">
        <w:rPr>
          <w:rFonts w:ascii="Arial Narrow" w:hAnsi="Arial Narrow"/>
          <w:sz w:val="22"/>
          <w:lang w:val="pl-PL"/>
        </w:rPr>
        <w:t>.</w:t>
      </w:r>
    </w:p>
    <w:p w14:paraId="5AAFF7B8" w14:textId="77777777" w:rsidR="006A373C" w:rsidRPr="004047BD" w:rsidRDefault="006A373C">
      <w:pPr>
        <w:pStyle w:val="Tekstpodstawowy2"/>
        <w:rPr>
          <w:rFonts w:ascii="Arial Narrow" w:hAnsi="Arial Narrow"/>
          <w:sz w:val="16"/>
          <w:szCs w:val="16"/>
        </w:rPr>
      </w:pPr>
    </w:p>
    <w:p w14:paraId="2BBF261C" w14:textId="77777777" w:rsidR="008B7D5C" w:rsidRPr="004047BD" w:rsidRDefault="008B7D5C">
      <w:pPr>
        <w:pStyle w:val="Tekstpodstawowy2"/>
        <w:rPr>
          <w:rFonts w:ascii="Arial Narrow" w:hAnsi="Arial Narrow"/>
        </w:rPr>
      </w:pPr>
      <w:r w:rsidRPr="004047BD">
        <w:rPr>
          <w:rFonts w:ascii="Arial Narrow" w:hAnsi="Arial Narrow"/>
        </w:rPr>
        <w:t>Otwarcie ofert.</w:t>
      </w:r>
    </w:p>
    <w:p w14:paraId="5F25D8F6" w14:textId="401D13E9" w:rsidR="008B7D5C" w:rsidRPr="004047BD" w:rsidRDefault="008B7D5C">
      <w:pPr>
        <w:tabs>
          <w:tab w:val="left" w:pos="705"/>
        </w:tabs>
        <w:jc w:val="both"/>
        <w:rPr>
          <w:rFonts w:ascii="Arial Narrow" w:hAnsi="Arial Narrow"/>
          <w:b/>
          <w:sz w:val="22"/>
          <w:lang w:val="pl-PL"/>
        </w:rPr>
      </w:pPr>
      <w:r w:rsidRPr="004047BD">
        <w:rPr>
          <w:rFonts w:ascii="Arial Narrow" w:hAnsi="Arial Narrow"/>
          <w:sz w:val="22"/>
          <w:lang w:val="pl-PL"/>
        </w:rPr>
        <w:t xml:space="preserve">Otwarcie ofert </w:t>
      </w:r>
      <w:proofErr w:type="spellStart"/>
      <w:r w:rsidRPr="004047BD">
        <w:rPr>
          <w:rFonts w:ascii="Arial Narrow" w:hAnsi="Arial Narrow"/>
          <w:sz w:val="22"/>
          <w:lang w:val="pl-PL"/>
        </w:rPr>
        <w:t>nastąpiw</w:t>
      </w:r>
      <w:proofErr w:type="spellEnd"/>
      <w:r w:rsidRPr="004047BD">
        <w:rPr>
          <w:rFonts w:ascii="Arial Narrow" w:hAnsi="Arial Narrow"/>
          <w:sz w:val="22"/>
          <w:lang w:val="pl-PL"/>
        </w:rPr>
        <w:t xml:space="preserve"> dniu </w:t>
      </w:r>
      <w:r w:rsidR="009D3079">
        <w:rPr>
          <w:rFonts w:ascii="Arial Narrow" w:hAnsi="Arial Narrow"/>
          <w:b/>
          <w:sz w:val="22"/>
          <w:lang w:val="pl-PL"/>
        </w:rPr>
        <w:t>1</w:t>
      </w:r>
      <w:r w:rsidR="004F33BB">
        <w:rPr>
          <w:rFonts w:ascii="Arial Narrow" w:hAnsi="Arial Narrow"/>
          <w:b/>
          <w:sz w:val="22"/>
          <w:lang w:val="pl-PL"/>
        </w:rPr>
        <w:t>3</w:t>
      </w:r>
      <w:bookmarkStart w:id="3" w:name="_GoBack"/>
      <w:bookmarkEnd w:id="3"/>
      <w:r w:rsidR="009D3079">
        <w:rPr>
          <w:rFonts w:ascii="Arial Narrow" w:hAnsi="Arial Narrow"/>
          <w:b/>
          <w:sz w:val="22"/>
          <w:lang w:val="pl-PL"/>
        </w:rPr>
        <w:t>.09</w:t>
      </w:r>
      <w:r w:rsidR="00727A86" w:rsidRPr="004047BD">
        <w:rPr>
          <w:rFonts w:ascii="Arial Narrow" w:hAnsi="Arial Narrow"/>
          <w:b/>
          <w:sz w:val="22"/>
          <w:lang w:val="pl-PL"/>
        </w:rPr>
        <w:t>.201</w:t>
      </w:r>
      <w:r w:rsidR="002A01ED" w:rsidRPr="004047BD">
        <w:rPr>
          <w:rFonts w:ascii="Arial Narrow" w:hAnsi="Arial Narrow"/>
          <w:b/>
          <w:sz w:val="22"/>
          <w:lang w:val="pl-PL"/>
        </w:rPr>
        <w:t>9</w:t>
      </w:r>
      <w:r w:rsidR="001D622B" w:rsidRPr="004047BD">
        <w:rPr>
          <w:rFonts w:ascii="Arial Narrow" w:hAnsi="Arial Narrow"/>
          <w:b/>
          <w:sz w:val="22"/>
          <w:lang w:val="pl-PL"/>
        </w:rPr>
        <w:t>r.</w:t>
      </w:r>
      <w:r w:rsidRPr="004047BD">
        <w:rPr>
          <w:rFonts w:ascii="Arial Narrow" w:hAnsi="Arial Narrow"/>
          <w:b/>
          <w:sz w:val="22"/>
          <w:lang w:val="pl-PL"/>
        </w:rPr>
        <w:t xml:space="preserve"> o godz. 1</w:t>
      </w:r>
      <w:r w:rsidR="00175FAB" w:rsidRPr="004047BD">
        <w:rPr>
          <w:rFonts w:ascii="Arial Narrow" w:hAnsi="Arial Narrow"/>
          <w:b/>
          <w:sz w:val="22"/>
          <w:lang w:val="pl-PL"/>
        </w:rPr>
        <w:t>1</w:t>
      </w:r>
      <w:r w:rsidRPr="004047BD">
        <w:rPr>
          <w:rFonts w:ascii="Arial Narrow" w:hAnsi="Arial Narrow"/>
          <w:b/>
          <w:sz w:val="22"/>
          <w:lang w:val="pl-PL"/>
        </w:rPr>
        <w:t xml:space="preserve">:00w siedzibie Zamawiającego </w:t>
      </w:r>
      <w:r w:rsidR="00FD7BF7" w:rsidRPr="004047BD">
        <w:rPr>
          <w:rFonts w:ascii="Arial Narrow" w:hAnsi="Arial Narrow"/>
          <w:b/>
          <w:sz w:val="22"/>
          <w:lang w:val="pl-PL"/>
        </w:rPr>
        <w:t>przy</w:t>
      </w:r>
      <w:r w:rsidR="00727A86" w:rsidRPr="004047BD">
        <w:rPr>
          <w:rFonts w:ascii="Arial Narrow" w:hAnsi="Arial Narrow"/>
          <w:b/>
          <w:sz w:val="22"/>
          <w:lang w:val="pl-PL"/>
        </w:rPr>
        <w:br/>
      </w:r>
      <w:r w:rsidRPr="004047BD">
        <w:rPr>
          <w:rFonts w:ascii="Arial Narrow" w:hAnsi="Arial Narrow"/>
          <w:b/>
          <w:sz w:val="22"/>
          <w:lang w:val="pl-PL"/>
        </w:rPr>
        <w:t xml:space="preserve">ul. </w:t>
      </w:r>
      <w:r w:rsidR="00C6681D" w:rsidRPr="004047BD">
        <w:rPr>
          <w:rFonts w:ascii="Arial Narrow" w:hAnsi="Arial Narrow"/>
          <w:b/>
          <w:sz w:val="22"/>
          <w:lang w:val="pl-PL"/>
        </w:rPr>
        <w:t xml:space="preserve">Piastowskiej 18, sala </w:t>
      </w:r>
      <w:r w:rsidR="003A6450" w:rsidRPr="004047BD">
        <w:rPr>
          <w:rFonts w:ascii="Arial Narrow" w:hAnsi="Arial Narrow"/>
          <w:b/>
          <w:sz w:val="22"/>
          <w:lang w:val="pl-PL"/>
        </w:rPr>
        <w:t xml:space="preserve">nr </w:t>
      </w:r>
      <w:r w:rsidR="00AC384C" w:rsidRPr="004047BD">
        <w:rPr>
          <w:rFonts w:ascii="Arial Narrow" w:hAnsi="Arial Narrow"/>
          <w:b/>
          <w:sz w:val="22"/>
          <w:lang w:val="pl-PL"/>
        </w:rPr>
        <w:t>7 „Świetlica”.</w:t>
      </w:r>
    </w:p>
    <w:p w14:paraId="4A013892" w14:textId="77777777" w:rsidR="008B7D5C" w:rsidRPr="004047BD" w:rsidRDefault="008B7D5C">
      <w:pPr>
        <w:tabs>
          <w:tab w:val="left" w:pos="705"/>
        </w:tabs>
        <w:jc w:val="both"/>
        <w:rPr>
          <w:rFonts w:ascii="Arial Narrow" w:hAnsi="Arial Narrow"/>
          <w:sz w:val="22"/>
          <w:lang w:val="pl-PL"/>
        </w:rPr>
      </w:pPr>
      <w:r w:rsidRPr="004047BD">
        <w:rPr>
          <w:rFonts w:ascii="Arial Narrow" w:hAnsi="Arial Narrow"/>
          <w:sz w:val="22"/>
          <w:lang w:val="pl-PL"/>
        </w:rPr>
        <w:t>Otwarcie ofert jest jawne. Bezpośrednio przed otwarciem ofert Zamawiający podaje kwotę, jaką zamierza przeznaczyć na sfinansowanie zamówienia.</w:t>
      </w:r>
    </w:p>
    <w:p w14:paraId="2BE425C3" w14:textId="77777777" w:rsidR="008B7D5C" w:rsidRPr="004047BD" w:rsidRDefault="008B7D5C">
      <w:pPr>
        <w:tabs>
          <w:tab w:val="left" w:pos="709"/>
        </w:tabs>
        <w:jc w:val="both"/>
        <w:rPr>
          <w:rFonts w:ascii="Arial Narrow" w:hAnsi="Arial Narrow"/>
          <w:sz w:val="22"/>
          <w:lang w:val="pl-PL"/>
        </w:rPr>
      </w:pPr>
      <w:r w:rsidRPr="004047BD">
        <w:rPr>
          <w:rFonts w:ascii="Arial Narrow" w:hAnsi="Arial Narrow"/>
          <w:sz w:val="22"/>
          <w:lang w:val="pl-PL"/>
        </w:rPr>
        <w:t xml:space="preserve">Koperty oznaczone </w:t>
      </w:r>
      <w:r w:rsidRPr="004047BD">
        <w:rPr>
          <w:rFonts w:ascii="Arial Narrow" w:hAnsi="Arial Narrow"/>
          <w:b/>
          <w:sz w:val="22"/>
          <w:lang w:val="pl-PL"/>
        </w:rPr>
        <w:t xml:space="preserve">"Zmiana" </w:t>
      </w:r>
      <w:r w:rsidRPr="004047BD">
        <w:rPr>
          <w:rFonts w:ascii="Arial Narrow" w:hAnsi="Arial Narrow"/>
          <w:sz w:val="22"/>
          <w:lang w:val="pl-PL"/>
        </w:rPr>
        <w:t xml:space="preserve">zostaną otwarte w pierwszej kolejności. Dane z ofert, których dotyczy </w:t>
      </w:r>
      <w:r w:rsidRPr="004047BD">
        <w:rPr>
          <w:rFonts w:ascii="Arial Narrow" w:hAnsi="Arial Narrow"/>
          <w:b/>
          <w:sz w:val="22"/>
          <w:lang w:val="pl-PL"/>
        </w:rPr>
        <w:t>"Wycofanie"</w:t>
      </w:r>
      <w:r w:rsidRPr="004047BD">
        <w:rPr>
          <w:rFonts w:ascii="Arial Narrow" w:hAnsi="Arial Narrow"/>
          <w:sz w:val="22"/>
          <w:lang w:val="pl-PL"/>
        </w:rPr>
        <w:t xml:space="preserve"> nie będą odczytane.</w:t>
      </w:r>
    </w:p>
    <w:p w14:paraId="6A8972D1" w14:textId="77777777" w:rsidR="008B7D5C" w:rsidRPr="004047BD" w:rsidRDefault="008B7D5C">
      <w:pPr>
        <w:tabs>
          <w:tab w:val="left" w:pos="709"/>
        </w:tabs>
        <w:jc w:val="both"/>
        <w:rPr>
          <w:rFonts w:ascii="Arial Narrow" w:hAnsi="Arial Narrow"/>
          <w:sz w:val="22"/>
          <w:lang w:val="pl-PL"/>
        </w:rPr>
      </w:pPr>
      <w:r w:rsidRPr="004047BD">
        <w:rPr>
          <w:rFonts w:ascii="Arial Narrow" w:hAnsi="Arial Narrow"/>
          <w:sz w:val="22"/>
          <w:lang w:val="pl-PL"/>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14:paraId="3606B8FB" w14:textId="77777777" w:rsidR="00794152" w:rsidRPr="004047BD" w:rsidRDefault="00794152" w:rsidP="00794152">
      <w:pPr>
        <w:jc w:val="both"/>
        <w:rPr>
          <w:rFonts w:ascii="Arial Narrow" w:hAnsi="Arial Narrow"/>
          <w:sz w:val="22"/>
          <w:lang w:val="pl-PL"/>
        </w:rPr>
      </w:pPr>
      <w:r w:rsidRPr="004047BD">
        <w:rPr>
          <w:rFonts w:ascii="Arial Narrow" w:hAnsi="Arial Narrow"/>
          <w:sz w:val="22"/>
          <w:lang w:val="pl-PL"/>
        </w:rPr>
        <w:t xml:space="preserve">Niezwłocznie po otwarciu złożonych ofert, Zamawiający zamieści na swojej stronie internetowej </w:t>
      </w:r>
      <w:hyperlink r:id="rId13" w:history="1">
        <w:r w:rsidRPr="004047BD">
          <w:rPr>
            <w:rStyle w:val="Hipercze"/>
            <w:rFonts w:ascii="Arial Narrow" w:hAnsi="Arial Narrow"/>
            <w:color w:val="auto"/>
            <w:lang w:val="pl-PL"/>
          </w:rPr>
          <w:t>www.mzgk.chelemek.aanet.pl</w:t>
        </w:r>
      </w:hyperlink>
      <w:r w:rsidRPr="004047BD">
        <w:rPr>
          <w:rFonts w:ascii="Arial Narrow" w:hAnsi="Arial Narrow"/>
          <w:sz w:val="22"/>
          <w:lang w:val="pl-PL"/>
        </w:rPr>
        <w:t xml:space="preserve"> informacje dotyczące:</w:t>
      </w:r>
    </w:p>
    <w:p w14:paraId="3AF35518" w14:textId="77777777" w:rsidR="00794152" w:rsidRPr="004047BD" w:rsidRDefault="00794152" w:rsidP="001C356F">
      <w:pPr>
        <w:pStyle w:val="Akapitzlist"/>
        <w:numPr>
          <w:ilvl w:val="0"/>
          <w:numId w:val="15"/>
        </w:numPr>
        <w:tabs>
          <w:tab w:val="left" w:pos="426"/>
        </w:tabs>
        <w:ind w:left="426" w:hanging="426"/>
        <w:jc w:val="both"/>
        <w:rPr>
          <w:rFonts w:ascii="Arial Narrow" w:hAnsi="Arial Narrow"/>
          <w:sz w:val="22"/>
          <w:lang w:val="pl-PL"/>
        </w:rPr>
      </w:pPr>
      <w:r w:rsidRPr="004047BD">
        <w:rPr>
          <w:rFonts w:ascii="Arial Narrow" w:hAnsi="Arial Narrow"/>
          <w:sz w:val="22"/>
          <w:lang w:val="pl-PL"/>
        </w:rPr>
        <w:t>kwoty, jaką zamierza przeznaczyć na sfinansowanie zamówienia;</w:t>
      </w:r>
    </w:p>
    <w:p w14:paraId="24144061" w14:textId="77777777" w:rsidR="00794152" w:rsidRPr="004047BD" w:rsidRDefault="00794152" w:rsidP="001C356F">
      <w:pPr>
        <w:pStyle w:val="Akapitzlist"/>
        <w:numPr>
          <w:ilvl w:val="0"/>
          <w:numId w:val="15"/>
        </w:numPr>
        <w:tabs>
          <w:tab w:val="left" w:pos="426"/>
        </w:tabs>
        <w:ind w:left="426" w:hanging="426"/>
        <w:jc w:val="both"/>
        <w:rPr>
          <w:rFonts w:ascii="Arial Narrow" w:hAnsi="Arial Narrow"/>
          <w:sz w:val="22"/>
          <w:lang w:val="pl-PL"/>
        </w:rPr>
      </w:pPr>
      <w:r w:rsidRPr="004047BD">
        <w:rPr>
          <w:rFonts w:ascii="Arial Narrow" w:hAnsi="Arial Narrow"/>
          <w:sz w:val="22"/>
          <w:lang w:val="pl-PL"/>
        </w:rPr>
        <w:t>firm oraz adresów Wykonawców, którzy złożyli oferty w terminie;</w:t>
      </w:r>
    </w:p>
    <w:p w14:paraId="37F687BB" w14:textId="77777777" w:rsidR="00794152" w:rsidRPr="004047BD" w:rsidRDefault="00794152" w:rsidP="001C356F">
      <w:pPr>
        <w:pStyle w:val="Akapitzlist"/>
        <w:numPr>
          <w:ilvl w:val="0"/>
          <w:numId w:val="15"/>
        </w:numPr>
        <w:tabs>
          <w:tab w:val="left" w:pos="426"/>
        </w:tabs>
        <w:ind w:left="426" w:hanging="426"/>
        <w:jc w:val="both"/>
        <w:rPr>
          <w:rFonts w:ascii="Arial Narrow" w:hAnsi="Arial Narrow"/>
          <w:sz w:val="22"/>
          <w:lang w:val="pl-PL"/>
        </w:rPr>
      </w:pPr>
      <w:r w:rsidRPr="004047BD">
        <w:rPr>
          <w:rFonts w:ascii="Arial Narrow" w:hAnsi="Arial Narrow"/>
          <w:sz w:val="22"/>
          <w:lang w:val="pl-PL"/>
        </w:rPr>
        <w:t>ceny, terminu wykonania zamówienia, okresu gwarancji i warunków płatności zawartych w ofertach.</w:t>
      </w:r>
    </w:p>
    <w:p w14:paraId="07C1D725" w14:textId="77777777" w:rsidR="00794152" w:rsidRPr="004047BD" w:rsidRDefault="00794152" w:rsidP="00794152">
      <w:pPr>
        <w:tabs>
          <w:tab w:val="left" w:pos="709"/>
        </w:tabs>
        <w:jc w:val="both"/>
        <w:rPr>
          <w:rFonts w:ascii="Arial Narrow" w:hAnsi="Arial Narrow"/>
          <w:sz w:val="22"/>
          <w:lang w:val="pl-PL"/>
        </w:rPr>
      </w:pPr>
    </w:p>
    <w:p w14:paraId="3267617C" w14:textId="77777777" w:rsidR="008B7D5C" w:rsidRPr="001D4A8B" w:rsidRDefault="008B7D5C">
      <w:pPr>
        <w:tabs>
          <w:tab w:val="left" w:pos="709"/>
        </w:tabs>
        <w:jc w:val="both"/>
        <w:rPr>
          <w:rFonts w:ascii="Arial Narrow" w:hAnsi="Arial Narrow"/>
          <w:sz w:val="22"/>
          <w:lang w:val="pl-PL"/>
        </w:rPr>
      </w:pPr>
      <w:r w:rsidRPr="001D4A8B">
        <w:rPr>
          <w:rFonts w:ascii="Arial Narrow" w:hAnsi="Arial Narrow"/>
          <w:b/>
          <w:bCs/>
          <w:sz w:val="22"/>
          <w:lang w:val="pl-PL"/>
        </w:rPr>
        <w:t>Jawność postępowania</w:t>
      </w:r>
      <w:r w:rsidRPr="001D4A8B">
        <w:rPr>
          <w:rFonts w:ascii="Arial Narrow" w:hAnsi="Arial Narrow"/>
          <w:sz w:val="22"/>
          <w:lang w:val="pl-PL"/>
        </w:rPr>
        <w:t>.</w:t>
      </w:r>
    </w:p>
    <w:p w14:paraId="4313B0FB" w14:textId="77777777" w:rsidR="00794152" w:rsidRPr="001D4A8B" w:rsidRDefault="00794152" w:rsidP="00794152">
      <w:pPr>
        <w:tabs>
          <w:tab w:val="left" w:pos="709"/>
        </w:tabs>
        <w:jc w:val="both"/>
        <w:rPr>
          <w:rFonts w:ascii="Arial Narrow" w:hAnsi="Arial Narrow"/>
          <w:sz w:val="22"/>
          <w:lang w:val="pl-PL"/>
        </w:rPr>
      </w:pPr>
      <w:r w:rsidRPr="001D4A8B">
        <w:rPr>
          <w:rFonts w:ascii="Arial Narrow" w:hAnsi="Arial Narrow"/>
          <w:sz w:val="22"/>
          <w:lang w:val="pl-PL"/>
        </w:rPr>
        <w:t>Protokół wraz z załącznikami jest jawny. Załączniki do protokołu udostępnia się po dokonaniu wyboru najkorzystniejszej oferty lub unieważnieniu postępowania, z tym, ze oferty udostępnia się od chwili ich otwarcia.</w:t>
      </w:r>
    </w:p>
    <w:p w14:paraId="65796C57" w14:textId="77777777" w:rsidR="008B7D5C" w:rsidRPr="001D4A8B" w:rsidRDefault="00794152">
      <w:pPr>
        <w:tabs>
          <w:tab w:val="left" w:pos="709"/>
        </w:tabs>
        <w:jc w:val="both"/>
        <w:rPr>
          <w:rFonts w:ascii="Arial Narrow" w:hAnsi="Arial Narrow"/>
          <w:sz w:val="22"/>
          <w:lang w:val="pl-PL"/>
        </w:rPr>
      </w:pPr>
      <w:r w:rsidRPr="001D4A8B">
        <w:rPr>
          <w:rFonts w:ascii="Arial Narrow" w:hAnsi="Arial Narrow"/>
          <w:sz w:val="22"/>
          <w:lang w:val="pl-PL"/>
        </w:rPr>
        <w:t>Oferty Wykonawców są jawne od chwili ich otwarcia(z wyjątkiem informacji, które stanowią tajemnicę przedsiębiorstwa).</w:t>
      </w:r>
    </w:p>
    <w:p w14:paraId="7E3E39AA" w14:textId="77777777" w:rsidR="00C6681D" w:rsidRPr="001D4A8B" w:rsidRDefault="00C6681D">
      <w:pPr>
        <w:jc w:val="both"/>
        <w:rPr>
          <w:rFonts w:ascii="Arial Narrow" w:hAnsi="Arial Narrow"/>
          <w:lang w:val="pl-PL"/>
        </w:rPr>
      </w:pPr>
    </w:p>
    <w:p w14:paraId="34373CD3" w14:textId="77777777" w:rsidR="00121F71" w:rsidRPr="001D4A8B" w:rsidRDefault="00121F71">
      <w:pPr>
        <w:jc w:val="both"/>
        <w:rPr>
          <w:rFonts w:ascii="Arial Narrow" w:hAnsi="Arial Narrow"/>
          <w:lang w:val="pl-PL"/>
        </w:rPr>
      </w:pPr>
    </w:p>
    <w:p w14:paraId="46252D1D" w14:textId="77777777" w:rsidR="008B7D5C" w:rsidRPr="002148C8" w:rsidRDefault="008B7D5C">
      <w:pPr>
        <w:pStyle w:val="Tekstpodstawowy2"/>
        <w:rPr>
          <w:rFonts w:ascii="Arial Narrow" w:hAnsi="Arial Narrow"/>
          <w:sz w:val="24"/>
          <w:u w:val="single"/>
        </w:rPr>
      </w:pPr>
      <w:r w:rsidRPr="002148C8">
        <w:rPr>
          <w:rFonts w:ascii="Arial Narrow" w:hAnsi="Arial Narrow"/>
          <w:sz w:val="24"/>
          <w:u w:val="single"/>
        </w:rPr>
        <w:t>X. Sposób obliczania ceny ofertowej.</w:t>
      </w:r>
    </w:p>
    <w:p w14:paraId="1B408FCC" w14:textId="77777777" w:rsidR="002A01ED" w:rsidRPr="002148C8" w:rsidRDefault="002A01ED" w:rsidP="00AB5D43">
      <w:pPr>
        <w:numPr>
          <w:ilvl w:val="2"/>
          <w:numId w:val="41"/>
        </w:numPr>
        <w:autoSpaceDE w:val="0"/>
        <w:autoSpaceDN w:val="0"/>
        <w:adjustRightInd w:val="0"/>
        <w:ind w:left="426" w:hanging="426"/>
        <w:jc w:val="both"/>
        <w:rPr>
          <w:rFonts w:ascii="Arial Narrow" w:hAnsi="Arial Narrow"/>
          <w:sz w:val="22"/>
          <w:szCs w:val="22"/>
          <w:lang w:val="pl-PL"/>
        </w:rPr>
      </w:pPr>
      <w:r w:rsidRPr="002148C8">
        <w:rPr>
          <w:rFonts w:ascii="Arial Narrow" w:hAnsi="Arial Narrow"/>
          <w:sz w:val="22"/>
          <w:szCs w:val="22"/>
          <w:lang w:val="pl-PL"/>
        </w:rPr>
        <w:t>Ceną ofertową jest łączna cena brutto podana w formularzu ofertowym (</w:t>
      </w:r>
      <w:r w:rsidRPr="002148C8">
        <w:rPr>
          <w:rFonts w:ascii="Arial Narrow" w:hAnsi="Arial Narrow"/>
          <w:b/>
          <w:sz w:val="22"/>
          <w:szCs w:val="22"/>
          <w:lang w:val="pl-PL"/>
        </w:rPr>
        <w:t>załącznik 1</w:t>
      </w:r>
      <w:r w:rsidRPr="002148C8">
        <w:rPr>
          <w:rFonts w:ascii="Arial Narrow" w:hAnsi="Arial Narrow"/>
          <w:sz w:val="22"/>
          <w:szCs w:val="22"/>
          <w:lang w:val="pl-PL"/>
        </w:rPr>
        <w:t xml:space="preserve"> do SIWZ).</w:t>
      </w:r>
    </w:p>
    <w:p w14:paraId="16D94BEB" w14:textId="203B276A" w:rsidR="002A01ED" w:rsidRPr="002148C8" w:rsidRDefault="002A01ED" w:rsidP="00AB5D43">
      <w:pPr>
        <w:numPr>
          <w:ilvl w:val="2"/>
          <w:numId w:val="41"/>
        </w:numPr>
        <w:ind w:left="426" w:hanging="426"/>
        <w:jc w:val="both"/>
        <w:rPr>
          <w:rFonts w:ascii="Arial Narrow" w:hAnsi="Arial Narrow"/>
          <w:sz w:val="22"/>
          <w:szCs w:val="22"/>
          <w:lang w:val="pl-PL"/>
        </w:rPr>
      </w:pPr>
      <w:r w:rsidRPr="002148C8">
        <w:rPr>
          <w:rFonts w:ascii="Arial Narrow" w:hAnsi="Arial Narrow"/>
          <w:sz w:val="22"/>
          <w:szCs w:val="22"/>
          <w:lang w:val="pl-PL"/>
        </w:rPr>
        <w:t>Do porównania ofert będzie brana pod uwagę cena całkowita brutto (z VAT) podana w formularzu ofertowym.</w:t>
      </w:r>
    </w:p>
    <w:p w14:paraId="294242CD" w14:textId="77777777" w:rsidR="002A01ED" w:rsidRPr="00850452" w:rsidRDefault="005D31C0" w:rsidP="002A01ED">
      <w:pPr>
        <w:tabs>
          <w:tab w:val="num" w:pos="0"/>
        </w:tabs>
        <w:ind w:left="426" w:hanging="426"/>
        <w:jc w:val="both"/>
        <w:rPr>
          <w:rFonts w:ascii="Arial Narrow" w:hAnsi="Arial Narrow"/>
          <w:sz w:val="22"/>
          <w:szCs w:val="22"/>
          <w:lang w:val="pl-PL"/>
        </w:rPr>
      </w:pPr>
      <w:r w:rsidRPr="00850452">
        <w:rPr>
          <w:rFonts w:ascii="Arial Narrow" w:hAnsi="Arial Narrow"/>
          <w:sz w:val="22"/>
          <w:szCs w:val="22"/>
          <w:lang w:val="pl-PL"/>
        </w:rPr>
        <w:tab/>
      </w:r>
      <w:r w:rsidR="002A01ED" w:rsidRPr="00850452">
        <w:rPr>
          <w:rFonts w:ascii="Arial Narrow" w:hAnsi="Arial Narrow"/>
          <w:sz w:val="22"/>
          <w:szCs w:val="22"/>
          <w:lang w:val="pl-PL"/>
        </w:rPr>
        <w:t xml:space="preserve">Wykonawca zobowiązany jest do ustalenia ceny jednostkowej każdej pozycji </w:t>
      </w:r>
      <w:r w:rsidR="00850452" w:rsidRPr="00850452">
        <w:rPr>
          <w:rFonts w:ascii="Arial Narrow" w:hAnsi="Arial Narrow"/>
          <w:sz w:val="22"/>
          <w:szCs w:val="22"/>
          <w:lang w:val="pl-PL"/>
        </w:rPr>
        <w:t>w Załączniku Nr 1 -  Formularz Oferty.</w:t>
      </w:r>
    </w:p>
    <w:p w14:paraId="6E097070" w14:textId="77777777" w:rsidR="002A01ED" w:rsidRPr="00C828EF" w:rsidRDefault="002A01ED" w:rsidP="00AB5D43">
      <w:pPr>
        <w:numPr>
          <w:ilvl w:val="2"/>
          <w:numId w:val="41"/>
        </w:numPr>
        <w:ind w:left="426" w:hanging="426"/>
        <w:jc w:val="both"/>
        <w:rPr>
          <w:rFonts w:ascii="Arial Narrow" w:hAnsi="Arial Narrow"/>
          <w:sz w:val="22"/>
          <w:szCs w:val="22"/>
          <w:lang w:val="pl-PL"/>
        </w:rPr>
      </w:pPr>
      <w:r w:rsidRPr="00C828EF">
        <w:rPr>
          <w:rFonts w:ascii="Arial Narrow" w:hAnsi="Arial Narrow"/>
          <w:sz w:val="22"/>
          <w:szCs w:val="22"/>
          <w:lang w:val="pl-PL"/>
        </w:rPr>
        <w:t>W całkowitej cenie ofertowej i cenach jednostkowych przedkładanych przez Wykonawcę będą zawarte wszelkie cła, podatki i inne należności płatne przez Wykonawcę.</w:t>
      </w:r>
    </w:p>
    <w:p w14:paraId="7B2B5AD7" w14:textId="77777777" w:rsidR="002A01ED" w:rsidRPr="002F5AE8" w:rsidRDefault="002A01ED" w:rsidP="00AB5D43">
      <w:pPr>
        <w:numPr>
          <w:ilvl w:val="0"/>
          <w:numId w:val="42"/>
        </w:numPr>
        <w:ind w:left="426" w:hanging="426"/>
        <w:jc w:val="both"/>
        <w:rPr>
          <w:rFonts w:ascii="Arial Narrow" w:hAnsi="Arial Narrow"/>
          <w:sz w:val="22"/>
          <w:szCs w:val="22"/>
          <w:lang w:val="pl-PL"/>
        </w:rPr>
      </w:pPr>
      <w:r w:rsidRPr="002F5AE8">
        <w:rPr>
          <w:rFonts w:ascii="Arial Narrow" w:hAnsi="Arial Narrow"/>
          <w:sz w:val="22"/>
          <w:szCs w:val="22"/>
          <w:lang w:val="pl-PL"/>
        </w:rPr>
        <w:t>Zamawiający nie będzie udzielać zaliczek na realizację zamówienia.</w:t>
      </w:r>
    </w:p>
    <w:p w14:paraId="4948E882" w14:textId="77777777" w:rsidR="002A01ED" w:rsidRPr="002F5AE8" w:rsidRDefault="002A01ED" w:rsidP="00AB5D43">
      <w:pPr>
        <w:numPr>
          <w:ilvl w:val="0"/>
          <w:numId w:val="42"/>
        </w:numPr>
        <w:ind w:left="426" w:hanging="426"/>
        <w:jc w:val="both"/>
        <w:rPr>
          <w:rFonts w:ascii="Arial Narrow" w:hAnsi="Arial Narrow"/>
          <w:sz w:val="22"/>
          <w:szCs w:val="22"/>
          <w:lang w:val="pl-PL"/>
        </w:rPr>
      </w:pPr>
      <w:r w:rsidRPr="002F5AE8">
        <w:rPr>
          <w:rFonts w:ascii="Arial Narrow" w:hAnsi="Arial Narrow"/>
          <w:sz w:val="22"/>
          <w:szCs w:val="22"/>
          <w:lang w:val="pl-PL"/>
        </w:rPr>
        <w:t>Cena ofertowa nie podlega waloryzacji do końca realizacji przedmiotu zamówienia.</w:t>
      </w:r>
    </w:p>
    <w:p w14:paraId="0D0CAD8E" w14:textId="77777777" w:rsidR="002A01ED" w:rsidRPr="002F5AE8" w:rsidRDefault="002A01ED" w:rsidP="00AB5D43">
      <w:pPr>
        <w:numPr>
          <w:ilvl w:val="0"/>
          <w:numId w:val="42"/>
        </w:numPr>
        <w:ind w:left="426" w:hanging="426"/>
        <w:jc w:val="both"/>
        <w:rPr>
          <w:rFonts w:ascii="Arial Narrow" w:hAnsi="Arial Narrow"/>
          <w:sz w:val="22"/>
          <w:szCs w:val="22"/>
          <w:lang w:val="pl-PL"/>
        </w:rPr>
      </w:pPr>
      <w:r w:rsidRPr="002F5AE8">
        <w:rPr>
          <w:rFonts w:ascii="Arial Narrow" w:hAnsi="Arial Narrow"/>
          <w:sz w:val="22"/>
          <w:szCs w:val="22"/>
          <w:lang w:val="pl-PL"/>
        </w:rPr>
        <w:t>Cenę ofertową należy podać z zaokrągleniem do dwóch miejsc po przecinku.</w:t>
      </w:r>
    </w:p>
    <w:p w14:paraId="3A6ACA66" w14:textId="77777777" w:rsidR="002A01ED" w:rsidRPr="002F5AE8" w:rsidRDefault="002A01ED" w:rsidP="00AB5D43">
      <w:pPr>
        <w:numPr>
          <w:ilvl w:val="0"/>
          <w:numId w:val="42"/>
        </w:numPr>
        <w:ind w:left="426" w:hanging="426"/>
        <w:jc w:val="both"/>
        <w:rPr>
          <w:rFonts w:ascii="Arial Narrow" w:hAnsi="Arial Narrow"/>
          <w:sz w:val="22"/>
          <w:szCs w:val="22"/>
          <w:lang w:val="pl-PL"/>
        </w:rPr>
      </w:pPr>
      <w:r w:rsidRPr="002F5AE8">
        <w:rPr>
          <w:rFonts w:ascii="Arial Narrow" w:hAnsi="Arial Narrow"/>
          <w:sz w:val="22"/>
          <w:szCs w:val="22"/>
          <w:lang w:val="pl-PL"/>
        </w:rPr>
        <w:t>Umowa będzie zawarta na całość robót określonych w przedmiocie zamówienia.</w:t>
      </w:r>
    </w:p>
    <w:p w14:paraId="2DE36C2B" w14:textId="1863CFAC" w:rsidR="00022097" w:rsidRPr="002F5AE8" w:rsidRDefault="002A01ED" w:rsidP="00AB5D43">
      <w:pPr>
        <w:numPr>
          <w:ilvl w:val="0"/>
          <w:numId w:val="42"/>
        </w:numPr>
        <w:ind w:left="426" w:hanging="426"/>
        <w:jc w:val="both"/>
        <w:rPr>
          <w:rFonts w:ascii="Arial Narrow" w:hAnsi="Arial Narrow"/>
          <w:sz w:val="22"/>
          <w:szCs w:val="22"/>
          <w:lang w:val="pl-PL"/>
        </w:rPr>
      </w:pPr>
      <w:r w:rsidRPr="002F5AE8">
        <w:rPr>
          <w:rFonts w:ascii="Arial Narrow" w:hAnsi="Arial Narrow"/>
          <w:sz w:val="22"/>
          <w:szCs w:val="22"/>
          <w:lang w:val="pl-PL"/>
        </w:rPr>
        <w:t xml:space="preserve">Wszelkie rozliczenia związane z realizacją zamówienia, którego dotyczy niniejsza SIWZ dokonywane będą </w:t>
      </w:r>
      <w:r w:rsidR="00443F52">
        <w:rPr>
          <w:rFonts w:ascii="Arial Narrow" w:hAnsi="Arial Narrow"/>
          <w:sz w:val="22"/>
          <w:szCs w:val="22"/>
          <w:lang w:val="pl-PL"/>
        </w:rPr>
        <w:br/>
      </w:r>
      <w:r w:rsidRPr="002F5AE8">
        <w:rPr>
          <w:rFonts w:ascii="Arial Narrow" w:hAnsi="Arial Narrow"/>
          <w:sz w:val="22"/>
          <w:szCs w:val="22"/>
          <w:lang w:val="pl-PL"/>
        </w:rPr>
        <w:t xml:space="preserve">w </w:t>
      </w:r>
      <w:proofErr w:type="spellStart"/>
      <w:r w:rsidRPr="002F5AE8">
        <w:rPr>
          <w:rFonts w:ascii="Arial Narrow" w:hAnsi="Arial Narrow"/>
          <w:sz w:val="22"/>
          <w:szCs w:val="22"/>
          <w:lang w:val="pl-PL"/>
        </w:rPr>
        <w:t>PLN.</w:t>
      </w:r>
      <w:r w:rsidR="00022097" w:rsidRPr="002F5AE8">
        <w:rPr>
          <w:rFonts w:ascii="Arial Narrow" w:hAnsi="Arial Narrow"/>
          <w:sz w:val="22"/>
          <w:szCs w:val="22"/>
          <w:lang w:val="pl-PL"/>
        </w:rPr>
        <w:t>j</w:t>
      </w:r>
      <w:proofErr w:type="spellEnd"/>
      <w:r w:rsidR="00022097" w:rsidRPr="002F5AE8">
        <w:rPr>
          <w:rFonts w:ascii="Arial Narrow" w:hAnsi="Arial Narrow"/>
          <w:sz w:val="22"/>
          <w:szCs w:val="22"/>
          <w:lang w:val="pl-PL"/>
        </w:rPr>
        <w:t>.</w:t>
      </w:r>
    </w:p>
    <w:p w14:paraId="08B9818B" w14:textId="77777777" w:rsidR="008B7D5C" w:rsidRPr="002F5AE8" w:rsidRDefault="008B7D5C">
      <w:pPr>
        <w:pStyle w:val="Tekstpodstawowy"/>
        <w:rPr>
          <w:rFonts w:ascii="Arial Narrow" w:hAnsi="Arial Narrow"/>
          <w:sz w:val="16"/>
          <w:szCs w:val="16"/>
        </w:rPr>
      </w:pPr>
    </w:p>
    <w:p w14:paraId="4FAB75C1" w14:textId="77777777" w:rsidR="008B7D5C" w:rsidRPr="002F5AE8" w:rsidRDefault="008B7D5C">
      <w:pPr>
        <w:jc w:val="both"/>
        <w:rPr>
          <w:rFonts w:ascii="Arial Narrow" w:hAnsi="Arial Narrow"/>
          <w:b/>
          <w:bCs/>
          <w:sz w:val="22"/>
          <w:lang w:val="pl-PL"/>
        </w:rPr>
      </w:pPr>
      <w:r w:rsidRPr="002F5AE8">
        <w:rPr>
          <w:rFonts w:ascii="Arial Narrow" w:hAnsi="Arial Narrow"/>
          <w:b/>
          <w:bCs/>
          <w:sz w:val="22"/>
          <w:lang w:val="pl-PL"/>
        </w:rPr>
        <w:t>Waluty oferty</w:t>
      </w:r>
    </w:p>
    <w:p w14:paraId="7FD15928" w14:textId="77777777" w:rsidR="008B7D5C" w:rsidRPr="00790C3B" w:rsidRDefault="008B7D5C">
      <w:pPr>
        <w:jc w:val="both"/>
        <w:rPr>
          <w:rFonts w:ascii="Arial Narrow" w:hAnsi="Arial Narrow"/>
          <w:sz w:val="22"/>
          <w:lang w:val="pl-PL"/>
        </w:rPr>
      </w:pPr>
      <w:r w:rsidRPr="00790C3B">
        <w:rPr>
          <w:rFonts w:ascii="Arial Narrow" w:hAnsi="Arial Narrow"/>
          <w:sz w:val="22"/>
          <w:lang w:val="pl-PL"/>
        </w:rPr>
        <w:t xml:space="preserve">Cena zostanie podana przez Wykonawcę w całości w walucie polskiej. </w:t>
      </w:r>
    </w:p>
    <w:p w14:paraId="1D5650E4" w14:textId="77777777" w:rsidR="00A21F71" w:rsidRPr="00790C3B" w:rsidRDefault="00A21F71">
      <w:pPr>
        <w:jc w:val="both"/>
        <w:rPr>
          <w:rFonts w:ascii="Arial Narrow" w:hAnsi="Arial Narrow"/>
          <w:b/>
          <w:sz w:val="24"/>
          <w:u w:val="single"/>
          <w:lang w:val="pl-PL"/>
        </w:rPr>
      </w:pPr>
    </w:p>
    <w:p w14:paraId="1369E9F6" w14:textId="77777777" w:rsidR="00000C2A" w:rsidRPr="00790C3B" w:rsidRDefault="00000C2A">
      <w:pPr>
        <w:jc w:val="both"/>
        <w:rPr>
          <w:rFonts w:ascii="Arial Narrow" w:hAnsi="Arial Narrow"/>
          <w:b/>
          <w:sz w:val="24"/>
          <w:u w:val="single"/>
          <w:lang w:val="pl-PL"/>
        </w:rPr>
      </w:pPr>
    </w:p>
    <w:p w14:paraId="61413F82" w14:textId="77777777" w:rsidR="008B7D5C" w:rsidRPr="00790C3B" w:rsidRDefault="008B7D5C">
      <w:pPr>
        <w:jc w:val="both"/>
        <w:rPr>
          <w:rFonts w:ascii="Arial Narrow" w:hAnsi="Arial Narrow"/>
          <w:b/>
          <w:sz w:val="24"/>
          <w:u w:val="single"/>
          <w:lang w:val="pl-PL"/>
        </w:rPr>
      </w:pPr>
      <w:r w:rsidRPr="00790C3B">
        <w:rPr>
          <w:rFonts w:ascii="Arial Narrow" w:hAnsi="Arial Narrow"/>
          <w:b/>
          <w:sz w:val="24"/>
          <w:u w:val="single"/>
          <w:lang w:val="pl-PL"/>
        </w:rPr>
        <w:t>XI</w:t>
      </w:r>
      <w:r w:rsidR="00015AB6" w:rsidRPr="00790C3B">
        <w:rPr>
          <w:rFonts w:ascii="Arial Narrow" w:hAnsi="Arial Narrow"/>
          <w:b/>
          <w:sz w:val="24"/>
          <w:u w:val="single"/>
          <w:lang w:val="pl-PL"/>
        </w:rPr>
        <w:t>I</w:t>
      </w:r>
      <w:r w:rsidRPr="00790C3B">
        <w:rPr>
          <w:rFonts w:ascii="Arial Narrow" w:hAnsi="Arial Narrow"/>
          <w:b/>
          <w:sz w:val="24"/>
          <w:u w:val="single"/>
          <w:lang w:val="pl-PL"/>
        </w:rPr>
        <w:t>. Opis kryteriów, którymi Zamawiający będzie się kierował przy wyborze oferty</w:t>
      </w:r>
    </w:p>
    <w:p w14:paraId="1F2E4076" w14:textId="77777777" w:rsidR="008B7D5C" w:rsidRPr="00790C3B" w:rsidRDefault="008B7D5C">
      <w:pPr>
        <w:jc w:val="both"/>
        <w:rPr>
          <w:rFonts w:ascii="Arial Narrow" w:hAnsi="Arial Narrow"/>
          <w:sz w:val="16"/>
          <w:lang w:val="pl-PL"/>
        </w:rPr>
      </w:pPr>
    </w:p>
    <w:p w14:paraId="4C6BA75D" w14:textId="77777777" w:rsidR="005D31C0" w:rsidRPr="00790C3B" w:rsidRDefault="005D31C0" w:rsidP="00AB5D43">
      <w:pPr>
        <w:pStyle w:val="Akapitzlist"/>
        <w:numPr>
          <w:ilvl w:val="3"/>
          <w:numId w:val="47"/>
        </w:numPr>
        <w:spacing w:line="288" w:lineRule="auto"/>
        <w:ind w:left="426" w:hanging="426"/>
        <w:contextualSpacing/>
        <w:jc w:val="both"/>
        <w:rPr>
          <w:rFonts w:ascii="Arial Narrow" w:hAnsi="Arial Narrow"/>
          <w:sz w:val="22"/>
          <w:szCs w:val="22"/>
          <w:lang w:val="pl-PL"/>
        </w:rPr>
      </w:pPr>
      <w:r w:rsidRPr="00790C3B">
        <w:rPr>
          <w:rFonts w:ascii="Arial Narrow" w:hAnsi="Arial Narrow"/>
          <w:sz w:val="22"/>
          <w:szCs w:val="22"/>
          <w:lang w:val="pl-PL"/>
        </w:rPr>
        <w:t>Przy ocenie ofert zamawiający będzie się kierował następującymi kryteriami i wagami:</w:t>
      </w:r>
    </w:p>
    <w:p w14:paraId="590072F9" w14:textId="77777777" w:rsidR="005D31C0" w:rsidRPr="00053C61" w:rsidRDefault="005D31C0" w:rsidP="00AB5D43">
      <w:pPr>
        <w:pStyle w:val="Akapitzlist"/>
        <w:numPr>
          <w:ilvl w:val="1"/>
          <w:numId w:val="48"/>
        </w:numPr>
        <w:spacing w:line="288" w:lineRule="auto"/>
        <w:ind w:left="851" w:hanging="425"/>
        <w:contextualSpacing/>
        <w:jc w:val="both"/>
        <w:rPr>
          <w:rFonts w:ascii="Arial Narrow" w:hAnsi="Arial Narrow"/>
          <w:sz w:val="22"/>
          <w:szCs w:val="22"/>
        </w:rPr>
      </w:pPr>
      <w:proofErr w:type="spellStart"/>
      <w:r w:rsidRPr="00053C61">
        <w:rPr>
          <w:rFonts w:ascii="Arial Narrow" w:hAnsi="Arial Narrow"/>
          <w:sz w:val="22"/>
          <w:szCs w:val="22"/>
        </w:rPr>
        <w:t>cena</w:t>
      </w:r>
      <w:proofErr w:type="spellEnd"/>
      <w:r w:rsidRPr="00053C61">
        <w:rPr>
          <w:rFonts w:ascii="Arial Narrow" w:hAnsi="Arial Narrow"/>
          <w:sz w:val="22"/>
          <w:szCs w:val="22"/>
        </w:rPr>
        <w:t xml:space="preserve"> </w:t>
      </w:r>
      <w:proofErr w:type="spellStart"/>
      <w:r w:rsidRPr="00053C61">
        <w:rPr>
          <w:rFonts w:ascii="Arial Narrow" w:hAnsi="Arial Narrow"/>
          <w:sz w:val="22"/>
          <w:szCs w:val="22"/>
        </w:rPr>
        <w:t>oferty</w:t>
      </w:r>
      <w:proofErr w:type="spellEnd"/>
      <w:r w:rsidRPr="00053C61">
        <w:rPr>
          <w:rFonts w:ascii="Arial Narrow" w:hAnsi="Arial Narrow"/>
          <w:sz w:val="22"/>
          <w:szCs w:val="22"/>
        </w:rPr>
        <w:t xml:space="preserve"> </w:t>
      </w:r>
      <w:proofErr w:type="spellStart"/>
      <w:r w:rsidRPr="00053C61">
        <w:rPr>
          <w:rFonts w:ascii="Arial Narrow" w:hAnsi="Arial Narrow"/>
          <w:sz w:val="22"/>
          <w:szCs w:val="22"/>
        </w:rPr>
        <w:t>brutto</w:t>
      </w:r>
      <w:proofErr w:type="spellEnd"/>
      <w:r w:rsidRPr="00053C61">
        <w:rPr>
          <w:rFonts w:ascii="Arial Narrow" w:hAnsi="Arial Narrow"/>
          <w:sz w:val="22"/>
          <w:szCs w:val="22"/>
        </w:rPr>
        <w:t>:</w:t>
      </w:r>
      <w:r w:rsidRPr="00053C61">
        <w:rPr>
          <w:rFonts w:ascii="Arial Narrow" w:hAnsi="Arial Narrow"/>
          <w:sz w:val="22"/>
          <w:szCs w:val="22"/>
        </w:rPr>
        <w:tab/>
      </w:r>
      <w:r w:rsidRPr="00053C61">
        <w:rPr>
          <w:rFonts w:ascii="Arial Narrow" w:hAnsi="Arial Narrow"/>
          <w:sz w:val="22"/>
          <w:szCs w:val="22"/>
        </w:rPr>
        <w:tab/>
      </w:r>
      <w:proofErr w:type="spellStart"/>
      <w:r w:rsidRPr="00053C61">
        <w:rPr>
          <w:rFonts w:ascii="Arial Narrow" w:hAnsi="Arial Narrow"/>
          <w:sz w:val="22"/>
          <w:szCs w:val="22"/>
        </w:rPr>
        <w:t>waga</w:t>
      </w:r>
      <w:proofErr w:type="spellEnd"/>
      <w:r w:rsidRPr="00053C61">
        <w:rPr>
          <w:rFonts w:ascii="Arial Narrow" w:hAnsi="Arial Narrow"/>
          <w:sz w:val="22"/>
          <w:szCs w:val="22"/>
        </w:rPr>
        <w:t>: 50%</w:t>
      </w:r>
    </w:p>
    <w:p w14:paraId="0147B2A5" w14:textId="77777777" w:rsidR="005D31C0" w:rsidRPr="00053C61" w:rsidRDefault="005D31C0" w:rsidP="00AB5D43">
      <w:pPr>
        <w:pStyle w:val="Akapitzlist"/>
        <w:numPr>
          <w:ilvl w:val="1"/>
          <w:numId w:val="48"/>
        </w:numPr>
        <w:spacing w:line="288" w:lineRule="auto"/>
        <w:ind w:left="851" w:hanging="425"/>
        <w:contextualSpacing/>
        <w:jc w:val="both"/>
        <w:rPr>
          <w:rFonts w:ascii="Arial Narrow" w:hAnsi="Arial Narrow"/>
          <w:sz w:val="22"/>
          <w:szCs w:val="22"/>
          <w:lang w:val="pl-PL"/>
        </w:rPr>
      </w:pPr>
      <w:r w:rsidRPr="00053C61">
        <w:rPr>
          <w:rFonts w:ascii="Arial Narrow" w:hAnsi="Arial Narrow"/>
          <w:sz w:val="22"/>
          <w:szCs w:val="22"/>
          <w:lang w:val="pl-PL"/>
        </w:rPr>
        <w:t>funkcjonalność:</w:t>
      </w:r>
      <w:r w:rsidRPr="00053C61">
        <w:rPr>
          <w:rFonts w:ascii="Arial Narrow" w:hAnsi="Arial Narrow"/>
          <w:sz w:val="22"/>
          <w:szCs w:val="22"/>
          <w:lang w:val="pl-PL"/>
        </w:rPr>
        <w:tab/>
      </w:r>
      <w:r w:rsidRPr="00053C61">
        <w:rPr>
          <w:rFonts w:ascii="Arial Narrow" w:hAnsi="Arial Narrow"/>
          <w:sz w:val="22"/>
          <w:szCs w:val="22"/>
          <w:lang w:val="pl-PL"/>
        </w:rPr>
        <w:tab/>
      </w:r>
      <w:r w:rsidRPr="00053C61">
        <w:rPr>
          <w:rFonts w:ascii="Arial Narrow" w:hAnsi="Arial Narrow"/>
          <w:sz w:val="22"/>
          <w:szCs w:val="22"/>
          <w:lang w:val="pl-PL"/>
        </w:rPr>
        <w:tab/>
        <w:t>waga: 20%</w:t>
      </w:r>
    </w:p>
    <w:p w14:paraId="369D24E8" w14:textId="77777777" w:rsidR="005D31C0" w:rsidRPr="00053C61" w:rsidRDefault="005D31C0" w:rsidP="00AB5D43">
      <w:pPr>
        <w:pStyle w:val="Akapitzlist"/>
        <w:numPr>
          <w:ilvl w:val="1"/>
          <w:numId w:val="48"/>
        </w:numPr>
        <w:spacing w:line="288" w:lineRule="auto"/>
        <w:ind w:left="851" w:hanging="425"/>
        <w:contextualSpacing/>
        <w:jc w:val="both"/>
        <w:rPr>
          <w:rFonts w:ascii="Arial Narrow" w:hAnsi="Arial Narrow"/>
          <w:sz w:val="22"/>
          <w:szCs w:val="22"/>
          <w:lang w:val="pl-PL"/>
        </w:rPr>
      </w:pPr>
      <w:r w:rsidRPr="00053C61">
        <w:rPr>
          <w:rFonts w:ascii="Arial Narrow" w:hAnsi="Arial Narrow"/>
          <w:sz w:val="22"/>
          <w:szCs w:val="22"/>
          <w:lang w:val="pl-PL"/>
        </w:rPr>
        <w:t>integralność:</w:t>
      </w:r>
      <w:r w:rsidRPr="00053C61">
        <w:rPr>
          <w:rFonts w:ascii="Arial Narrow" w:hAnsi="Arial Narrow"/>
          <w:sz w:val="22"/>
          <w:szCs w:val="22"/>
          <w:lang w:val="pl-PL"/>
        </w:rPr>
        <w:tab/>
      </w:r>
      <w:r w:rsidRPr="00053C61">
        <w:rPr>
          <w:rFonts w:ascii="Arial Narrow" w:hAnsi="Arial Narrow"/>
          <w:sz w:val="22"/>
          <w:szCs w:val="22"/>
          <w:lang w:val="pl-PL"/>
        </w:rPr>
        <w:tab/>
      </w:r>
      <w:r w:rsidRPr="00053C61">
        <w:rPr>
          <w:rFonts w:ascii="Arial Narrow" w:hAnsi="Arial Narrow"/>
          <w:sz w:val="22"/>
          <w:szCs w:val="22"/>
          <w:lang w:val="pl-PL"/>
        </w:rPr>
        <w:tab/>
        <w:t>waga: 30%</w:t>
      </w:r>
    </w:p>
    <w:p w14:paraId="459D9E44" w14:textId="77777777" w:rsidR="005D31C0" w:rsidRPr="00790C3B" w:rsidRDefault="005D31C0" w:rsidP="00AB5D43">
      <w:pPr>
        <w:pStyle w:val="Akapitzlist"/>
        <w:numPr>
          <w:ilvl w:val="3"/>
          <w:numId w:val="47"/>
        </w:numPr>
        <w:spacing w:line="288" w:lineRule="auto"/>
        <w:ind w:left="425" w:hanging="425"/>
        <w:contextualSpacing/>
        <w:jc w:val="both"/>
        <w:rPr>
          <w:rFonts w:ascii="Arial Narrow" w:hAnsi="Arial Narrow"/>
          <w:sz w:val="22"/>
          <w:szCs w:val="22"/>
          <w:lang w:val="pl-PL"/>
        </w:rPr>
      </w:pPr>
      <w:r w:rsidRPr="00790C3B">
        <w:rPr>
          <w:rFonts w:ascii="Arial Narrow" w:hAnsi="Arial Narrow"/>
          <w:sz w:val="22"/>
          <w:szCs w:val="22"/>
          <w:lang w:val="pl-PL"/>
        </w:rPr>
        <w:t xml:space="preserve">Opis sposobu przyznawania punktacji za spełnienie danego kryterium oceny oferty: </w:t>
      </w:r>
    </w:p>
    <w:p w14:paraId="4ACD6EAB" w14:textId="77777777" w:rsidR="005D31C0" w:rsidRPr="00790C3B" w:rsidRDefault="005D31C0" w:rsidP="005D31C0">
      <w:pPr>
        <w:pStyle w:val="Akapitzlist"/>
        <w:spacing w:line="288" w:lineRule="auto"/>
        <w:ind w:left="425"/>
        <w:contextualSpacing/>
        <w:jc w:val="both"/>
        <w:rPr>
          <w:rFonts w:ascii="Arial Narrow" w:hAnsi="Arial Narrow"/>
          <w:sz w:val="22"/>
          <w:szCs w:val="22"/>
          <w:lang w:val="pl-PL"/>
        </w:rPr>
      </w:pPr>
    </w:p>
    <w:p w14:paraId="461B7967" w14:textId="77777777" w:rsidR="005D31C0" w:rsidRPr="00790C3B" w:rsidRDefault="005D31C0" w:rsidP="00AB5D43">
      <w:pPr>
        <w:pStyle w:val="Bezodstpw"/>
        <w:numPr>
          <w:ilvl w:val="0"/>
          <w:numId w:val="49"/>
        </w:numPr>
        <w:suppressAutoHyphens w:val="0"/>
        <w:spacing w:line="288" w:lineRule="auto"/>
        <w:ind w:left="851" w:hanging="425"/>
        <w:rPr>
          <w:rFonts w:ascii="Arial Narrow" w:hAnsi="Arial Narrow"/>
        </w:rPr>
      </w:pPr>
      <w:r w:rsidRPr="00790C3B">
        <w:rPr>
          <w:rFonts w:ascii="Arial Narrow" w:hAnsi="Arial Narrow"/>
        </w:rPr>
        <w:t>W kryterium „cena oferty brutto” (</w:t>
      </w:r>
      <w:proofErr w:type="spellStart"/>
      <w:r w:rsidRPr="00790C3B">
        <w:rPr>
          <w:rFonts w:ascii="Arial Narrow" w:hAnsi="Arial Narrow"/>
        </w:rPr>
        <w:t>Kc</w:t>
      </w:r>
      <w:proofErr w:type="spellEnd"/>
      <w:r w:rsidRPr="00790C3B">
        <w:rPr>
          <w:rFonts w:ascii="Arial Narrow" w:hAnsi="Arial Narrow"/>
        </w:rPr>
        <w:t xml:space="preserve">) dokonuje się oceny punktowej zgodnie z formułą: </w:t>
      </w:r>
    </w:p>
    <w:p w14:paraId="270D31BF" w14:textId="77777777" w:rsidR="005D31C0" w:rsidRPr="00790C3B" w:rsidRDefault="005D31C0" w:rsidP="005D31C0">
      <w:pPr>
        <w:pStyle w:val="Bezodstpw"/>
        <w:spacing w:line="288" w:lineRule="auto"/>
        <w:rPr>
          <w:rFonts w:ascii="Arial Narrow" w:hAnsi="Arial Narrow"/>
          <w:b/>
        </w:rPr>
      </w:pPr>
      <w:r w:rsidRPr="00790C3B">
        <w:rPr>
          <w:rFonts w:ascii="Arial Narrow" w:hAnsi="Arial Narrow"/>
          <w:b/>
          <w:bCs/>
        </w:rPr>
        <w:t xml:space="preserve">                           cena najniższa oferty </w:t>
      </w:r>
    </w:p>
    <w:p w14:paraId="403A313F" w14:textId="2DFB4A1F" w:rsidR="005D31C0" w:rsidRPr="00790C3B" w:rsidRDefault="005D31C0" w:rsidP="005D31C0">
      <w:pPr>
        <w:pStyle w:val="Bezodstpw"/>
        <w:spacing w:line="288" w:lineRule="auto"/>
        <w:ind w:firstLine="708"/>
        <w:rPr>
          <w:rFonts w:ascii="Arial Narrow" w:hAnsi="Arial Narrow"/>
          <w:b/>
        </w:rPr>
      </w:pPr>
      <w:proofErr w:type="spellStart"/>
      <w:r w:rsidRPr="00790C3B">
        <w:rPr>
          <w:rFonts w:ascii="Arial Narrow" w:hAnsi="Arial Narrow"/>
          <w:b/>
          <w:bCs/>
        </w:rPr>
        <w:t>Kc</w:t>
      </w:r>
      <w:proofErr w:type="spellEnd"/>
      <w:r w:rsidRPr="00790C3B">
        <w:rPr>
          <w:rFonts w:ascii="Arial Narrow" w:hAnsi="Arial Narrow"/>
          <w:b/>
          <w:bCs/>
        </w:rPr>
        <w:t xml:space="preserve"> = -------------------------------- x 100 pkt x </w:t>
      </w:r>
      <w:r w:rsidR="009D3079">
        <w:rPr>
          <w:rFonts w:ascii="Arial Narrow" w:hAnsi="Arial Narrow"/>
          <w:b/>
          <w:bCs/>
        </w:rPr>
        <w:t>5</w:t>
      </w:r>
      <w:r w:rsidR="005261E9">
        <w:rPr>
          <w:rFonts w:ascii="Arial Narrow" w:hAnsi="Arial Narrow"/>
          <w:b/>
          <w:bCs/>
        </w:rPr>
        <w:t>0%</w:t>
      </w:r>
      <w:r w:rsidRPr="00790C3B">
        <w:rPr>
          <w:rFonts w:ascii="Arial Narrow" w:hAnsi="Arial Narrow"/>
          <w:b/>
          <w:bCs/>
        </w:rPr>
        <w:t xml:space="preserve"> </w:t>
      </w:r>
    </w:p>
    <w:p w14:paraId="138014F5" w14:textId="77777777" w:rsidR="005D31C0" w:rsidRPr="00790C3B" w:rsidRDefault="005D31C0" w:rsidP="005D31C0">
      <w:pPr>
        <w:pStyle w:val="Bezodstpw"/>
        <w:spacing w:line="288" w:lineRule="auto"/>
        <w:rPr>
          <w:rFonts w:ascii="Arial Narrow" w:hAnsi="Arial Narrow"/>
          <w:b/>
          <w:bCs/>
        </w:rPr>
      </w:pPr>
      <w:r w:rsidRPr="00790C3B">
        <w:rPr>
          <w:rFonts w:ascii="Arial Narrow" w:hAnsi="Arial Narrow"/>
          <w:b/>
          <w:bCs/>
        </w:rPr>
        <w:t xml:space="preserve">                           cena oferty badanej </w:t>
      </w:r>
    </w:p>
    <w:p w14:paraId="33B0B107" w14:textId="77777777" w:rsidR="005D31C0" w:rsidRPr="00790C3B" w:rsidRDefault="005D31C0" w:rsidP="005D31C0">
      <w:pPr>
        <w:spacing w:line="288" w:lineRule="auto"/>
        <w:ind w:left="709"/>
        <w:jc w:val="both"/>
        <w:rPr>
          <w:rFonts w:ascii="Arial Narrow" w:eastAsia="Arial" w:hAnsi="Arial Narrow"/>
          <w:sz w:val="22"/>
          <w:szCs w:val="22"/>
          <w:lang w:val="pl-PL"/>
        </w:rPr>
      </w:pPr>
    </w:p>
    <w:p w14:paraId="1C8431F6" w14:textId="5C39B7AD" w:rsidR="005D31C0" w:rsidRPr="00790C3B" w:rsidRDefault="005D31C0" w:rsidP="005D31C0">
      <w:pPr>
        <w:spacing w:line="288" w:lineRule="auto"/>
        <w:ind w:left="709"/>
        <w:jc w:val="both"/>
        <w:rPr>
          <w:rFonts w:ascii="Arial Narrow" w:eastAsia="Arial" w:hAnsi="Arial Narrow"/>
          <w:sz w:val="22"/>
          <w:szCs w:val="22"/>
          <w:lang w:val="pl-PL"/>
        </w:rPr>
      </w:pPr>
      <w:r w:rsidRPr="00790C3B">
        <w:rPr>
          <w:rFonts w:ascii="Arial Narrow" w:eastAsia="Arial" w:hAnsi="Arial Narrow"/>
          <w:sz w:val="22"/>
          <w:szCs w:val="22"/>
          <w:lang w:val="pl-PL"/>
        </w:rPr>
        <w:t xml:space="preserve">Maksymalna liczba punktów do uzyskania w niniejszym kryterium </w:t>
      </w:r>
      <w:r w:rsidRPr="005261E9">
        <w:rPr>
          <w:rFonts w:ascii="Arial Narrow" w:eastAsia="Arial" w:hAnsi="Arial Narrow"/>
          <w:sz w:val="22"/>
          <w:szCs w:val="22"/>
          <w:lang w:val="pl-PL"/>
        </w:rPr>
        <w:t xml:space="preserve">wynosi </w:t>
      </w:r>
      <w:r w:rsidR="00053C61" w:rsidRPr="005261E9">
        <w:rPr>
          <w:rFonts w:ascii="Arial Narrow" w:eastAsia="Arial" w:hAnsi="Arial Narrow"/>
          <w:sz w:val="22"/>
          <w:szCs w:val="22"/>
          <w:u w:val="single"/>
          <w:lang w:val="pl-PL"/>
        </w:rPr>
        <w:t>5</w:t>
      </w:r>
      <w:r w:rsidRPr="005261E9">
        <w:rPr>
          <w:rFonts w:ascii="Arial Narrow" w:eastAsia="Arial" w:hAnsi="Arial Narrow"/>
          <w:sz w:val="22"/>
          <w:szCs w:val="22"/>
          <w:u w:val="single"/>
          <w:lang w:val="pl-PL"/>
        </w:rPr>
        <w:t>0 pkt</w:t>
      </w:r>
      <w:r w:rsidRPr="005261E9">
        <w:rPr>
          <w:rFonts w:ascii="Arial Narrow" w:eastAsia="Arial" w:hAnsi="Arial Narrow"/>
          <w:sz w:val="22"/>
          <w:szCs w:val="22"/>
          <w:lang w:val="pl-PL"/>
        </w:rPr>
        <w:t>.</w:t>
      </w:r>
    </w:p>
    <w:p w14:paraId="167D6ABC" w14:textId="77777777" w:rsidR="005D31C0" w:rsidRPr="00790C3B" w:rsidRDefault="005D31C0" w:rsidP="005D31C0">
      <w:pPr>
        <w:spacing w:line="288" w:lineRule="auto"/>
        <w:ind w:left="709"/>
        <w:jc w:val="both"/>
        <w:rPr>
          <w:rFonts w:ascii="Arial Narrow" w:eastAsia="Arial" w:hAnsi="Arial Narrow"/>
          <w:sz w:val="22"/>
          <w:szCs w:val="22"/>
          <w:lang w:val="pl-PL"/>
        </w:rPr>
      </w:pPr>
    </w:p>
    <w:p w14:paraId="647462E5" w14:textId="465AC575" w:rsidR="005D31C0" w:rsidRPr="00790C3B" w:rsidRDefault="005D31C0" w:rsidP="00AB5D43">
      <w:pPr>
        <w:pStyle w:val="Bezodstpw"/>
        <w:numPr>
          <w:ilvl w:val="0"/>
          <w:numId w:val="49"/>
        </w:numPr>
        <w:suppressAutoHyphens w:val="0"/>
        <w:spacing w:line="288" w:lineRule="auto"/>
        <w:ind w:left="851" w:hanging="425"/>
        <w:jc w:val="both"/>
        <w:rPr>
          <w:rFonts w:ascii="Arial Narrow" w:hAnsi="Arial Narrow"/>
        </w:rPr>
      </w:pPr>
      <w:r w:rsidRPr="00790C3B">
        <w:rPr>
          <w:rFonts w:ascii="Arial Narrow" w:hAnsi="Arial Narrow"/>
        </w:rPr>
        <w:t xml:space="preserve">Punkty za kryterium „funkcjonalność” </w:t>
      </w:r>
      <w:r w:rsidR="005261E9" w:rsidRPr="005261E9">
        <w:rPr>
          <w:rFonts w:ascii="Arial Narrow" w:hAnsi="Arial Narrow"/>
          <w:b/>
          <w:bCs/>
        </w:rPr>
        <w:t>(</w:t>
      </w:r>
      <w:proofErr w:type="spellStart"/>
      <w:r w:rsidR="005261E9" w:rsidRPr="005261E9">
        <w:rPr>
          <w:rFonts w:ascii="Arial Narrow" w:hAnsi="Arial Narrow"/>
          <w:b/>
          <w:bCs/>
        </w:rPr>
        <w:t>Kf</w:t>
      </w:r>
      <w:proofErr w:type="spellEnd"/>
      <w:r w:rsidR="005261E9" w:rsidRPr="005261E9">
        <w:rPr>
          <w:rFonts w:ascii="Arial Narrow" w:hAnsi="Arial Narrow"/>
          <w:b/>
          <w:bCs/>
        </w:rPr>
        <w:t>)</w:t>
      </w:r>
      <w:r w:rsidR="005261E9">
        <w:rPr>
          <w:rFonts w:ascii="Arial Narrow" w:hAnsi="Arial Narrow"/>
        </w:rPr>
        <w:t xml:space="preserve"> </w:t>
      </w:r>
      <w:r w:rsidRPr="00790C3B">
        <w:rPr>
          <w:rFonts w:ascii="Arial Narrow" w:hAnsi="Arial Narrow"/>
        </w:rPr>
        <w:t xml:space="preserve">zostaną przyznane na podstawie załączonego do oferty przez wykonawcę opisu funkcjonalności fakultatywnych </w:t>
      </w:r>
      <w:r w:rsidRPr="00A3545B">
        <w:rPr>
          <w:rFonts w:ascii="Arial Narrow" w:hAnsi="Arial Narrow"/>
        </w:rPr>
        <w:t xml:space="preserve">(Załącznik nr </w:t>
      </w:r>
      <w:r w:rsidR="00790C3B" w:rsidRPr="00A3545B">
        <w:rPr>
          <w:rFonts w:ascii="Arial Narrow" w:hAnsi="Arial Narrow"/>
        </w:rPr>
        <w:t>1</w:t>
      </w:r>
      <w:r w:rsidRPr="00A3545B">
        <w:rPr>
          <w:rFonts w:ascii="Arial Narrow" w:hAnsi="Arial Narrow"/>
        </w:rPr>
        <w:t xml:space="preserve"> do </w:t>
      </w:r>
      <w:r w:rsidR="008C4363" w:rsidRPr="00A3545B">
        <w:rPr>
          <w:rFonts w:ascii="Arial Narrow" w:hAnsi="Arial Narrow"/>
        </w:rPr>
        <w:t>OPZ</w:t>
      </w:r>
      <w:r w:rsidRPr="00A3545B">
        <w:rPr>
          <w:rFonts w:ascii="Arial Narrow" w:hAnsi="Arial Narrow"/>
        </w:rPr>
        <w:t>).</w:t>
      </w:r>
    </w:p>
    <w:p w14:paraId="6002D8A9" w14:textId="77777777" w:rsidR="005D31C0" w:rsidRPr="00790C3B" w:rsidRDefault="005D31C0" w:rsidP="005D31C0">
      <w:pPr>
        <w:pStyle w:val="Bezodstpw"/>
        <w:spacing w:line="288" w:lineRule="auto"/>
        <w:ind w:left="851"/>
        <w:jc w:val="both"/>
        <w:rPr>
          <w:rFonts w:ascii="Arial Narrow" w:hAnsi="Arial Narrow"/>
        </w:rPr>
      </w:pPr>
      <w:r w:rsidRPr="00790C3B">
        <w:rPr>
          <w:rFonts w:ascii="Arial Narrow" w:hAnsi="Arial Narrow"/>
        </w:rPr>
        <w:t xml:space="preserve">Maksymalna liczba punktów do uzyskania w niniejszym kryterium wynosi </w:t>
      </w:r>
      <w:r w:rsidRPr="005261E9">
        <w:rPr>
          <w:rFonts w:ascii="Arial Narrow" w:hAnsi="Arial Narrow"/>
          <w:u w:val="single"/>
        </w:rPr>
        <w:t>20 pkt</w:t>
      </w:r>
      <w:r w:rsidRPr="00790C3B">
        <w:rPr>
          <w:rFonts w:ascii="Arial Narrow" w:hAnsi="Arial Narrow"/>
        </w:rPr>
        <w:t xml:space="preserve"> (za każdą spełnioną funkcjonalność zamawiający przyzna 1 pkt).</w:t>
      </w:r>
    </w:p>
    <w:p w14:paraId="683EB3B1" w14:textId="77777777" w:rsidR="005D31C0" w:rsidRPr="00790C3B" w:rsidRDefault="005D31C0" w:rsidP="005D31C0">
      <w:pPr>
        <w:pStyle w:val="Bezodstpw"/>
        <w:spacing w:line="288" w:lineRule="auto"/>
        <w:ind w:left="851"/>
        <w:jc w:val="both"/>
        <w:rPr>
          <w:rFonts w:ascii="Arial Narrow" w:hAnsi="Arial Narrow"/>
        </w:rPr>
      </w:pPr>
    </w:p>
    <w:p w14:paraId="48808782" w14:textId="05AAFFA9" w:rsidR="005D31C0" w:rsidRPr="00790C3B" w:rsidRDefault="005D31C0" w:rsidP="00AB5D43">
      <w:pPr>
        <w:pStyle w:val="Bezodstpw"/>
        <w:numPr>
          <w:ilvl w:val="0"/>
          <w:numId w:val="49"/>
        </w:numPr>
        <w:suppressAutoHyphens w:val="0"/>
        <w:spacing w:line="288" w:lineRule="auto"/>
        <w:ind w:left="851" w:hanging="425"/>
        <w:jc w:val="both"/>
        <w:rPr>
          <w:rFonts w:ascii="Arial Narrow" w:hAnsi="Arial Narrow"/>
        </w:rPr>
      </w:pPr>
      <w:r w:rsidRPr="00790C3B">
        <w:rPr>
          <w:rFonts w:ascii="Arial Narrow" w:hAnsi="Arial Narrow"/>
        </w:rPr>
        <w:t xml:space="preserve">Punkty za kryterium „integralność” </w:t>
      </w:r>
      <w:r w:rsidR="005261E9" w:rsidRPr="005261E9">
        <w:rPr>
          <w:rFonts w:ascii="Arial Narrow" w:hAnsi="Arial Narrow"/>
          <w:b/>
          <w:bCs/>
        </w:rPr>
        <w:t>(Ki)</w:t>
      </w:r>
      <w:r w:rsidR="005261E9">
        <w:rPr>
          <w:rFonts w:ascii="Arial Narrow" w:hAnsi="Arial Narrow"/>
        </w:rPr>
        <w:t xml:space="preserve"> </w:t>
      </w:r>
      <w:r w:rsidRPr="00790C3B">
        <w:rPr>
          <w:rFonts w:ascii="Arial Narrow" w:hAnsi="Arial Narrow"/>
        </w:rPr>
        <w:t xml:space="preserve">zostaną przyznane na podstawie załączonego do oferty przez wykonawcę opisu integracji </w:t>
      </w:r>
      <w:r w:rsidRPr="005261E9">
        <w:rPr>
          <w:rFonts w:ascii="Arial Narrow" w:hAnsi="Arial Narrow"/>
        </w:rPr>
        <w:t xml:space="preserve">(Załącznik nr </w:t>
      </w:r>
      <w:r w:rsidR="00790C3B" w:rsidRPr="005261E9">
        <w:rPr>
          <w:rFonts w:ascii="Arial Narrow" w:hAnsi="Arial Narrow"/>
        </w:rPr>
        <w:t>2</w:t>
      </w:r>
      <w:r w:rsidRPr="005261E9">
        <w:rPr>
          <w:rFonts w:ascii="Arial Narrow" w:hAnsi="Arial Narrow"/>
        </w:rPr>
        <w:t xml:space="preserve"> do </w:t>
      </w:r>
      <w:r w:rsidR="008C4363" w:rsidRPr="005261E9">
        <w:rPr>
          <w:rFonts w:ascii="Arial Narrow" w:hAnsi="Arial Narrow"/>
        </w:rPr>
        <w:t>OPZ</w:t>
      </w:r>
      <w:r w:rsidRPr="005261E9">
        <w:rPr>
          <w:rFonts w:ascii="Arial Narrow" w:hAnsi="Arial Narrow"/>
        </w:rPr>
        <w:t>).</w:t>
      </w:r>
    </w:p>
    <w:p w14:paraId="05DB69E3" w14:textId="77777777" w:rsidR="005D31C0" w:rsidRPr="00790C3B" w:rsidRDefault="005D31C0" w:rsidP="005D31C0">
      <w:pPr>
        <w:pStyle w:val="Bezodstpw"/>
        <w:spacing w:line="288" w:lineRule="auto"/>
        <w:ind w:left="851"/>
        <w:jc w:val="both"/>
        <w:rPr>
          <w:rFonts w:ascii="Arial Narrow" w:hAnsi="Arial Narrow"/>
        </w:rPr>
      </w:pPr>
      <w:r w:rsidRPr="00790C3B">
        <w:rPr>
          <w:rFonts w:ascii="Arial Narrow" w:hAnsi="Arial Narrow"/>
        </w:rPr>
        <w:t xml:space="preserve">Maksymalna liczba punktów do uzyskania w niniejszym kryterium wynosi </w:t>
      </w:r>
      <w:r w:rsidRPr="005261E9">
        <w:rPr>
          <w:rFonts w:ascii="Arial Narrow" w:hAnsi="Arial Narrow"/>
          <w:u w:val="single"/>
        </w:rPr>
        <w:t>30 pkt</w:t>
      </w:r>
      <w:r w:rsidRPr="00790C3B">
        <w:rPr>
          <w:rFonts w:ascii="Arial Narrow" w:hAnsi="Arial Narrow"/>
        </w:rPr>
        <w:t xml:space="preserve"> (za każdą spełnioną fakultatywną cechę integracji zamawiający przyzna 3 pkt).</w:t>
      </w:r>
    </w:p>
    <w:p w14:paraId="4D79CCE8" w14:textId="77777777" w:rsidR="005D31C0" w:rsidRPr="005D31C0" w:rsidRDefault="005D31C0" w:rsidP="005D31C0">
      <w:pPr>
        <w:pStyle w:val="Bezodstpw"/>
        <w:spacing w:line="288" w:lineRule="auto"/>
        <w:jc w:val="both"/>
        <w:rPr>
          <w:rFonts w:ascii="Arial Narrow" w:hAnsi="Arial Narrow"/>
        </w:rPr>
      </w:pPr>
    </w:p>
    <w:p w14:paraId="54B6B6E6" w14:textId="77777777" w:rsidR="005D31C0" w:rsidRPr="005D31C0" w:rsidRDefault="005D31C0" w:rsidP="00AB5D43">
      <w:pPr>
        <w:pStyle w:val="Akapitzlist"/>
        <w:numPr>
          <w:ilvl w:val="3"/>
          <w:numId w:val="47"/>
        </w:numPr>
        <w:spacing w:line="288" w:lineRule="auto"/>
        <w:ind w:left="425" w:hanging="425"/>
        <w:contextualSpacing/>
        <w:jc w:val="both"/>
        <w:rPr>
          <w:rFonts w:ascii="Arial Narrow" w:hAnsi="Arial Narrow"/>
          <w:sz w:val="22"/>
          <w:szCs w:val="22"/>
          <w:lang w:val="pl-PL"/>
        </w:rPr>
      </w:pPr>
      <w:r w:rsidRPr="005D31C0">
        <w:rPr>
          <w:rFonts w:ascii="Arial Narrow" w:hAnsi="Arial Narrow"/>
          <w:sz w:val="22"/>
          <w:szCs w:val="22"/>
          <w:lang w:val="pl-PL"/>
        </w:rPr>
        <w:t xml:space="preserve">Za ofertę najkorzystniejszą uznana zostanie oferta, która uzyska największą ilość punktów wg wzoru: </w:t>
      </w:r>
    </w:p>
    <w:p w14:paraId="00936E80" w14:textId="77777777" w:rsidR="005D31C0" w:rsidRPr="005D31C0" w:rsidRDefault="005D31C0" w:rsidP="005D31C0">
      <w:pPr>
        <w:pStyle w:val="Bezodstpw"/>
        <w:spacing w:line="288" w:lineRule="auto"/>
        <w:ind w:left="426"/>
        <w:jc w:val="both"/>
        <w:rPr>
          <w:rFonts w:ascii="Arial Narrow" w:hAnsi="Arial Narrow"/>
        </w:rPr>
      </w:pPr>
      <w:r w:rsidRPr="005D31C0">
        <w:rPr>
          <w:rFonts w:ascii="Arial Narrow" w:hAnsi="Arial Narrow"/>
          <w:b/>
          <w:bCs/>
        </w:rPr>
        <w:t xml:space="preserve">P oferty = </w:t>
      </w:r>
      <w:proofErr w:type="spellStart"/>
      <w:r w:rsidRPr="005D31C0">
        <w:rPr>
          <w:rFonts w:ascii="Arial Narrow" w:hAnsi="Arial Narrow"/>
          <w:b/>
          <w:bCs/>
        </w:rPr>
        <w:t>Kc</w:t>
      </w:r>
      <w:proofErr w:type="spellEnd"/>
      <w:r w:rsidRPr="005D31C0">
        <w:rPr>
          <w:rFonts w:ascii="Arial Narrow" w:hAnsi="Arial Narrow"/>
          <w:b/>
          <w:bCs/>
        </w:rPr>
        <w:t xml:space="preserve"> + </w:t>
      </w:r>
      <w:proofErr w:type="spellStart"/>
      <w:r w:rsidRPr="005D31C0">
        <w:rPr>
          <w:rFonts w:ascii="Arial Narrow" w:hAnsi="Arial Narrow"/>
          <w:b/>
          <w:bCs/>
        </w:rPr>
        <w:t>Kf</w:t>
      </w:r>
      <w:proofErr w:type="spellEnd"/>
      <w:r w:rsidRPr="005D31C0">
        <w:rPr>
          <w:rFonts w:ascii="Arial Narrow" w:hAnsi="Arial Narrow"/>
          <w:b/>
          <w:bCs/>
        </w:rPr>
        <w:t xml:space="preserve"> + Ki</w:t>
      </w:r>
    </w:p>
    <w:p w14:paraId="3302C8EB" w14:textId="77777777" w:rsidR="005D31C0" w:rsidRPr="005D31C0" w:rsidRDefault="005D31C0" w:rsidP="005D31C0">
      <w:pPr>
        <w:pStyle w:val="Bezodstpw"/>
        <w:spacing w:line="288" w:lineRule="auto"/>
        <w:ind w:left="426"/>
        <w:rPr>
          <w:rFonts w:ascii="Arial Narrow" w:hAnsi="Arial Narrow"/>
        </w:rPr>
      </w:pPr>
      <w:r w:rsidRPr="005D31C0">
        <w:rPr>
          <w:rFonts w:ascii="Arial Narrow" w:hAnsi="Arial Narrow"/>
        </w:rPr>
        <w:t xml:space="preserve">gdzie: </w:t>
      </w:r>
    </w:p>
    <w:p w14:paraId="0CE29D7E" w14:textId="77777777" w:rsidR="005D31C0" w:rsidRPr="005D31C0" w:rsidRDefault="005D31C0" w:rsidP="005D31C0">
      <w:pPr>
        <w:pStyle w:val="Bezodstpw"/>
        <w:spacing w:line="288" w:lineRule="auto"/>
        <w:ind w:left="426"/>
        <w:rPr>
          <w:rFonts w:ascii="Arial Narrow" w:hAnsi="Arial Narrow"/>
        </w:rPr>
      </w:pPr>
      <w:r w:rsidRPr="005D31C0">
        <w:rPr>
          <w:rFonts w:ascii="Arial Narrow" w:hAnsi="Arial Narrow"/>
        </w:rPr>
        <w:t xml:space="preserve">P oferty – liczba punktów przyznanych ofercie </w:t>
      </w:r>
    </w:p>
    <w:p w14:paraId="6CC099A4" w14:textId="77777777" w:rsidR="005D31C0" w:rsidRPr="005D31C0" w:rsidRDefault="005D31C0" w:rsidP="005D31C0">
      <w:pPr>
        <w:pStyle w:val="Bezodstpw"/>
        <w:spacing w:line="288" w:lineRule="auto"/>
        <w:ind w:left="426"/>
        <w:rPr>
          <w:rFonts w:ascii="Arial Narrow" w:hAnsi="Arial Narrow"/>
        </w:rPr>
      </w:pPr>
      <w:proofErr w:type="spellStart"/>
      <w:r w:rsidRPr="005D31C0">
        <w:rPr>
          <w:rFonts w:ascii="Arial Narrow" w:hAnsi="Arial Narrow"/>
        </w:rPr>
        <w:t>Kc</w:t>
      </w:r>
      <w:proofErr w:type="spellEnd"/>
      <w:r w:rsidRPr="005D31C0">
        <w:rPr>
          <w:rFonts w:ascii="Arial Narrow" w:hAnsi="Arial Narrow"/>
        </w:rPr>
        <w:t xml:space="preserve"> – liczba punktów przyznanych za cenę oferty </w:t>
      </w:r>
    </w:p>
    <w:p w14:paraId="33D306E0" w14:textId="77777777" w:rsidR="005D31C0" w:rsidRPr="005D31C0" w:rsidRDefault="005D31C0" w:rsidP="005D31C0">
      <w:pPr>
        <w:pStyle w:val="Bezodstpw"/>
        <w:spacing w:line="288" w:lineRule="auto"/>
        <w:ind w:left="426"/>
        <w:rPr>
          <w:rFonts w:ascii="Arial Narrow" w:hAnsi="Arial Narrow"/>
        </w:rPr>
      </w:pPr>
      <w:proofErr w:type="spellStart"/>
      <w:r w:rsidRPr="005D31C0">
        <w:rPr>
          <w:rFonts w:ascii="Arial Narrow" w:hAnsi="Arial Narrow"/>
        </w:rPr>
        <w:t>Kf</w:t>
      </w:r>
      <w:proofErr w:type="spellEnd"/>
      <w:r w:rsidRPr="005D31C0">
        <w:rPr>
          <w:rFonts w:ascii="Arial Narrow" w:hAnsi="Arial Narrow"/>
        </w:rPr>
        <w:t xml:space="preserve"> – liczba punktów przyznanych za funkcjonalność</w:t>
      </w:r>
    </w:p>
    <w:p w14:paraId="41BB9CF6" w14:textId="77777777" w:rsidR="005D31C0" w:rsidRPr="005D31C0" w:rsidRDefault="005D31C0" w:rsidP="005D31C0">
      <w:pPr>
        <w:pStyle w:val="Bezodstpw"/>
        <w:spacing w:line="288" w:lineRule="auto"/>
        <w:ind w:left="426"/>
        <w:rPr>
          <w:rFonts w:ascii="Arial Narrow" w:hAnsi="Arial Narrow"/>
        </w:rPr>
      </w:pPr>
      <w:r w:rsidRPr="005D31C0">
        <w:rPr>
          <w:rFonts w:ascii="Arial Narrow" w:hAnsi="Arial Narrow"/>
        </w:rPr>
        <w:t>Ki – liczba punktów przyznanych za integralność</w:t>
      </w:r>
    </w:p>
    <w:p w14:paraId="55815E2F" w14:textId="77777777" w:rsidR="005D31C0" w:rsidRPr="005D31C0" w:rsidRDefault="005D31C0" w:rsidP="005D31C0">
      <w:pPr>
        <w:adjustRightInd w:val="0"/>
        <w:spacing w:line="288" w:lineRule="auto"/>
        <w:ind w:left="426"/>
        <w:jc w:val="both"/>
        <w:rPr>
          <w:rFonts w:ascii="Arial Narrow" w:hAnsi="Arial Narrow"/>
          <w:sz w:val="22"/>
          <w:szCs w:val="22"/>
          <w:lang w:val="pl-PL"/>
        </w:rPr>
      </w:pPr>
      <w:r w:rsidRPr="005D31C0">
        <w:rPr>
          <w:rFonts w:ascii="Arial Narrow" w:hAnsi="Arial Narrow"/>
          <w:sz w:val="22"/>
          <w:szCs w:val="22"/>
          <w:lang w:val="pl-PL"/>
        </w:rPr>
        <w:t>Ocena punktowa będzie wyrażona liczbą zaokrągloną do dwóch miejsc po przecinku.</w:t>
      </w:r>
    </w:p>
    <w:p w14:paraId="5F072297" w14:textId="77777777" w:rsidR="00000C2A" w:rsidRPr="00790C3B" w:rsidRDefault="00000C2A" w:rsidP="00121F71">
      <w:pPr>
        <w:pStyle w:val="Standard"/>
        <w:jc w:val="both"/>
        <w:rPr>
          <w:rFonts w:ascii="Arial Narrow" w:hAnsi="Arial Narrow"/>
          <w:b/>
          <w:bCs/>
          <w:sz w:val="22"/>
          <w:szCs w:val="22"/>
        </w:rPr>
      </w:pPr>
    </w:p>
    <w:p w14:paraId="2FC6DBD0" w14:textId="77777777" w:rsidR="00000C2A" w:rsidRPr="00790C3B" w:rsidRDefault="00000C2A" w:rsidP="00121F71">
      <w:pPr>
        <w:pStyle w:val="Standard"/>
        <w:jc w:val="both"/>
        <w:rPr>
          <w:rFonts w:ascii="Arial Narrow" w:hAnsi="Arial Narrow"/>
          <w:b/>
          <w:bCs/>
          <w:sz w:val="22"/>
          <w:szCs w:val="22"/>
        </w:rPr>
      </w:pPr>
    </w:p>
    <w:p w14:paraId="7AEB960C" w14:textId="77777777" w:rsidR="00121F71" w:rsidRPr="00790C3B" w:rsidRDefault="00121F71" w:rsidP="00121F71">
      <w:pPr>
        <w:pStyle w:val="Standard"/>
        <w:jc w:val="both"/>
        <w:rPr>
          <w:rFonts w:ascii="Arial Narrow" w:hAnsi="Arial Narrow"/>
          <w:b/>
          <w:bCs/>
          <w:sz w:val="22"/>
          <w:szCs w:val="22"/>
        </w:rPr>
      </w:pPr>
      <w:r w:rsidRPr="00790C3B">
        <w:rPr>
          <w:rFonts w:ascii="Arial Narrow" w:hAnsi="Arial Narrow"/>
          <w:b/>
          <w:bCs/>
          <w:sz w:val="22"/>
          <w:szCs w:val="22"/>
        </w:rPr>
        <w:t>Sposób oceny ofert</w:t>
      </w:r>
    </w:p>
    <w:p w14:paraId="3AE8423F" w14:textId="77777777" w:rsidR="00121F71" w:rsidRPr="00790C3B" w:rsidRDefault="00121F71" w:rsidP="001C356F">
      <w:pPr>
        <w:pStyle w:val="tekst"/>
        <w:widowControl w:val="0"/>
        <w:numPr>
          <w:ilvl w:val="0"/>
          <w:numId w:val="24"/>
        </w:numPr>
        <w:suppressAutoHyphens/>
        <w:autoSpaceDN w:val="0"/>
        <w:spacing w:before="0" w:after="0"/>
        <w:textAlignment w:val="baseline"/>
        <w:rPr>
          <w:rFonts w:ascii="Arial Narrow" w:hAnsi="Arial Narrow"/>
          <w:bCs/>
          <w:sz w:val="22"/>
          <w:szCs w:val="22"/>
        </w:rPr>
      </w:pPr>
      <w:r w:rsidRPr="00790C3B">
        <w:rPr>
          <w:rFonts w:ascii="Arial Narrow" w:hAnsi="Arial Narrow"/>
          <w:bCs/>
          <w:sz w:val="22"/>
          <w:szCs w:val="22"/>
        </w:rPr>
        <w:t>Zamawiający najpierw dokona oceny ofert, a następnie zbada, czy Wykonawca, nie podlega wykluczeniu i spełnia warunki udziału w postępowaniu, określone przez Zamawiającego w SIWZ.</w:t>
      </w:r>
    </w:p>
    <w:p w14:paraId="7B423656" w14:textId="77777777" w:rsidR="00121F71" w:rsidRPr="00790C3B" w:rsidRDefault="00121F71" w:rsidP="001C356F">
      <w:pPr>
        <w:pStyle w:val="tekst"/>
        <w:widowControl w:val="0"/>
        <w:numPr>
          <w:ilvl w:val="0"/>
          <w:numId w:val="24"/>
        </w:numPr>
        <w:suppressAutoHyphens/>
        <w:autoSpaceDN w:val="0"/>
        <w:spacing w:before="0" w:after="0"/>
        <w:textAlignment w:val="baseline"/>
        <w:rPr>
          <w:rFonts w:ascii="Arial Narrow" w:hAnsi="Arial Narrow"/>
          <w:sz w:val="22"/>
          <w:szCs w:val="22"/>
        </w:rPr>
      </w:pPr>
      <w:r w:rsidRPr="00790C3B">
        <w:rPr>
          <w:rFonts w:ascii="Arial Narrow" w:hAnsi="Arial Narrow"/>
          <w:sz w:val="22"/>
          <w:szCs w:val="22"/>
        </w:rPr>
        <w:t>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z uwzględnieniem konsekwencji rachunkowych dokonanych poprawek oraz innych omyłek polegających na niezgodności oferty z SIWZ niepowodujących istotnych zmian w treści oferty. Zamawiający poprawi w tekście oferty omyłki, wskazane w art. 87 ust. 2 ustawy, niezwłocznie zawiadamiając o tym Wykonawcę, którego oferta zostanie poprawiona.</w:t>
      </w:r>
    </w:p>
    <w:p w14:paraId="362B7E13" w14:textId="77777777" w:rsidR="00121F71" w:rsidRPr="00790C3B" w:rsidRDefault="00121F71" w:rsidP="001C356F">
      <w:pPr>
        <w:pStyle w:val="tekst"/>
        <w:widowControl w:val="0"/>
        <w:numPr>
          <w:ilvl w:val="0"/>
          <w:numId w:val="24"/>
        </w:numPr>
        <w:suppressAutoHyphens/>
        <w:autoSpaceDN w:val="0"/>
        <w:spacing w:before="0" w:after="0"/>
        <w:textAlignment w:val="baseline"/>
        <w:rPr>
          <w:rFonts w:ascii="Arial Narrow" w:hAnsi="Arial Narrow"/>
        </w:rPr>
      </w:pPr>
      <w:r w:rsidRPr="00790C3B">
        <w:rPr>
          <w:rFonts w:ascii="Arial Narrow" w:hAnsi="Arial Narrow"/>
          <w:sz w:val="22"/>
          <w:szCs w:val="22"/>
        </w:rPr>
        <w:t xml:space="preserve">W przypadku rozbieżności pomiędzy ceną podaną za wykonanie całego przedmiotu zamówienia a sumą </w:t>
      </w:r>
      <w:r w:rsidRPr="00790C3B">
        <w:rPr>
          <w:rFonts w:ascii="Arial Narrow" w:hAnsi="Arial Narrow"/>
          <w:sz w:val="22"/>
          <w:szCs w:val="22"/>
        </w:rPr>
        <w:lastRenderedPageBreak/>
        <w:t>cen poszczególnych części zamówienia podanych przez Wykonawcę w formularzu oferty, Zamawiający uzna za prawidłowe ceny poszczególnych części zamówienia. W takiej sytuacji Zamawiający we własnym zakresie dokona zsumowania cen poszczególnych części zamówienia i otrzymaną wartość potraktuje jako ostateczną cenę oferty.</w:t>
      </w:r>
    </w:p>
    <w:p w14:paraId="3D906A0E" w14:textId="77777777" w:rsidR="00121F71" w:rsidRPr="00790C3B" w:rsidRDefault="00121F71" w:rsidP="001C356F">
      <w:pPr>
        <w:pStyle w:val="tekst"/>
        <w:widowControl w:val="0"/>
        <w:numPr>
          <w:ilvl w:val="0"/>
          <w:numId w:val="24"/>
        </w:numPr>
        <w:suppressAutoHyphens/>
        <w:autoSpaceDN w:val="0"/>
        <w:spacing w:before="0" w:after="0"/>
        <w:textAlignment w:val="baseline"/>
        <w:rPr>
          <w:rFonts w:ascii="Arial Narrow" w:hAnsi="Arial Narrow"/>
          <w:sz w:val="22"/>
          <w:szCs w:val="22"/>
        </w:rPr>
      </w:pPr>
      <w:r w:rsidRPr="00790C3B">
        <w:rPr>
          <w:rFonts w:ascii="Arial Narrow" w:hAnsi="Arial Narrow"/>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68417C0A" w14:textId="77777777" w:rsidR="008B7D5C" w:rsidRPr="00790C3B" w:rsidRDefault="008B7D5C">
      <w:pPr>
        <w:spacing w:line="260" w:lineRule="atLeast"/>
        <w:jc w:val="both"/>
        <w:rPr>
          <w:rFonts w:ascii="Arial Narrow" w:hAnsi="Arial Narrow"/>
          <w:sz w:val="22"/>
          <w:lang w:val="pl-PL"/>
        </w:rPr>
      </w:pPr>
    </w:p>
    <w:p w14:paraId="33408D7C" w14:textId="77777777" w:rsidR="008B7D5C" w:rsidRPr="00790C3B" w:rsidRDefault="008B7D5C">
      <w:pPr>
        <w:pStyle w:val="tekst"/>
        <w:suppressLineNumbers w:val="0"/>
        <w:spacing w:before="0" w:after="0"/>
        <w:rPr>
          <w:rFonts w:ascii="Arial Narrow" w:hAnsi="Arial Narrow"/>
          <w:b/>
          <w:sz w:val="12"/>
          <w:szCs w:val="12"/>
        </w:rPr>
      </w:pPr>
    </w:p>
    <w:p w14:paraId="4E809F91" w14:textId="77777777" w:rsidR="008B7D5C" w:rsidRPr="00790C3B" w:rsidRDefault="008B7D5C">
      <w:pPr>
        <w:pStyle w:val="tekst"/>
        <w:suppressLineNumbers w:val="0"/>
        <w:spacing w:before="0" w:after="0"/>
        <w:rPr>
          <w:rFonts w:ascii="Arial Narrow" w:hAnsi="Arial Narrow"/>
          <w:b/>
          <w:sz w:val="22"/>
          <w:szCs w:val="20"/>
        </w:rPr>
      </w:pPr>
      <w:r w:rsidRPr="00790C3B">
        <w:rPr>
          <w:rFonts w:ascii="Arial Narrow" w:hAnsi="Arial Narrow"/>
          <w:b/>
          <w:sz w:val="22"/>
          <w:szCs w:val="20"/>
        </w:rPr>
        <w:t>Kryteria oceny ofert</w:t>
      </w:r>
    </w:p>
    <w:p w14:paraId="37766F7E" w14:textId="77777777" w:rsidR="003E3A3C" w:rsidRPr="00790C3B" w:rsidRDefault="003E3A3C" w:rsidP="003E3A3C">
      <w:pPr>
        <w:pStyle w:val="tekst"/>
        <w:suppressLineNumbers w:val="0"/>
        <w:spacing w:before="0" w:after="0"/>
        <w:rPr>
          <w:rFonts w:ascii="Arial Narrow" w:hAnsi="Arial Narrow"/>
          <w:bCs/>
          <w:sz w:val="22"/>
          <w:szCs w:val="20"/>
        </w:rPr>
      </w:pPr>
      <w:r w:rsidRPr="00790C3B">
        <w:rPr>
          <w:rFonts w:ascii="Arial Narrow" w:hAnsi="Arial Narrow"/>
          <w:bCs/>
          <w:sz w:val="22"/>
          <w:szCs w:val="20"/>
        </w:rPr>
        <w:t>Zamawiający oceni i porówna jedynie te oferty, które odpowiadają wymaganiom opisanym w niniejszej SIWZ..</w:t>
      </w:r>
    </w:p>
    <w:p w14:paraId="55A00B3D" w14:textId="77777777" w:rsidR="003E3A3C" w:rsidRPr="00790C3B" w:rsidRDefault="003E3A3C" w:rsidP="003E3A3C">
      <w:pPr>
        <w:jc w:val="both"/>
        <w:rPr>
          <w:rFonts w:ascii="Arial Narrow" w:hAnsi="Arial Narrow"/>
          <w:bCs/>
          <w:sz w:val="22"/>
          <w:szCs w:val="22"/>
          <w:lang w:val="pl-PL"/>
        </w:rPr>
      </w:pPr>
      <w:r w:rsidRPr="00790C3B">
        <w:rPr>
          <w:rFonts w:ascii="Arial Narrow" w:hAnsi="Arial Narrow"/>
          <w:bCs/>
          <w:sz w:val="22"/>
          <w:szCs w:val="22"/>
          <w:lang w:val="pl-PL"/>
        </w:rPr>
        <w:t xml:space="preserve">Wybór najkorzystniejszej oferty dokonany zostanie na podstawie kryteriów wyboru określonych w ogłoszeniu </w:t>
      </w:r>
      <w:r w:rsidRPr="00790C3B">
        <w:rPr>
          <w:rFonts w:ascii="Arial Narrow" w:hAnsi="Arial Narrow"/>
          <w:bCs/>
          <w:sz w:val="22"/>
          <w:szCs w:val="22"/>
          <w:lang w:val="pl-PL"/>
        </w:rPr>
        <w:br/>
        <w:t>o przetargu.</w:t>
      </w:r>
    </w:p>
    <w:p w14:paraId="77DC1486" w14:textId="77777777" w:rsidR="006A373C" w:rsidRPr="00790C3B" w:rsidRDefault="006A373C" w:rsidP="00FF316B">
      <w:pPr>
        <w:tabs>
          <w:tab w:val="left" w:pos="709"/>
        </w:tabs>
        <w:jc w:val="both"/>
        <w:rPr>
          <w:rFonts w:ascii="Arial Narrow" w:hAnsi="Arial Narrow"/>
          <w:b/>
          <w:bCs/>
          <w:sz w:val="16"/>
          <w:szCs w:val="16"/>
          <w:lang w:val="pl-PL"/>
        </w:rPr>
      </w:pPr>
    </w:p>
    <w:p w14:paraId="510C5210" w14:textId="77777777" w:rsidR="00FF316B" w:rsidRPr="004047BD" w:rsidRDefault="00FF316B" w:rsidP="00FF316B">
      <w:pPr>
        <w:tabs>
          <w:tab w:val="left" w:pos="709"/>
        </w:tabs>
        <w:jc w:val="both"/>
        <w:rPr>
          <w:rFonts w:ascii="Arial Narrow" w:hAnsi="Arial Narrow"/>
          <w:b/>
          <w:bCs/>
          <w:sz w:val="22"/>
          <w:lang w:val="pl-PL"/>
        </w:rPr>
      </w:pPr>
      <w:r w:rsidRPr="004047BD">
        <w:rPr>
          <w:rFonts w:ascii="Arial Narrow" w:hAnsi="Arial Narrow"/>
          <w:b/>
          <w:bCs/>
          <w:sz w:val="22"/>
          <w:lang w:val="pl-PL"/>
        </w:rPr>
        <w:t>Wyjaśnienie ofert i kontakt z Zamawiającym</w:t>
      </w:r>
    </w:p>
    <w:p w14:paraId="60B5138A" w14:textId="77777777" w:rsidR="00FF316B" w:rsidRPr="004047BD" w:rsidRDefault="00FF316B" w:rsidP="00FF316B">
      <w:pPr>
        <w:tabs>
          <w:tab w:val="left" w:pos="709"/>
        </w:tabs>
        <w:jc w:val="both"/>
        <w:rPr>
          <w:rFonts w:ascii="Arial Narrow" w:hAnsi="Arial Narrow"/>
          <w:sz w:val="22"/>
          <w:lang w:val="pl-PL"/>
        </w:rPr>
      </w:pPr>
      <w:r w:rsidRPr="004047BD">
        <w:rPr>
          <w:rFonts w:ascii="Arial Narrow" w:hAnsi="Arial Narrow"/>
          <w:sz w:val="22"/>
          <w:lang w:val="pl-PL"/>
        </w:rPr>
        <w:t>Przy sprawdzaniu, ocenie i porównaniu ofert Zamawiający może żądać od Wykonawców wyjaśnień, dotyczących treści złożonych ofert.</w:t>
      </w:r>
    </w:p>
    <w:p w14:paraId="1DBB8C45" w14:textId="77777777" w:rsidR="00FF316B" w:rsidRPr="004047BD" w:rsidRDefault="00FF316B" w:rsidP="00FF316B">
      <w:pPr>
        <w:tabs>
          <w:tab w:val="left" w:pos="709"/>
        </w:tabs>
        <w:jc w:val="both"/>
        <w:rPr>
          <w:rFonts w:ascii="Arial Narrow" w:hAnsi="Arial Narrow"/>
          <w:sz w:val="22"/>
          <w:lang w:val="pl-PL"/>
        </w:rPr>
      </w:pPr>
      <w:r w:rsidRPr="004047BD">
        <w:rPr>
          <w:rFonts w:ascii="Arial Narrow" w:hAnsi="Arial Narrow"/>
          <w:sz w:val="22"/>
          <w:lang w:val="pl-PL"/>
        </w:rPr>
        <w:t xml:space="preserve">Niedopuszczalne jest prowadzenie między Zamawiającym a Wykonawcą negocjacji dotyczących złożonej oferty, z zastrzeżeniem możliwości poprawy oczywistych omyłek pisarskich, oczywistych omyłek rachunkowych </w:t>
      </w:r>
      <w:r w:rsidR="006D316E" w:rsidRPr="004047BD">
        <w:rPr>
          <w:rFonts w:ascii="Arial Narrow" w:hAnsi="Arial Narrow"/>
          <w:sz w:val="22"/>
          <w:lang w:val="pl-PL"/>
        </w:rPr>
        <w:br/>
      </w:r>
      <w:r w:rsidRPr="004047BD">
        <w:rPr>
          <w:rFonts w:ascii="Arial Narrow" w:hAnsi="Arial Narrow"/>
          <w:sz w:val="22"/>
          <w:lang w:val="pl-PL"/>
        </w:rPr>
        <w:t xml:space="preserve">z uwzględnieniem konsekwencji rachunkowych dokonanych </w:t>
      </w:r>
      <w:proofErr w:type="spellStart"/>
      <w:r w:rsidRPr="004047BD">
        <w:rPr>
          <w:rFonts w:ascii="Arial Narrow" w:hAnsi="Arial Narrow"/>
          <w:sz w:val="22"/>
          <w:lang w:val="pl-PL"/>
        </w:rPr>
        <w:t>poprawekoraz</w:t>
      </w:r>
      <w:proofErr w:type="spellEnd"/>
      <w:r w:rsidRPr="004047BD">
        <w:rPr>
          <w:rFonts w:ascii="Arial Narrow" w:hAnsi="Arial Narrow"/>
          <w:sz w:val="22"/>
          <w:lang w:val="pl-PL"/>
        </w:rPr>
        <w:t xml:space="preserve"> innych omyłek polegających na niezgodności oferty z SIWZ niepowodujących istotnych zmian w treści oferty. </w:t>
      </w:r>
    </w:p>
    <w:p w14:paraId="3F010590" w14:textId="77777777" w:rsidR="008B7D5C" w:rsidRPr="004047BD" w:rsidRDefault="008B7D5C">
      <w:pPr>
        <w:jc w:val="both"/>
        <w:rPr>
          <w:rFonts w:ascii="Arial Narrow" w:hAnsi="Arial Narrow"/>
          <w:sz w:val="24"/>
          <w:szCs w:val="24"/>
          <w:lang w:val="pl-PL"/>
        </w:rPr>
      </w:pPr>
    </w:p>
    <w:p w14:paraId="253F3EA1" w14:textId="77777777" w:rsidR="008B7D5C" w:rsidRPr="004047BD" w:rsidRDefault="008B7D5C">
      <w:pPr>
        <w:rPr>
          <w:rFonts w:ascii="Arial Narrow" w:hAnsi="Arial Narrow"/>
          <w:b/>
          <w:bCs/>
          <w:sz w:val="22"/>
          <w:lang w:val="pl-PL"/>
        </w:rPr>
      </w:pPr>
      <w:r w:rsidRPr="004047BD">
        <w:rPr>
          <w:rFonts w:ascii="Arial Narrow" w:hAnsi="Arial Narrow"/>
          <w:b/>
          <w:bCs/>
          <w:sz w:val="22"/>
          <w:lang w:val="pl-PL"/>
        </w:rPr>
        <w:t>Unieważnienie postępowania</w:t>
      </w:r>
    </w:p>
    <w:p w14:paraId="06526DC0" w14:textId="77777777" w:rsidR="008B7D5C" w:rsidRPr="004047BD" w:rsidRDefault="008B7D5C">
      <w:pPr>
        <w:rPr>
          <w:rFonts w:ascii="Arial Narrow" w:hAnsi="Arial Narrow"/>
          <w:sz w:val="22"/>
          <w:lang w:val="pl-PL"/>
        </w:rPr>
      </w:pPr>
      <w:r w:rsidRPr="004047BD">
        <w:rPr>
          <w:rFonts w:ascii="Arial Narrow" w:hAnsi="Arial Narrow"/>
          <w:sz w:val="22"/>
          <w:lang w:val="pl-PL"/>
        </w:rPr>
        <w:t xml:space="preserve">Zamawiający unieważni postępowanie o udzielenie niniejszego zamówienia w sytuacjach określonych w art. 93 ust.1 </w:t>
      </w:r>
      <w:proofErr w:type="spellStart"/>
      <w:r w:rsidRPr="004047BD">
        <w:rPr>
          <w:rFonts w:ascii="Arial Narrow" w:hAnsi="Arial Narrow"/>
          <w:sz w:val="22"/>
          <w:lang w:val="pl-PL"/>
        </w:rPr>
        <w:t>Pzp</w:t>
      </w:r>
      <w:proofErr w:type="spellEnd"/>
      <w:r w:rsidRPr="004047BD">
        <w:rPr>
          <w:rFonts w:ascii="Arial Narrow" w:hAnsi="Arial Narrow"/>
          <w:sz w:val="22"/>
          <w:lang w:val="pl-PL"/>
        </w:rPr>
        <w:t>.</w:t>
      </w:r>
    </w:p>
    <w:p w14:paraId="23490843" w14:textId="77777777" w:rsidR="008B7D5C" w:rsidRPr="004047BD" w:rsidRDefault="008B7D5C">
      <w:pPr>
        <w:jc w:val="both"/>
        <w:rPr>
          <w:rFonts w:ascii="Arial Narrow" w:hAnsi="Arial Narrow"/>
          <w:sz w:val="22"/>
          <w:lang w:val="pl-PL"/>
        </w:rPr>
      </w:pPr>
      <w:r w:rsidRPr="004047BD">
        <w:rPr>
          <w:rFonts w:ascii="Arial Narrow" w:hAnsi="Arial Narrow"/>
          <w:sz w:val="22"/>
          <w:lang w:val="pl-PL"/>
        </w:rPr>
        <w:t>O unieważnieniu postępowania Zamawiający powiadomi równocześnie wszystkich Wykonawców, którzy ubiegali się o udzielenie zamówienia, podając uzasadnienie faktyczne i prawne.</w:t>
      </w:r>
    </w:p>
    <w:p w14:paraId="43CEBDF1" w14:textId="77777777" w:rsidR="008B7D5C" w:rsidRPr="004047BD" w:rsidRDefault="008B7D5C">
      <w:pPr>
        <w:pStyle w:val="Tekstpodstawowy21"/>
        <w:rPr>
          <w:rFonts w:ascii="Arial Narrow" w:hAnsi="Arial Narrow"/>
          <w:szCs w:val="22"/>
        </w:rPr>
      </w:pPr>
    </w:p>
    <w:p w14:paraId="6D59AAF4" w14:textId="77777777" w:rsidR="00B85F5B" w:rsidRPr="00AB7D34" w:rsidRDefault="00B85F5B" w:rsidP="005C60FF">
      <w:pPr>
        <w:rPr>
          <w:rFonts w:ascii="Arial Narrow" w:hAnsi="Arial Narrow"/>
          <w:b/>
          <w:bCs/>
          <w:sz w:val="22"/>
          <w:lang w:val="pl-PL"/>
        </w:rPr>
      </w:pPr>
      <w:r w:rsidRPr="00AB7D34">
        <w:rPr>
          <w:rFonts w:ascii="Arial Narrow" w:hAnsi="Arial Narrow"/>
          <w:b/>
          <w:bCs/>
          <w:sz w:val="22"/>
          <w:lang w:val="pl-PL"/>
        </w:rPr>
        <w:t>Zabezpieczenie należytego wykonania umowy</w:t>
      </w:r>
    </w:p>
    <w:p w14:paraId="24003BC4" w14:textId="77777777" w:rsidR="00B85F5B" w:rsidRPr="00AB7D34" w:rsidRDefault="00B85F5B" w:rsidP="005C60FF">
      <w:pPr>
        <w:jc w:val="both"/>
        <w:rPr>
          <w:rFonts w:ascii="Arial Narrow" w:hAnsi="Arial Narrow"/>
          <w:sz w:val="22"/>
          <w:lang w:val="pl-PL"/>
        </w:rPr>
      </w:pPr>
      <w:r w:rsidRPr="00AB7D34">
        <w:rPr>
          <w:rFonts w:ascii="Arial Narrow" w:hAnsi="Arial Narrow"/>
          <w:sz w:val="22"/>
          <w:lang w:val="pl-PL"/>
        </w:rPr>
        <w:t xml:space="preserve">Zamawiający będzie wymagał od wybranego Wykonawcy, przed podpisaniem umowy, wniesienia zabezpieczenia należytego wykonania umowy – zgodnie z art. 148 </w:t>
      </w:r>
      <w:proofErr w:type="spellStart"/>
      <w:r w:rsidRPr="00AB7D34">
        <w:rPr>
          <w:rFonts w:ascii="Arial Narrow" w:hAnsi="Arial Narrow"/>
          <w:sz w:val="22"/>
          <w:lang w:val="pl-PL"/>
        </w:rPr>
        <w:t>Pzp</w:t>
      </w:r>
      <w:proofErr w:type="spellEnd"/>
      <w:r w:rsidRPr="00AB7D34">
        <w:rPr>
          <w:rFonts w:ascii="Arial Narrow" w:hAnsi="Arial Narrow"/>
          <w:sz w:val="22"/>
          <w:lang w:val="pl-PL"/>
        </w:rPr>
        <w:t xml:space="preserve"> wg jego wyboru w jednej lub kilku następujących formach:</w:t>
      </w:r>
    </w:p>
    <w:p w14:paraId="3801A20C" w14:textId="77777777" w:rsidR="00B85F5B" w:rsidRPr="00AB7D34" w:rsidRDefault="00B85F5B" w:rsidP="00AB5D43">
      <w:pPr>
        <w:pStyle w:val="Standard"/>
        <w:numPr>
          <w:ilvl w:val="0"/>
          <w:numId w:val="31"/>
        </w:numPr>
        <w:tabs>
          <w:tab w:val="left" w:pos="-7494"/>
        </w:tabs>
        <w:jc w:val="both"/>
        <w:textAlignment w:val="auto"/>
        <w:rPr>
          <w:rFonts w:ascii="Arial Narrow" w:hAnsi="Arial Narrow"/>
          <w:sz w:val="22"/>
          <w:szCs w:val="22"/>
        </w:rPr>
      </w:pPr>
      <w:r w:rsidRPr="00AB7D34">
        <w:rPr>
          <w:rFonts w:ascii="Arial Narrow" w:hAnsi="Arial Narrow"/>
          <w:sz w:val="22"/>
          <w:szCs w:val="22"/>
        </w:rPr>
        <w:t>pieniądza,</w:t>
      </w:r>
    </w:p>
    <w:p w14:paraId="31B28A04" w14:textId="77777777" w:rsidR="00B85F5B" w:rsidRPr="00AB7D34" w:rsidRDefault="00B85F5B" w:rsidP="00AB5D43">
      <w:pPr>
        <w:pStyle w:val="Standard"/>
        <w:numPr>
          <w:ilvl w:val="0"/>
          <w:numId w:val="31"/>
        </w:numPr>
        <w:tabs>
          <w:tab w:val="left" w:pos="-7494"/>
        </w:tabs>
        <w:jc w:val="both"/>
        <w:textAlignment w:val="auto"/>
        <w:rPr>
          <w:rFonts w:ascii="Arial Narrow" w:hAnsi="Arial Narrow"/>
          <w:sz w:val="22"/>
          <w:szCs w:val="22"/>
        </w:rPr>
      </w:pPr>
      <w:r w:rsidRPr="00AB7D34">
        <w:rPr>
          <w:rFonts w:ascii="Arial Narrow" w:hAnsi="Arial Narrow"/>
          <w:sz w:val="22"/>
          <w:szCs w:val="22"/>
        </w:rPr>
        <w:t>poręczeń bankowych lub poręczeniach spółdzielczej kasy oszczędnościowo-kredytowej, z tym że zobowiązanie kasy jest zawsze zobowiązaniem pieniężnym,</w:t>
      </w:r>
    </w:p>
    <w:p w14:paraId="29658542" w14:textId="77777777" w:rsidR="00B85F5B" w:rsidRPr="00AB7D34" w:rsidRDefault="00B85F5B" w:rsidP="00AB5D43">
      <w:pPr>
        <w:pStyle w:val="Standard"/>
        <w:numPr>
          <w:ilvl w:val="0"/>
          <w:numId w:val="31"/>
        </w:numPr>
        <w:tabs>
          <w:tab w:val="left" w:pos="-7494"/>
        </w:tabs>
        <w:jc w:val="both"/>
        <w:textAlignment w:val="auto"/>
        <w:rPr>
          <w:rFonts w:ascii="Arial Narrow" w:hAnsi="Arial Narrow"/>
          <w:sz w:val="22"/>
          <w:szCs w:val="22"/>
        </w:rPr>
      </w:pPr>
      <w:r w:rsidRPr="00AB7D34">
        <w:rPr>
          <w:rFonts w:ascii="Arial Narrow" w:hAnsi="Arial Narrow"/>
          <w:sz w:val="22"/>
          <w:szCs w:val="22"/>
        </w:rPr>
        <w:t>gwarancji bankowych,</w:t>
      </w:r>
    </w:p>
    <w:p w14:paraId="36B60B98" w14:textId="77777777" w:rsidR="00B85F5B" w:rsidRPr="00AB7D34" w:rsidRDefault="00B85F5B" w:rsidP="00AB5D43">
      <w:pPr>
        <w:pStyle w:val="Standard"/>
        <w:numPr>
          <w:ilvl w:val="0"/>
          <w:numId w:val="31"/>
        </w:numPr>
        <w:tabs>
          <w:tab w:val="left" w:pos="-7494"/>
        </w:tabs>
        <w:jc w:val="both"/>
        <w:textAlignment w:val="auto"/>
        <w:rPr>
          <w:rFonts w:ascii="Arial Narrow" w:hAnsi="Arial Narrow"/>
          <w:sz w:val="22"/>
          <w:szCs w:val="22"/>
        </w:rPr>
      </w:pPr>
      <w:r w:rsidRPr="00AB7D34">
        <w:rPr>
          <w:rFonts w:ascii="Arial Narrow" w:hAnsi="Arial Narrow"/>
          <w:sz w:val="22"/>
          <w:szCs w:val="22"/>
        </w:rPr>
        <w:t>gwarancji ubezpieczeniowych,</w:t>
      </w:r>
    </w:p>
    <w:p w14:paraId="00E79F2A" w14:textId="77777777" w:rsidR="00B85F5B" w:rsidRPr="00AB7D34" w:rsidRDefault="00B85F5B" w:rsidP="00AB5D43">
      <w:pPr>
        <w:pStyle w:val="Standard"/>
        <w:numPr>
          <w:ilvl w:val="0"/>
          <w:numId w:val="31"/>
        </w:numPr>
        <w:tabs>
          <w:tab w:val="left" w:pos="-7494"/>
        </w:tabs>
        <w:jc w:val="both"/>
        <w:textAlignment w:val="auto"/>
        <w:rPr>
          <w:rFonts w:ascii="Arial Narrow" w:hAnsi="Arial Narrow"/>
          <w:sz w:val="22"/>
          <w:szCs w:val="22"/>
        </w:rPr>
      </w:pPr>
      <w:r w:rsidRPr="00AB7D34">
        <w:rPr>
          <w:rFonts w:ascii="Arial Narrow" w:hAnsi="Arial Narrow"/>
          <w:sz w:val="22"/>
          <w:szCs w:val="22"/>
        </w:rPr>
        <w:t>poręczeniach udzielanych przez podmioty, o których mowa w art. 6b ust. 5 pkt 2 ustawy z dnia 9 listopada 2000 r. o utworzeniu Polskiej Agencji Rozwoju Przedsiębiorczości.</w:t>
      </w:r>
    </w:p>
    <w:p w14:paraId="50D1B2AC" w14:textId="77777777" w:rsidR="00B85F5B" w:rsidRPr="00AB7D34" w:rsidRDefault="00B85F5B" w:rsidP="00B85F5B">
      <w:pPr>
        <w:pStyle w:val="Standard"/>
        <w:jc w:val="both"/>
        <w:rPr>
          <w:rFonts w:ascii="Arial Narrow" w:hAnsi="Arial Narrow"/>
          <w:sz w:val="22"/>
          <w:szCs w:val="22"/>
        </w:rPr>
      </w:pPr>
    </w:p>
    <w:p w14:paraId="17C054F8" w14:textId="77777777" w:rsidR="00B85F5B" w:rsidRPr="00AB7D34" w:rsidRDefault="00B85F5B" w:rsidP="00B85F5B">
      <w:pPr>
        <w:pStyle w:val="Numbering2"/>
        <w:ind w:left="0"/>
        <w:rPr>
          <w:rFonts w:ascii="Arial Narrow" w:hAnsi="Arial Narrow"/>
          <w:sz w:val="22"/>
          <w:szCs w:val="22"/>
        </w:rPr>
      </w:pPr>
      <w:r w:rsidRPr="00AB7D34">
        <w:rPr>
          <w:rFonts w:ascii="Arial Narrow" w:hAnsi="Arial Narrow"/>
          <w:sz w:val="22"/>
          <w:szCs w:val="22"/>
        </w:rPr>
        <w:t xml:space="preserve">W przypadku gwarancji nie pieniężnej z treści gwarancji powinno wynikać, że gwarancja jest </w:t>
      </w:r>
      <w:r w:rsidRPr="00AB7D34">
        <w:rPr>
          <w:rFonts w:ascii="Arial Narrow" w:hAnsi="Arial Narrow"/>
          <w:b/>
          <w:sz w:val="22"/>
          <w:szCs w:val="22"/>
          <w:u w:val="single"/>
        </w:rPr>
        <w:t>bezwarunkowa</w:t>
      </w:r>
      <w:r w:rsidRPr="00AB7D34">
        <w:rPr>
          <w:rFonts w:ascii="Arial Narrow" w:hAnsi="Arial Narrow"/>
          <w:sz w:val="22"/>
          <w:szCs w:val="22"/>
        </w:rPr>
        <w:t xml:space="preserve"> (której płatność następuje na pierwsze żądanie beneficjenta bez konieczności wykazania istnienia roszczenia) i </w:t>
      </w:r>
      <w:r w:rsidRPr="00AB7D34">
        <w:rPr>
          <w:rFonts w:ascii="Arial Narrow" w:hAnsi="Arial Narrow"/>
          <w:b/>
          <w:sz w:val="22"/>
          <w:szCs w:val="22"/>
          <w:u w:val="single"/>
        </w:rPr>
        <w:t>nieodwołalna</w:t>
      </w:r>
      <w:r w:rsidRPr="00AB7D34">
        <w:rPr>
          <w:rFonts w:ascii="Arial Narrow" w:hAnsi="Arial Narrow"/>
          <w:sz w:val="22"/>
          <w:szCs w:val="22"/>
        </w:rPr>
        <w:t xml:space="preserve"> (nie może być odwołana albo zmieniona bez wyrażenia zgody przez uprawnionego z gwarancji).</w:t>
      </w:r>
    </w:p>
    <w:p w14:paraId="48885CEC" w14:textId="77777777" w:rsidR="00B85F5B" w:rsidRPr="00AB7D34" w:rsidRDefault="00B85F5B" w:rsidP="00B85F5B">
      <w:pPr>
        <w:pStyle w:val="Standard"/>
        <w:jc w:val="both"/>
        <w:rPr>
          <w:rFonts w:ascii="Arial Narrow" w:hAnsi="Arial Narrow"/>
          <w:sz w:val="22"/>
          <w:szCs w:val="22"/>
        </w:rPr>
      </w:pPr>
    </w:p>
    <w:p w14:paraId="3261B7BB" w14:textId="77777777" w:rsidR="00B85F5B" w:rsidRPr="00AB7D34" w:rsidRDefault="00B85F5B" w:rsidP="00B85F5B">
      <w:pPr>
        <w:pStyle w:val="Standard"/>
        <w:jc w:val="both"/>
        <w:rPr>
          <w:rFonts w:ascii="Arial Narrow" w:hAnsi="Arial Narrow"/>
          <w:sz w:val="22"/>
          <w:szCs w:val="22"/>
        </w:rPr>
      </w:pPr>
      <w:r w:rsidRPr="00AB7D34">
        <w:rPr>
          <w:rFonts w:ascii="Arial Narrow" w:hAnsi="Arial Narrow"/>
          <w:sz w:val="22"/>
          <w:szCs w:val="22"/>
        </w:rPr>
        <w:t xml:space="preserve"> Za zgodą Zamawiającego zabezpieczenie może być wniesione również:</w:t>
      </w:r>
    </w:p>
    <w:p w14:paraId="69D24D49" w14:textId="77777777" w:rsidR="00B85F5B" w:rsidRPr="00AB7D34" w:rsidRDefault="00B85F5B" w:rsidP="00AB5D43">
      <w:pPr>
        <w:pStyle w:val="Standard"/>
        <w:numPr>
          <w:ilvl w:val="0"/>
          <w:numId w:val="32"/>
        </w:numPr>
        <w:tabs>
          <w:tab w:val="left" w:pos="-7494"/>
        </w:tabs>
        <w:jc w:val="both"/>
        <w:textAlignment w:val="auto"/>
        <w:rPr>
          <w:rFonts w:ascii="Arial Narrow" w:hAnsi="Arial Narrow"/>
          <w:sz w:val="22"/>
          <w:szCs w:val="22"/>
        </w:rPr>
      </w:pPr>
      <w:r w:rsidRPr="00AB7D34">
        <w:rPr>
          <w:rFonts w:ascii="Arial Narrow" w:hAnsi="Arial Narrow"/>
          <w:sz w:val="22"/>
          <w:szCs w:val="22"/>
        </w:rPr>
        <w:t>w wekslach z poręczeniem wekslowym banku lub spółdzielczej kasy oszczędnościowo-kredytowej,</w:t>
      </w:r>
    </w:p>
    <w:p w14:paraId="43EBC6E1" w14:textId="77777777" w:rsidR="00B85F5B" w:rsidRPr="00AB7D34" w:rsidRDefault="00B85F5B" w:rsidP="00AB5D43">
      <w:pPr>
        <w:pStyle w:val="Standard"/>
        <w:numPr>
          <w:ilvl w:val="0"/>
          <w:numId w:val="32"/>
        </w:numPr>
        <w:tabs>
          <w:tab w:val="left" w:pos="-7494"/>
        </w:tabs>
        <w:jc w:val="both"/>
        <w:textAlignment w:val="auto"/>
        <w:rPr>
          <w:rFonts w:ascii="Arial Narrow" w:hAnsi="Arial Narrow"/>
          <w:sz w:val="22"/>
          <w:szCs w:val="22"/>
        </w:rPr>
      </w:pPr>
      <w:r w:rsidRPr="00AB7D34">
        <w:rPr>
          <w:rFonts w:ascii="Arial Narrow" w:hAnsi="Arial Narrow"/>
          <w:sz w:val="22"/>
          <w:szCs w:val="22"/>
        </w:rPr>
        <w:t>przez ustanowienie zastawu na papierach wartościowych emitowanych przez Skarb Państwa lub jednostkę samorządu terytorialnego,</w:t>
      </w:r>
    </w:p>
    <w:p w14:paraId="47398C04" w14:textId="77777777" w:rsidR="00B85F5B" w:rsidRPr="00AB7D34" w:rsidRDefault="00B85F5B" w:rsidP="00AB5D43">
      <w:pPr>
        <w:pStyle w:val="Standard"/>
        <w:numPr>
          <w:ilvl w:val="0"/>
          <w:numId w:val="32"/>
        </w:numPr>
        <w:tabs>
          <w:tab w:val="left" w:pos="-7494"/>
        </w:tabs>
        <w:jc w:val="both"/>
        <w:textAlignment w:val="auto"/>
        <w:rPr>
          <w:rFonts w:ascii="Arial Narrow" w:hAnsi="Arial Narrow"/>
          <w:sz w:val="22"/>
          <w:szCs w:val="22"/>
        </w:rPr>
      </w:pPr>
      <w:r w:rsidRPr="00AB7D34">
        <w:rPr>
          <w:rFonts w:ascii="Arial Narrow" w:hAnsi="Arial Narrow"/>
          <w:sz w:val="22"/>
          <w:szCs w:val="22"/>
        </w:rPr>
        <w:t>przez ustanowienie zastawu rejestrowego na zasadach określonych w przepisach o zastawie rejestrowym i rejestrze zastawów.</w:t>
      </w:r>
    </w:p>
    <w:p w14:paraId="05BD4CF9" w14:textId="77777777" w:rsidR="00B85F5B" w:rsidRPr="00AB7D34" w:rsidRDefault="00B85F5B" w:rsidP="00B85F5B">
      <w:pPr>
        <w:pStyle w:val="Standard"/>
        <w:jc w:val="both"/>
        <w:rPr>
          <w:rFonts w:ascii="Arial Narrow" w:hAnsi="Arial Narrow"/>
          <w:bCs/>
          <w:sz w:val="22"/>
          <w:szCs w:val="22"/>
        </w:rPr>
      </w:pPr>
    </w:p>
    <w:p w14:paraId="4A3EA5ED" w14:textId="77777777" w:rsidR="00B85F5B" w:rsidRPr="00AB7D34" w:rsidRDefault="00B85F5B" w:rsidP="00B85F5B">
      <w:pPr>
        <w:pStyle w:val="Numbering2"/>
        <w:ind w:left="0"/>
        <w:jc w:val="left"/>
        <w:rPr>
          <w:rFonts w:ascii="Arial Narrow" w:hAnsi="Arial Narrow"/>
          <w:bCs/>
          <w:sz w:val="22"/>
          <w:szCs w:val="22"/>
        </w:rPr>
      </w:pPr>
      <w:r w:rsidRPr="00AB7D34">
        <w:rPr>
          <w:rFonts w:ascii="Arial Narrow" w:hAnsi="Arial Narrow"/>
          <w:bCs/>
          <w:sz w:val="22"/>
          <w:szCs w:val="22"/>
        </w:rPr>
        <w:t>Zabezpieczenie może być wniesione w jednym lub kilku wymienionych rodzajach.</w:t>
      </w:r>
    </w:p>
    <w:p w14:paraId="60705B26" w14:textId="77777777" w:rsidR="00B85F5B" w:rsidRPr="00AB7D34" w:rsidRDefault="00B85F5B" w:rsidP="00B85F5B">
      <w:pPr>
        <w:pStyle w:val="Standard"/>
        <w:jc w:val="both"/>
        <w:rPr>
          <w:rFonts w:ascii="Arial Narrow" w:hAnsi="Arial Narrow"/>
          <w:bCs/>
          <w:sz w:val="22"/>
          <w:szCs w:val="22"/>
          <w:u w:val="single"/>
        </w:rPr>
      </w:pPr>
    </w:p>
    <w:p w14:paraId="5165A9C7" w14:textId="77777777" w:rsidR="00073EB9" w:rsidRPr="00AB7D34" w:rsidRDefault="00B85F5B" w:rsidP="00B85F5B">
      <w:pPr>
        <w:pStyle w:val="Standard"/>
        <w:jc w:val="both"/>
        <w:rPr>
          <w:rFonts w:ascii="Arial Narrow" w:hAnsi="Arial Narrow"/>
          <w:sz w:val="22"/>
          <w:szCs w:val="22"/>
          <w:u w:val="single"/>
        </w:rPr>
      </w:pPr>
      <w:r w:rsidRPr="00AB7D34">
        <w:rPr>
          <w:rFonts w:ascii="Arial Narrow" w:hAnsi="Arial Narrow"/>
          <w:bCs/>
          <w:sz w:val="22"/>
          <w:szCs w:val="22"/>
          <w:u w:val="single"/>
        </w:rPr>
        <w:t xml:space="preserve">Zabezpieczenie wnoszone w pieniądzu Wykonawca wpłaci przelewem </w:t>
      </w:r>
      <w:r w:rsidRPr="00AB7D34">
        <w:rPr>
          <w:rFonts w:ascii="Arial Narrow" w:hAnsi="Arial Narrow"/>
          <w:sz w:val="22"/>
          <w:szCs w:val="22"/>
          <w:u w:val="single"/>
        </w:rPr>
        <w:t xml:space="preserve">na rachunek bankowy </w:t>
      </w:r>
    </w:p>
    <w:p w14:paraId="442F237D" w14:textId="77777777" w:rsidR="00B85F5B" w:rsidRPr="00AB7D34" w:rsidRDefault="00947EC0" w:rsidP="00B85F5B">
      <w:pPr>
        <w:pStyle w:val="Standard"/>
        <w:jc w:val="both"/>
        <w:rPr>
          <w:rFonts w:ascii="Arial Narrow" w:hAnsi="Arial Narrow"/>
          <w:sz w:val="22"/>
          <w:szCs w:val="22"/>
        </w:rPr>
      </w:pPr>
      <w:r w:rsidRPr="00AB7D34">
        <w:rPr>
          <w:rFonts w:ascii="Arial Narrow" w:hAnsi="Arial Narrow"/>
          <w:sz w:val="22"/>
        </w:rPr>
        <w:t xml:space="preserve">w </w:t>
      </w:r>
      <w:proofErr w:type="spellStart"/>
      <w:r w:rsidRPr="00AB7D34">
        <w:rPr>
          <w:rFonts w:ascii="Arial Narrow" w:hAnsi="Arial Narrow"/>
          <w:sz w:val="22"/>
        </w:rPr>
        <w:t>PeKaO</w:t>
      </w:r>
      <w:proofErr w:type="spellEnd"/>
      <w:r w:rsidRPr="00AB7D34">
        <w:rPr>
          <w:rFonts w:ascii="Arial Narrow" w:hAnsi="Arial Narrow"/>
          <w:sz w:val="22"/>
        </w:rPr>
        <w:t xml:space="preserve"> S.A. oddział w Oświęcimiu nr 94 1240 4155 1111 0010 1823 </w:t>
      </w:r>
    </w:p>
    <w:p w14:paraId="5F715756" w14:textId="77777777" w:rsidR="00B85F5B" w:rsidRPr="00AB7D34" w:rsidRDefault="00B85F5B" w:rsidP="00B85F5B">
      <w:pPr>
        <w:pStyle w:val="Tekstpodstawowy24"/>
        <w:jc w:val="both"/>
        <w:rPr>
          <w:rFonts w:ascii="Arial Narrow" w:hAnsi="Arial Narrow"/>
          <w:bCs/>
          <w:szCs w:val="22"/>
          <w:u w:val="single"/>
          <w:shd w:val="clear" w:color="auto" w:fill="FFFF00"/>
        </w:rPr>
      </w:pPr>
    </w:p>
    <w:p w14:paraId="1A3071C9" w14:textId="77777777" w:rsidR="00B85F5B" w:rsidRPr="00AB7D34" w:rsidRDefault="00B85F5B" w:rsidP="00B85F5B">
      <w:pPr>
        <w:pStyle w:val="Tekstpodstawowy24"/>
        <w:jc w:val="both"/>
        <w:rPr>
          <w:rFonts w:ascii="Arial Narrow" w:hAnsi="Arial Narrow"/>
          <w:szCs w:val="22"/>
        </w:rPr>
      </w:pPr>
      <w:r w:rsidRPr="00AB7D34">
        <w:rPr>
          <w:rFonts w:ascii="Arial Narrow" w:hAnsi="Arial Narrow"/>
          <w:szCs w:val="22"/>
        </w:rPr>
        <w:t xml:space="preserve">Zabezpieczenie wnoszone w innej formie aniżeli pieniężna należy złożyć w </w:t>
      </w:r>
      <w:r w:rsidR="005C60FF" w:rsidRPr="00AB7D34">
        <w:rPr>
          <w:rFonts w:ascii="Arial Narrow" w:hAnsi="Arial Narrow"/>
          <w:szCs w:val="22"/>
        </w:rPr>
        <w:t>sekretariacie MZGK w Chełmku</w:t>
      </w:r>
      <w:r w:rsidRPr="00AB7D34">
        <w:rPr>
          <w:rFonts w:ascii="Arial Narrow" w:hAnsi="Arial Narrow"/>
          <w:szCs w:val="22"/>
        </w:rPr>
        <w:t>.</w:t>
      </w:r>
    </w:p>
    <w:p w14:paraId="4F89E2F1" w14:textId="77777777" w:rsidR="00B85F5B" w:rsidRPr="00AB7D34" w:rsidRDefault="00B85F5B" w:rsidP="00B85F5B">
      <w:pPr>
        <w:pStyle w:val="Tekstpodstawowy24"/>
        <w:jc w:val="both"/>
        <w:rPr>
          <w:rFonts w:ascii="Arial Narrow" w:hAnsi="Arial Narrow"/>
          <w:szCs w:val="22"/>
          <w:shd w:val="clear" w:color="auto" w:fill="FFFF00"/>
        </w:rPr>
      </w:pPr>
    </w:p>
    <w:p w14:paraId="77D416DB" w14:textId="77777777" w:rsidR="00B85F5B" w:rsidRPr="00AB7D34" w:rsidRDefault="00B85F5B" w:rsidP="00B85F5B">
      <w:pPr>
        <w:pStyle w:val="Indeks1"/>
        <w:rPr>
          <w:sz w:val="22"/>
          <w:szCs w:val="22"/>
        </w:rPr>
      </w:pPr>
      <w:r w:rsidRPr="00AB7D34">
        <w:rPr>
          <w:sz w:val="22"/>
          <w:szCs w:val="22"/>
        </w:rPr>
        <w:t xml:space="preserve">Zabezpieczenie ustala się w wysokości </w:t>
      </w:r>
      <w:r w:rsidR="005B7ED1" w:rsidRPr="00AB7D34">
        <w:rPr>
          <w:sz w:val="22"/>
          <w:szCs w:val="22"/>
        </w:rPr>
        <w:t>10</w:t>
      </w:r>
      <w:r w:rsidRPr="00AB7D34">
        <w:rPr>
          <w:sz w:val="22"/>
          <w:szCs w:val="22"/>
        </w:rPr>
        <w:t>% ceny całkowitej</w:t>
      </w:r>
      <w:r w:rsidR="007537C4" w:rsidRPr="00AB7D34">
        <w:rPr>
          <w:sz w:val="22"/>
          <w:szCs w:val="22"/>
        </w:rPr>
        <w:t xml:space="preserve"> </w:t>
      </w:r>
      <w:r w:rsidRPr="00AB7D34">
        <w:rPr>
          <w:sz w:val="22"/>
          <w:szCs w:val="22"/>
        </w:rPr>
        <w:t>(z podatkiem VAT) podanej w ofercie. Zabezpieczenie należy wnieść przed zawarciem umowy. Zabezpieczenie należytego wykonania umowy w wysokości 70% zostanie zwrócone w terminie 30 dni od dnia wykonania przedmiotu zamówienia i uznania go przez Zamawiającego za należycie wykonany. Pozostała część zabezpieczenia zostanie zwrócona do 15 dni po upływie okresu rękojmi za wady.</w:t>
      </w:r>
    </w:p>
    <w:p w14:paraId="1E7DD190" w14:textId="77777777" w:rsidR="00B85F5B" w:rsidRPr="00AB7D34" w:rsidRDefault="00B85F5B" w:rsidP="00B85F5B">
      <w:pPr>
        <w:pStyle w:val="Indeks1"/>
        <w:rPr>
          <w:sz w:val="22"/>
          <w:szCs w:val="22"/>
        </w:rPr>
      </w:pPr>
    </w:p>
    <w:p w14:paraId="5BDD3A7B" w14:textId="77777777" w:rsidR="00B85F5B" w:rsidRPr="007537C4" w:rsidRDefault="00B85F5B" w:rsidP="00B85F5B">
      <w:pPr>
        <w:pStyle w:val="Standard"/>
        <w:widowControl/>
        <w:tabs>
          <w:tab w:val="left" w:pos="614"/>
          <w:tab w:val="left" w:pos="886"/>
        </w:tabs>
        <w:autoSpaceDE w:val="0"/>
        <w:jc w:val="both"/>
        <w:rPr>
          <w:rFonts w:ascii="Arial Narrow" w:hAnsi="Arial Narrow"/>
          <w:sz w:val="22"/>
          <w:szCs w:val="22"/>
        </w:rPr>
      </w:pPr>
      <w:r w:rsidRPr="00AB7D34">
        <w:rPr>
          <w:rFonts w:ascii="Arial Narrow" w:hAnsi="Arial Narrow"/>
          <w:sz w:val="22"/>
          <w:szCs w:val="22"/>
        </w:rPr>
        <w:t>Zamawiający nie dopuszcza tworzenia zabezpieczenia poprzez potrącenia z należnośc</w:t>
      </w:r>
      <w:r w:rsidR="007537C4" w:rsidRPr="00AB7D34">
        <w:rPr>
          <w:rFonts w:ascii="Arial Narrow" w:hAnsi="Arial Narrow"/>
          <w:sz w:val="22"/>
          <w:szCs w:val="22"/>
        </w:rPr>
        <w:t>i za częściowo wykonane dostawy i</w:t>
      </w:r>
      <w:r w:rsidRPr="00AB7D34">
        <w:rPr>
          <w:rFonts w:ascii="Arial Narrow" w:hAnsi="Arial Narrow"/>
          <w:sz w:val="22"/>
          <w:szCs w:val="22"/>
        </w:rPr>
        <w:t xml:space="preserve"> usługi</w:t>
      </w:r>
      <w:r w:rsidR="007537C4" w:rsidRPr="00AB7D34">
        <w:rPr>
          <w:rFonts w:ascii="Arial Narrow" w:hAnsi="Arial Narrow"/>
          <w:sz w:val="22"/>
          <w:szCs w:val="22"/>
        </w:rPr>
        <w:t>.</w:t>
      </w:r>
      <w:r w:rsidRPr="00AB7D34">
        <w:rPr>
          <w:rFonts w:ascii="Arial Narrow" w:hAnsi="Arial Narrow"/>
          <w:sz w:val="22"/>
          <w:szCs w:val="22"/>
        </w:rPr>
        <w:t>.</w:t>
      </w:r>
    </w:p>
    <w:p w14:paraId="5119713A" w14:textId="77777777" w:rsidR="00B85F5B" w:rsidRPr="007537C4" w:rsidRDefault="00B85F5B" w:rsidP="00B85F5B">
      <w:pPr>
        <w:pStyle w:val="Standard"/>
        <w:widowControl/>
        <w:tabs>
          <w:tab w:val="left" w:pos="614"/>
          <w:tab w:val="left" w:pos="886"/>
        </w:tabs>
        <w:autoSpaceDE w:val="0"/>
        <w:jc w:val="both"/>
        <w:rPr>
          <w:rFonts w:ascii="Tahoma" w:eastAsia="Humanist777L2-RomanB" w:hAnsi="Tahoma" w:cs="Humanist777L2-RomanB"/>
          <w:bCs/>
          <w:sz w:val="22"/>
          <w:szCs w:val="22"/>
          <w:shd w:val="clear" w:color="auto" w:fill="FFFF00"/>
        </w:rPr>
      </w:pPr>
    </w:p>
    <w:p w14:paraId="5819912A" w14:textId="77777777" w:rsidR="00015AB6" w:rsidRPr="00D53C71" w:rsidRDefault="00015AB6" w:rsidP="0098047D">
      <w:pPr>
        <w:pStyle w:val="Tekstpodstawowy21"/>
        <w:rPr>
          <w:rFonts w:ascii="Arial Narrow" w:hAnsi="Arial Narrow"/>
          <w:b/>
          <w:bCs/>
          <w:sz w:val="24"/>
          <w:u w:val="single"/>
        </w:rPr>
      </w:pPr>
    </w:p>
    <w:p w14:paraId="67E2E2F4" w14:textId="77777777" w:rsidR="008B7D5C" w:rsidRPr="00D53C71" w:rsidRDefault="008B7D5C" w:rsidP="0098047D">
      <w:pPr>
        <w:pStyle w:val="Tekstpodstawowy21"/>
        <w:rPr>
          <w:rFonts w:ascii="Arial Narrow" w:hAnsi="Arial Narrow"/>
          <w:b/>
          <w:bCs/>
          <w:sz w:val="24"/>
          <w:u w:val="single"/>
        </w:rPr>
      </w:pPr>
      <w:r w:rsidRPr="00D53C71">
        <w:rPr>
          <w:rFonts w:ascii="Arial Narrow" w:hAnsi="Arial Narrow"/>
          <w:b/>
          <w:bCs/>
          <w:sz w:val="24"/>
          <w:u w:val="single"/>
        </w:rPr>
        <w:t>X</w:t>
      </w:r>
      <w:r w:rsidR="00015AB6" w:rsidRPr="00D53C71">
        <w:rPr>
          <w:rFonts w:ascii="Arial Narrow" w:hAnsi="Arial Narrow"/>
          <w:b/>
          <w:bCs/>
          <w:sz w:val="24"/>
          <w:u w:val="single"/>
        </w:rPr>
        <w:t>I</w:t>
      </w:r>
      <w:r w:rsidRPr="00D53C71">
        <w:rPr>
          <w:rFonts w:ascii="Arial Narrow" w:hAnsi="Arial Narrow"/>
          <w:b/>
          <w:bCs/>
          <w:sz w:val="24"/>
          <w:u w:val="single"/>
        </w:rPr>
        <w:t xml:space="preserve">II. Informacje o formalnościach, jakie powinny zostać dopełnione po wyborze ofert w celu zawarcia umowy </w:t>
      </w:r>
    </w:p>
    <w:p w14:paraId="06299DA9" w14:textId="77777777" w:rsidR="00121F71" w:rsidRPr="00D53C71" w:rsidRDefault="00121F71" w:rsidP="00121F71">
      <w:pPr>
        <w:pStyle w:val="Standard"/>
        <w:autoSpaceDE w:val="0"/>
        <w:jc w:val="both"/>
        <w:rPr>
          <w:rFonts w:ascii="Arial Narrow" w:hAnsi="Arial Narrow"/>
        </w:rPr>
      </w:pPr>
      <w:r w:rsidRPr="00D53C71">
        <w:rPr>
          <w:rFonts w:ascii="Arial Narrow" w:hAnsi="Arial Narrow"/>
          <w:bCs/>
          <w:sz w:val="22"/>
          <w:szCs w:val="22"/>
        </w:rPr>
        <w:t>Niezwłocznie po wyborze najkorzystniejszej oferty Zamawiaj</w:t>
      </w:r>
      <w:r w:rsidRPr="00D53C71">
        <w:rPr>
          <w:rFonts w:ascii="Arial Narrow" w:eastAsia="TimesNewRoman, Bold" w:hAnsi="Arial Narrow" w:cs="TimesNewRoman, Bold"/>
          <w:bCs/>
          <w:sz w:val="22"/>
          <w:szCs w:val="22"/>
        </w:rPr>
        <w:t>ą</w:t>
      </w:r>
      <w:r w:rsidRPr="00D53C71">
        <w:rPr>
          <w:rFonts w:ascii="Arial Narrow" w:hAnsi="Arial Narrow"/>
          <w:bCs/>
          <w:sz w:val="22"/>
          <w:szCs w:val="22"/>
        </w:rPr>
        <w:t>cy zawiadamia Wykonawców o:</w:t>
      </w:r>
    </w:p>
    <w:p w14:paraId="059208E8" w14:textId="77777777" w:rsidR="00121F71" w:rsidRPr="00D53C71" w:rsidRDefault="00121F71" w:rsidP="001C356F">
      <w:pPr>
        <w:pStyle w:val="zlitpktzmpktliter"/>
        <w:numPr>
          <w:ilvl w:val="0"/>
          <w:numId w:val="25"/>
        </w:numPr>
        <w:tabs>
          <w:tab w:val="left" w:pos="-10516"/>
        </w:tabs>
        <w:spacing w:before="0" w:after="0"/>
        <w:jc w:val="both"/>
        <w:rPr>
          <w:rFonts w:ascii="Arial Narrow" w:hAnsi="Arial Narrow"/>
          <w:sz w:val="22"/>
          <w:szCs w:val="22"/>
        </w:rPr>
      </w:pPr>
      <w:r w:rsidRPr="00D53C71">
        <w:rPr>
          <w:rFonts w:ascii="Arial Narrow" w:hAnsi="Arial Narrow"/>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Pr="00D53C71">
        <w:rPr>
          <w:rFonts w:ascii="Arial Narrow" w:hAnsi="Arial Narrow"/>
          <w:sz w:val="22"/>
          <w:szCs w:val="22"/>
        </w:rPr>
        <w:br/>
        <w:t>w każdym kryterium oceny ofert i łączną punktację,</w:t>
      </w:r>
    </w:p>
    <w:p w14:paraId="4E6C5BB6" w14:textId="77777777" w:rsidR="00121F71" w:rsidRPr="00D53C71" w:rsidRDefault="00121F71" w:rsidP="001C356F">
      <w:pPr>
        <w:pStyle w:val="zlitpktzmpktliter"/>
        <w:numPr>
          <w:ilvl w:val="0"/>
          <w:numId w:val="25"/>
        </w:numPr>
        <w:tabs>
          <w:tab w:val="left" w:pos="-10516"/>
        </w:tabs>
        <w:spacing w:before="0" w:after="0"/>
        <w:jc w:val="both"/>
        <w:rPr>
          <w:rFonts w:ascii="Arial Narrow" w:hAnsi="Arial Narrow"/>
          <w:sz w:val="22"/>
          <w:szCs w:val="22"/>
        </w:rPr>
      </w:pPr>
      <w:r w:rsidRPr="00D53C71">
        <w:rPr>
          <w:rFonts w:ascii="Arial Narrow" w:hAnsi="Arial Narrow"/>
          <w:sz w:val="22"/>
          <w:szCs w:val="22"/>
        </w:rPr>
        <w:t>wykonawcach, którzy zostali wykluczeni,</w:t>
      </w:r>
    </w:p>
    <w:p w14:paraId="2E072E22" w14:textId="77777777" w:rsidR="00121F71" w:rsidRPr="00D53C71" w:rsidRDefault="00121F71" w:rsidP="001C356F">
      <w:pPr>
        <w:pStyle w:val="zlitpktzmpktliter"/>
        <w:numPr>
          <w:ilvl w:val="0"/>
          <w:numId w:val="25"/>
        </w:numPr>
        <w:tabs>
          <w:tab w:val="left" w:pos="-10516"/>
        </w:tabs>
        <w:spacing w:before="0" w:after="0"/>
        <w:jc w:val="both"/>
        <w:rPr>
          <w:rFonts w:ascii="Arial Narrow" w:hAnsi="Arial Narrow"/>
          <w:sz w:val="22"/>
          <w:szCs w:val="22"/>
        </w:rPr>
      </w:pPr>
      <w:r w:rsidRPr="00D53C71">
        <w:rPr>
          <w:rFonts w:ascii="Arial Narrow" w:hAnsi="Arial Narrow"/>
          <w:sz w:val="22"/>
          <w:szCs w:val="22"/>
        </w:rPr>
        <w:t>wykonawcach, których oferty zostały odrzucone, powodach odrzucenia oferty, a w przypadkach, o których mowa w art. 89 ust. 4 i 5, braku równoważności lub braku spełniania wymagań dotyczących wydajności lub funkcjonalności,</w:t>
      </w:r>
    </w:p>
    <w:p w14:paraId="6481A019" w14:textId="77777777" w:rsidR="00121F71" w:rsidRPr="00D53C71" w:rsidRDefault="00121F71" w:rsidP="001C356F">
      <w:pPr>
        <w:pStyle w:val="zlitpktzmpktliter"/>
        <w:numPr>
          <w:ilvl w:val="0"/>
          <w:numId w:val="25"/>
        </w:numPr>
        <w:tabs>
          <w:tab w:val="left" w:pos="-10516"/>
        </w:tabs>
        <w:spacing w:before="0" w:after="0"/>
        <w:jc w:val="both"/>
        <w:rPr>
          <w:rFonts w:ascii="Arial Narrow" w:hAnsi="Arial Narrow"/>
          <w:sz w:val="22"/>
          <w:szCs w:val="22"/>
        </w:rPr>
      </w:pPr>
      <w:r w:rsidRPr="00D53C71">
        <w:rPr>
          <w:rFonts w:ascii="Arial Narrow" w:hAnsi="Arial Narrow"/>
          <w:sz w:val="22"/>
          <w:szCs w:val="22"/>
        </w:rPr>
        <w:t>unieważnieniu postępowania, podając uzasadnienie faktyczne i prawne.</w:t>
      </w:r>
    </w:p>
    <w:p w14:paraId="5BE7BF70" w14:textId="77777777" w:rsidR="00121F71" w:rsidRPr="00D53C71" w:rsidRDefault="00121F71" w:rsidP="00121F71">
      <w:pPr>
        <w:pStyle w:val="Standard"/>
        <w:autoSpaceDE w:val="0"/>
        <w:jc w:val="both"/>
        <w:rPr>
          <w:rFonts w:ascii="Arial Narrow" w:hAnsi="Arial Narrow"/>
          <w:sz w:val="22"/>
          <w:szCs w:val="22"/>
        </w:rPr>
      </w:pPr>
    </w:p>
    <w:p w14:paraId="64A81C27" w14:textId="77777777" w:rsidR="00121F71" w:rsidRPr="00D53C71" w:rsidRDefault="00121F71" w:rsidP="00121F71">
      <w:pPr>
        <w:pStyle w:val="Standard"/>
        <w:autoSpaceDE w:val="0"/>
        <w:jc w:val="both"/>
        <w:rPr>
          <w:rFonts w:ascii="Arial Narrow" w:hAnsi="Arial Narrow"/>
        </w:rPr>
      </w:pPr>
      <w:r w:rsidRPr="00D53C71">
        <w:rPr>
          <w:rFonts w:ascii="Arial Narrow" w:hAnsi="Arial Narrow"/>
          <w:sz w:val="22"/>
          <w:szCs w:val="22"/>
        </w:rPr>
        <w:t xml:space="preserve">Zamawiający udostępni informacje, o których mowa w pkt 1 i pkt 4 na stronie internetowej. Umowa zostanie zawarta nie wcześniej niż w terminie 5 dni od dnia przesłania zawiadomienia o wyborze najkorzystniejszej oferty, jeżeli zawiadomienie to zostanie przesłane przy użyciu środków komunikacji elektronicznej, albo 10 dni – jeżeli zostanie przesłane w inny </w:t>
      </w:r>
      <w:proofErr w:type="spellStart"/>
      <w:r w:rsidRPr="00D53C71">
        <w:rPr>
          <w:rFonts w:ascii="Arial Narrow" w:hAnsi="Arial Narrow"/>
          <w:sz w:val="22"/>
          <w:szCs w:val="22"/>
        </w:rPr>
        <w:t>sposób.Zamawiający</w:t>
      </w:r>
      <w:proofErr w:type="spellEnd"/>
      <w:r w:rsidRPr="00D53C71">
        <w:rPr>
          <w:rFonts w:ascii="Arial Narrow" w:hAnsi="Arial Narrow"/>
          <w:sz w:val="22"/>
          <w:szCs w:val="22"/>
        </w:rPr>
        <w:t xml:space="preserve"> może zawrzeć umowę w sprawie zamówienia publicznego przed upływem tego terminu, jeżeli w postępowaniu o udzielenie zamówienie została złożona tylko jedna.</w:t>
      </w:r>
    </w:p>
    <w:p w14:paraId="204CF6A9" w14:textId="77777777" w:rsidR="00121F71" w:rsidRPr="00D53C71" w:rsidRDefault="00121F71" w:rsidP="00121F71">
      <w:pPr>
        <w:pStyle w:val="Tekstpodstawowy2"/>
        <w:tabs>
          <w:tab w:val="left" w:pos="614"/>
          <w:tab w:val="left" w:pos="886"/>
        </w:tabs>
        <w:autoSpaceDE w:val="0"/>
        <w:rPr>
          <w:rFonts w:ascii="Tahoma" w:hAnsi="Tahoma"/>
          <w:b w:val="0"/>
          <w:szCs w:val="22"/>
        </w:rPr>
      </w:pPr>
    </w:p>
    <w:p w14:paraId="439F79DA" w14:textId="77777777" w:rsidR="003E3A3C" w:rsidRPr="00D53C71" w:rsidRDefault="003E3A3C" w:rsidP="003E3A3C">
      <w:pPr>
        <w:jc w:val="both"/>
        <w:rPr>
          <w:rFonts w:ascii="Arial Narrow" w:hAnsi="Arial Narrow"/>
          <w:sz w:val="22"/>
          <w:szCs w:val="22"/>
          <w:lang w:val="pl-PL"/>
        </w:rPr>
      </w:pPr>
    </w:p>
    <w:p w14:paraId="58126C79" w14:textId="77777777" w:rsidR="008B7D5C" w:rsidRPr="002C601E" w:rsidRDefault="008B7D5C">
      <w:pPr>
        <w:jc w:val="both"/>
        <w:rPr>
          <w:rFonts w:ascii="Arial Narrow" w:hAnsi="Arial Narrow"/>
          <w:b/>
          <w:bCs/>
          <w:sz w:val="24"/>
          <w:u w:val="single"/>
          <w:lang w:val="pl-PL"/>
        </w:rPr>
      </w:pPr>
      <w:r w:rsidRPr="002C601E">
        <w:rPr>
          <w:rFonts w:ascii="Arial Narrow" w:hAnsi="Arial Narrow"/>
          <w:b/>
          <w:bCs/>
          <w:sz w:val="24"/>
          <w:u w:val="single"/>
          <w:lang w:val="pl-PL"/>
        </w:rPr>
        <w:t>XI</w:t>
      </w:r>
      <w:r w:rsidR="00015AB6" w:rsidRPr="002C601E">
        <w:rPr>
          <w:rFonts w:ascii="Arial Narrow" w:hAnsi="Arial Narrow"/>
          <w:b/>
          <w:bCs/>
          <w:sz w:val="24"/>
          <w:u w:val="single"/>
          <w:lang w:val="pl-PL"/>
        </w:rPr>
        <w:t>V</w:t>
      </w:r>
      <w:r w:rsidRPr="002C601E">
        <w:rPr>
          <w:rFonts w:ascii="Arial Narrow" w:hAnsi="Arial Narrow"/>
          <w:b/>
          <w:bCs/>
          <w:sz w:val="24"/>
          <w:u w:val="single"/>
          <w:lang w:val="pl-PL"/>
        </w:rPr>
        <w:t>. Istotne dla Zamawiającego postanowienia, które zostaną wprowadzone do treści zawieranej</w:t>
      </w:r>
      <w:r w:rsidRPr="00EA1EB0">
        <w:rPr>
          <w:rFonts w:ascii="Arial Narrow" w:hAnsi="Arial Narrow"/>
          <w:b/>
          <w:bCs/>
          <w:color w:val="FF0000"/>
          <w:sz w:val="24"/>
          <w:u w:val="single"/>
          <w:lang w:val="pl-PL"/>
        </w:rPr>
        <w:t xml:space="preserve"> </w:t>
      </w:r>
      <w:r w:rsidRPr="002C601E">
        <w:rPr>
          <w:rFonts w:ascii="Arial Narrow" w:hAnsi="Arial Narrow"/>
          <w:b/>
          <w:bCs/>
          <w:sz w:val="24"/>
          <w:u w:val="single"/>
          <w:lang w:val="pl-PL"/>
        </w:rPr>
        <w:t>umowy.</w:t>
      </w:r>
    </w:p>
    <w:p w14:paraId="55D83459" w14:textId="77777777" w:rsidR="008B7D5C" w:rsidRPr="002C601E" w:rsidRDefault="008B7D5C">
      <w:pPr>
        <w:jc w:val="both"/>
        <w:rPr>
          <w:rFonts w:ascii="Arial Narrow" w:hAnsi="Arial Narrow"/>
          <w:b/>
          <w:bCs/>
          <w:sz w:val="12"/>
          <w:szCs w:val="12"/>
          <w:u w:val="single"/>
          <w:lang w:val="pl-PL"/>
        </w:rPr>
      </w:pPr>
    </w:p>
    <w:p w14:paraId="625D24BA" w14:textId="77777777" w:rsidR="00EA0009" w:rsidRPr="002C601E" w:rsidRDefault="00EA0009">
      <w:pPr>
        <w:jc w:val="both"/>
        <w:rPr>
          <w:rFonts w:ascii="Arial Narrow" w:hAnsi="Arial Narrow"/>
          <w:sz w:val="22"/>
          <w:lang w:val="pl-PL"/>
        </w:rPr>
      </w:pPr>
    </w:p>
    <w:p w14:paraId="219BA189" w14:textId="7D06A9BE" w:rsidR="00FC1207" w:rsidRDefault="00FC1207" w:rsidP="00FC1207">
      <w:pPr>
        <w:rPr>
          <w:rFonts w:ascii="Arial Narrow" w:hAnsi="Arial Narrow"/>
          <w:b/>
          <w:sz w:val="22"/>
          <w:szCs w:val="22"/>
          <w:lang w:val="pl-PL"/>
        </w:rPr>
      </w:pPr>
    </w:p>
    <w:p w14:paraId="4E18C6B8" w14:textId="77777777" w:rsidR="00A8243D" w:rsidRPr="00A8243D" w:rsidRDefault="00A8243D" w:rsidP="00A8243D">
      <w:pPr>
        <w:pStyle w:val="Standard"/>
        <w:ind w:hanging="13"/>
        <w:jc w:val="both"/>
        <w:rPr>
          <w:rFonts w:ascii="Arial Narrow" w:hAnsi="Arial Narrow"/>
        </w:rPr>
      </w:pPr>
      <w:r w:rsidRPr="0046404A">
        <w:rPr>
          <w:rFonts w:ascii="Arial Narrow" w:eastAsia="Humanist777L2-RomanB" w:hAnsi="Arial Narrow"/>
          <w:sz w:val="22"/>
          <w:szCs w:val="22"/>
        </w:rPr>
        <w:t xml:space="preserve">Istotne dla stron postanowienia, które zostaną wprowadzone do treści zawieranej umowy w sprawie zamówienia publicznego stanowią </w:t>
      </w:r>
      <w:r w:rsidRPr="0046404A">
        <w:rPr>
          <w:rFonts w:ascii="Arial Narrow" w:eastAsia="Humanist777L2-RomanB" w:hAnsi="Arial Narrow"/>
          <w:b/>
          <w:bCs/>
          <w:sz w:val="22"/>
          <w:szCs w:val="22"/>
        </w:rPr>
        <w:t xml:space="preserve">załącznik nr 8 </w:t>
      </w:r>
      <w:r w:rsidRPr="0046404A">
        <w:rPr>
          <w:rFonts w:ascii="Arial Narrow" w:eastAsia="Humanist777L2-RomanB" w:hAnsi="Arial Narrow"/>
          <w:sz w:val="22"/>
          <w:szCs w:val="22"/>
        </w:rPr>
        <w:t>do SIWZ.</w:t>
      </w:r>
    </w:p>
    <w:p w14:paraId="03AAC8CD" w14:textId="49E60DCE" w:rsidR="00A8243D" w:rsidRDefault="00A8243D" w:rsidP="00FC1207">
      <w:pPr>
        <w:rPr>
          <w:rFonts w:ascii="Arial Narrow" w:hAnsi="Arial Narrow"/>
          <w:b/>
          <w:sz w:val="22"/>
          <w:szCs w:val="22"/>
          <w:lang w:val="pl-PL"/>
        </w:rPr>
      </w:pPr>
    </w:p>
    <w:p w14:paraId="19AC6D8E" w14:textId="77777777" w:rsidR="00A8243D" w:rsidRPr="007F03A1" w:rsidRDefault="00A8243D" w:rsidP="00FC1207">
      <w:pPr>
        <w:rPr>
          <w:rFonts w:ascii="Arial Narrow" w:hAnsi="Arial Narrow"/>
          <w:b/>
          <w:sz w:val="22"/>
          <w:szCs w:val="22"/>
          <w:lang w:val="pl-PL"/>
        </w:rPr>
      </w:pPr>
    </w:p>
    <w:p w14:paraId="6A90D17E" w14:textId="77777777" w:rsidR="00F42D0E" w:rsidRPr="007F03A1" w:rsidRDefault="00F42D0E" w:rsidP="00FC1207">
      <w:pPr>
        <w:rPr>
          <w:rFonts w:ascii="Arial Narrow" w:hAnsi="Arial Narrow"/>
          <w:b/>
          <w:sz w:val="22"/>
          <w:szCs w:val="22"/>
          <w:lang w:val="pl-PL"/>
        </w:rPr>
      </w:pPr>
    </w:p>
    <w:p w14:paraId="50C1CEFA" w14:textId="77777777" w:rsidR="008B7D5C" w:rsidRPr="007F03A1" w:rsidRDefault="008B7D5C">
      <w:pPr>
        <w:ind w:left="709" w:hanging="709"/>
        <w:jc w:val="both"/>
        <w:rPr>
          <w:rFonts w:ascii="Arial Narrow" w:hAnsi="Arial Narrow"/>
          <w:b/>
          <w:sz w:val="24"/>
          <w:u w:val="single"/>
          <w:lang w:val="pl-PL"/>
        </w:rPr>
      </w:pPr>
      <w:r w:rsidRPr="007F03A1">
        <w:rPr>
          <w:rFonts w:ascii="Arial Narrow" w:hAnsi="Arial Narrow"/>
          <w:b/>
          <w:sz w:val="24"/>
          <w:u w:val="single"/>
          <w:lang w:val="pl-PL"/>
        </w:rPr>
        <w:t>XIV. Pouczenie o środkach ochrony prawnej.</w:t>
      </w:r>
    </w:p>
    <w:p w14:paraId="362E1E7E" w14:textId="77777777" w:rsidR="002547DD" w:rsidRPr="00451A9F" w:rsidRDefault="002547DD">
      <w:pPr>
        <w:ind w:left="709" w:hanging="709"/>
        <w:jc w:val="both"/>
        <w:rPr>
          <w:rFonts w:ascii="Arial Narrow" w:hAnsi="Arial Narrow"/>
          <w:b/>
          <w:sz w:val="24"/>
          <w:u w:val="single"/>
          <w:lang w:val="pl-PL"/>
        </w:rPr>
      </w:pPr>
    </w:p>
    <w:p w14:paraId="2254A12A" w14:textId="77777777" w:rsidR="002547DD" w:rsidRPr="00451A9F" w:rsidRDefault="002547DD" w:rsidP="001C356F">
      <w:pPr>
        <w:pStyle w:val="Textbody"/>
        <w:numPr>
          <w:ilvl w:val="0"/>
          <w:numId w:val="26"/>
        </w:numPr>
        <w:ind w:left="426"/>
        <w:rPr>
          <w:rFonts w:ascii="Arial Narrow" w:hAnsi="Arial Narrow"/>
        </w:rPr>
      </w:pPr>
      <w:r w:rsidRPr="00451A9F">
        <w:rPr>
          <w:rFonts w:ascii="Arial Narrow" w:eastAsia="Humanist777L2-RomanB" w:hAnsi="Arial Narrow" w:cs="Humanist777L2-RomanB"/>
          <w:sz w:val="22"/>
          <w:szCs w:val="22"/>
        </w:rPr>
        <w:t>Środki ochrony prawnej  przysługują wykonawcy jeżeli miał lub ma interes w uzyskaniu zamówienia  oraz poniósł lub może ponieść szkodę w wyniku naruszenia przez zamawiającego ustawy PZP.</w:t>
      </w:r>
    </w:p>
    <w:p w14:paraId="23B7967C" w14:textId="77777777" w:rsidR="002547DD" w:rsidRPr="00451A9F" w:rsidRDefault="002547DD" w:rsidP="001C356F">
      <w:pPr>
        <w:pStyle w:val="Textbody"/>
        <w:numPr>
          <w:ilvl w:val="0"/>
          <w:numId w:val="26"/>
        </w:numPr>
        <w:tabs>
          <w:tab w:val="left" w:pos="9130"/>
        </w:tabs>
        <w:ind w:left="426"/>
        <w:rPr>
          <w:rFonts w:ascii="Arial Narrow" w:eastAsia="Humanist777L2-RomanB" w:hAnsi="Arial Narrow" w:cs="Humanist777L2-RomanB"/>
          <w:sz w:val="22"/>
          <w:szCs w:val="22"/>
        </w:rPr>
      </w:pPr>
      <w:r w:rsidRPr="00451A9F">
        <w:rPr>
          <w:rFonts w:ascii="Arial Narrow" w:eastAsia="Humanist777L2-RomanB" w:hAnsi="Arial Narrow" w:cs="Humanist777L2-RomanB"/>
          <w:sz w:val="22"/>
          <w:szCs w:val="22"/>
        </w:rPr>
        <w:t>Środki ochrony prawnej są unormowane w Dziale VI ustawy PZP.</w:t>
      </w:r>
    </w:p>
    <w:p w14:paraId="5514DECC" w14:textId="77777777" w:rsidR="008B7D5C" w:rsidRPr="00451A9F" w:rsidRDefault="008B7D5C">
      <w:pPr>
        <w:ind w:left="709" w:hanging="709"/>
        <w:jc w:val="both"/>
        <w:rPr>
          <w:rFonts w:ascii="Arial Narrow" w:hAnsi="Arial Narrow"/>
          <w:b/>
          <w:sz w:val="16"/>
          <w:lang w:val="pl-PL"/>
        </w:rPr>
      </w:pPr>
    </w:p>
    <w:p w14:paraId="1CB42A74" w14:textId="77777777" w:rsidR="00E20A11" w:rsidRPr="00451A9F" w:rsidRDefault="00E20A11">
      <w:pPr>
        <w:ind w:left="709" w:hanging="709"/>
        <w:jc w:val="both"/>
        <w:rPr>
          <w:rFonts w:ascii="Arial Narrow" w:hAnsi="Arial Narrow"/>
          <w:b/>
          <w:sz w:val="16"/>
          <w:lang w:val="pl-PL"/>
        </w:rPr>
      </w:pPr>
    </w:p>
    <w:p w14:paraId="46CD5EA9" w14:textId="77777777" w:rsidR="00E20A11" w:rsidRPr="00451A9F" w:rsidRDefault="00E20A11">
      <w:pPr>
        <w:ind w:left="709" w:hanging="709"/>
        <w:jc w:val="both"/>
        <w:rPr>
          <w:rFonts w:ascii="Arial Narrow" w:hAnsi="Arial Narrow"/>
          <w:b/>
          <w:sz w:val="16"/>
          <w:lang w:val="pl-PL"/>
        </w:rPr>
      </w:pPr>
    </w:p>
    <w:p w14:paraId="4FB54DEA" w14:textId="168B070A" w:rsidR="00D90534" w:rsidRPr="002311D5" w:rsidRDefault="00D90534" w:rsidP="003E3A3C">
      <w:pPr>
        <w:rPr>
          <w:rFonts w:ascii="Arial Narrow" w:hAnsi="Arial Narrow"/>
          <w:b/>
          <w:sz w:val="24"/>
          <w:szCs w:val="24"/>
          <w:lang w:val="pl-PL"/>
        </w:rPr>
      </w:pPr>
      <w:r w:rsidRPr="002311D5">
        <w:rPr>
          <w:rFonts w:ascii="Arial Narrow" w:hAnsi="Arial Narrow"/>
          <w:b/>
          <w:sz w:val="24"/>
          <w:szCs w:val="24"/>
          <w:lang w:val="pl-PL"/>
        </w:rPr>
        <w:lastRenderedPageBreak/>
        <w:t xml:space="preserve">Chełmek, dnia </w:t>
      </w:r>
      <w:r w:rsidR="0046404A">
        <w:rPr>
          <w:rFonts w:ascii="Arial Narrow" w:hAnsi="Arial Narrow"/>
          <w:b/>
          <w:sz w:val="24"/>
          <w:szCs w:val="24"/>
          <w:lang w:val="pl-PL"/>
        </w:rPr>
        <w:t>0</w:t>
      </w:r>
      <w:r w:rsidR="001F3433">
        <w:rPr>
          <w:rFonts w:ascii="Arial Narrow" w:hAnsi="Arial Narrow"/>
          <w:b/>
          <w:sz w:val="24"/>
          <w:szCs w:val="24"/>
          <w:lang w:val="pl-PL"/>
        </w:rPr>
        <w:t>2</w:t>
      </w:r>
      <w:r w:rsidRPr="002311D5">
        <w:rPr>
          <w:rFonts w:ascii="Arial Narrow" w:hAnsi="Arial Narrow"/>
          <w:b/>
          <w:sz w:val="24"/>
          <w:szCs w:val="24"/>
          <w:lang w:val="pl-PL"/>
        </w:rPr>
        <w:t>.0</w:t>
      </w:r>
      <w:r w:rsidR="001F3433">
        <w:rPr>
          <w:rFonts w:ascii="Arial Narrow" w:hAnsi="Arial Narrow"/>
          <w:b/>
          <w:sz w:val="24"/>
          <w:szCs w:val="24"/>
          <w:lang w:val="pl-PL"/>
        </w:rPr>
        <w:t>9</w:t>
      </w:r>
      <w:r w:rsidRPr="002311D5">
        <w:rPr>
          <w:rFonts w:ascii="Arial Narrow" w:hAnsi="Arial Narrow"/>
          <w:b/>
          <w:sz w:val="24"/>
          <w:szCs w:val="24"/>
          <w:lang w:val="pl-PL"/>
        </w:rPr>
        <w:t>.201</w:t>
      </w:r>
      <w:r w:rsidR="00881A7C" w:rsidRPr="002311D5">
        <w:rPr>
          <w:rFonts w:ascii="Arial Narrow" w:hAnsi="Arial Narrow"/>
          <w:b/>
          <w:sz w:val="24"/>
          <w:szCs w:val="24"/>
          <w:lang w:val="pl-PL"/>
        </w:rPr>
        <w:t>9</w:t>
      </w:r>
      <w:r w:rsidR="0046404A">
        <w:rPr>
          <w:rFonts w:ascii="Arial Narrow" w:hAnsi="Arial Narrow"/>
          <w:b/>
          <w:sz w:val="24"/>
          <w:szCs w:val="24"/>
          <w:lang w:val="pl-PL"/>
        </w:rPr>
        <w:t xml:space="preserve"> </w:t>
      </w:r>
      <w:r w:rsidRPr="002311D5">
        <w:rPr>
          <w:rFonts w:ascii="Arial Narrow" w:hAnsi="Arial Narrow"/>
          <w:b/>
          <w:sz w:val="24"/>
          <w:szCs w:val="24"/>
          <w:lang w:val="pl-PL"/>
        </w:rPr>
        <w:t>r.</w:t>
      </w:r>
    </w:p>
    <w:p w14:paraId="797ADFA6" w14:textId="77777777" w:rsidR="00D90534" w:rsidRPr="002311D5" w:rsidRDefault="00D90534" w:rsidP="003E3A3C">
      <w:pPr>
        <w:rPr>
          <w:rFonts w:ascii="Arial Narrow" w:hAnsi="Arial Narrow"/>
          <w:b/>
          <w:sz w:val="24"/>
          <w:szCs w:val="24"/>
          <w:lang w:val="pl-PL"/>
        </w:rPr>
      </w:pPr>
    </w:p>
    <w:p w14:paraId="79E2D4BE" w14:textId="77777777" w:rsidR="00D90534" w:rsidRPr="002311D5" w:rsidRDefault="00D90534" w:rsidP="00D90534">
      <w:pPr>
        <w:pStyle w:val="Tekstpodstawowy2"/>
        <w:tabs>
          <w:tab w:val="left" w:pos="0"/>
          <w:tab w:val="left" w:pos="1701"/>
        </w:tabs>
        <w:rPr>
          <w:rFonts w:ascii="Arial Narrow" w:hAnsi="Arial Narrow"/>
          <w:sz w:val="18"/>
          <w:szCs w:val="18"/>
          <w:u w:val="single"/>
        </w:rPr>
      </w:pPr>
      <w:r w:rsidRPr="002311D5">
        <w:rPr>
          <w:rFonts w:ascii="Arial Narrow" w:hAnsi="Arial Narrow"/>
          <w:sz w:val="18"/>
          <w:szCs w:val="18"/>
          <w:u w:val="single"/>
        </w:rPr>
        <w:t>Załączniki:</w:t>
      </w:r>
    </w:p>
    <w:p w14:paraId="0E087D87" w14:textId="77777777" w:rsidR="00D90534" w:rsidRPr="002311D5" w:rsidRDefault="00D90534" w:rsidP="00D90534">
      <w:pPr>
        <w:pStyle w:val="Tytu0"/>
        <w:tabs>
          <w:tab w:val="left" w:pos="0"/>
          <w:tab w:val="left" w:pos="1560"/>
          <w:tab w:val="left" w:pos="1701"/>
          <w:tab w:val="left" w:pos="1985"/>
        </w:tabs>
        <w:jc w:val="both"/>
        <w:rPr>
          <w:rFonts w:ascii="Arial Narrow" w:hAnsi="Arial Narrow"/>
          <w:b w:val="0"/>
          <w:sz w:val="18"/>
          <w:szCs w:val="18"/>
        </w:rPr>
      </w:pPr>
      <w:r w:rsidRPr="002311D5">
        <w:rPr>
          <w:rFonts w:ascii="Arial Narrow" w:hAnsi="Arial Narrow"/>
          <w:b w:val="0"/>
          <w:sz w:val="18"/>
          <w:szCs w:val="18"/>
        </w:rPr>
        <w:t>- załącznik nr 1 - wzór formularza oferty</w:t>
      </w:r>
    </w:p>
    <w:p w14:paraId="76C46B4C" w14:textId="77777777" w:rsidR="00D90534" w:rsidRPr="002311D5" w:rsidRDefault="00D90534" w:rsidP="00D90534">
      <w:pPr>
        <w:pStyle w:val="Tytu0"/>
        <w:tabs>
          <w:tab w:val="left" w:pos="284"/>
          <w:tab w:val="left" w:pos="1702"/>
          <w:tab w:val="left" w:pos="1843"/>
        </w:tabs>
        <w:ind w:left="142" w:hanging="142"/>
        <w:jc w:val="both"/>
        <w:rPr>
          <w:rFonts w:ascii="Arial Narrow" w:hAnsi="Arial Narrow"/>
          <w:b w:val="0"/>
          <w:sz w:val="18"/>
          <w:szCs w:val="18"/>
        </w:rPr>
      </w:pPr>
      <w:r w:rsidRPr="002311D5">
        <w:rPr>
          <w:rFonts w:ascii="Arial Narrow" w:hAnsi="Arial Narrow"/>
          <w:b w:val="0"/>
          <w:sz w:val="18"/>
          <w:szCs w:val="18"/>
        </w:rPr>
        <w:t>- załącznik nr 2 - wzór oświadczenia dotyczącego przesłanek wykluczenia z postępowania</w:t>
      </w:r>
    </w:p>
    <w:p w14:paraId="685538D8" w14:textId="77777777" w:rsidR="00D90534" w:rsidRPr="002311D5" w:rsidRDefault="00D90534" w:rsidP="00D90534">
      <w:pPr>
        <w:pStyle w:val="Standard"/>
        <w:ind w:left="142" w:right="51" w:hanging="142"/>
        <w:jc w:val="both"/>
        <w:rPr>
          <w:rFonts w:ascii="Arial Narrow" w:hAnsi="Arial Narrow"/>
          <w:sz w:val="18"/>
          <w:szCs w:val="18"/>
        </w:rPr>
      </w:pPr>
      <w:r w:rsidRPr="002311D5">
        <w:rPr>
          <w:rFonts w:ascii="Arial Narrow" w:hAnsi="Arial Narrow"/>
          <w:sz w:val="18"/>
          <w:szCs w:val="18"/>
        </w:rPr>
        <w:t>-</w:t>
      </w:r>
      <w:r w:rsidRPr="002311D5">
        <w:rPr>
          <w:rFonts w:ascii="Arial Narrow" w:hAnsi="Arial Narrow"/>
          <w:sz w:val="18"/>
          <w:szCs w:val="18"/>
        </w:rPr>
        <w:tab/>
        <w:t>załącznik nr 3 - wzór oświadczenia dotyczące spełniania warunków udziału w postępowaniu</w:t>
      </w:r>
    </w:p>
    <w:p w14:paraId="2872A896" w14:textId="77777777" w:rsidR="00D90534" w:rsidRPr="002311D5" w:rsidRDefault="00D90534" w:rsidP="00D90534">
      <w:pPr>
        <w:pStyle w:val="Tytu0"/>
        <w:tabs>
          <w:tab w:val="left" w:pos="284"/>
          <w:tab w:val="left" w:pos="1702"/>
          <w:tab w:val="left" w:pos="1843"/>
        </w:tabs>
        <w:ind w:left="142" w:hanging="142"/>
        <w:jc w:val="both"/>
        <w:rPr>
          <w:rFonts w:ascii="Arial Narrow" w:hAnsi="Arial Narrow"/>
          <w:b w:val="0"/>
          <w:sz w:val="18"/>
          <w:szCs w:val="18"/>
        </w:rPr>
      </w:pPr>
      <w:r w:rsidRPr="002311D5">
        <w:rPr>
          <w:rFonts w:ascii="Arial Narrow" w:hAnsi="Arial Narrow"/>
          <w:b w:val="0"/>
          <w:sz w:val="18"/>
          <w:szCs w:val="18"/>
        </w:rPr>
        <w:t>- załącznik nr 4 - oświadczenie Wykonawcy dotyczące przynależności do grupy kapitałowej</w:t>
      </w:r>
    </w:p>
    <w:p w14:paraId="51BA4E78" w14:textId="77777777" w:rsidR="00D90534" w:rsidRPr="002311D5" w:rsidRDefault="00D90534" w:rsidP="00D90534">
      <w:pPr>
        <w:pStyle w:val="Tytu0"/>
        <w:tabs>
          <w:tab w:val="left" w:pos="0"/>
          <w:tab w:val="left" w:pos="1560"/>
          <w:tab w:val="left" w:pos="1701"/>
        </w:tabs>
        <w:jc w:val="both"/>
        <w:rPr>
          <w:rFonts w:ascii="Arial Narrow" w:hAnsi="Arial Narrow"/>
          <w:b w:val="0"/>
          <w:sz w:val="18"/>
          <w:szCs w:val="18"/>
        </w:rPr>
      </w:pPr>
      <w:r w:rsidRPr="002311D5">
        <w:rPr>
          <w:rFonts w:ascii="Arial Narrow" w:hAnsi="Arial Narrow"/>
          <w:b w:val="0"/>
          <w:sz w:val="18"/>
          <w:szCs w:val="18"/>
        </w:rPr>
        <w:t>- załącznik nr 5 – wzór wykazu wykonanych usług</w:t>
      </w:r>
    </w:p>
    <w:p w14:paraId="73613279" w14:textId="77777777" w:rsidR="00D90534" w:rsidRPr="002311D5" w:rsidRDefault="00D90534" w:rsidP="00D90534">
      <w:pPr>
        <w:pStyle w:val="Tytu0"/>
        <w:tabs>
          <w:tab w:val="left" w:pos="0"/>
          <w:tab w:val="left" w:pos="1560"/>
          <w:tab w:val="left" w:pos="1701"/>
        </w:tabs>
        <w:jc w:val="both"/>
        <w:rPr>
          <w:rFonts w:ascii="Arial Narrow" w:hAnsi="Arial Narrow"/>
          <w:b w:val="0"/>
          <w:sz w:val="18"/>
          <w:szCs w:val="18"/>
        </w:rPr>
      </w:pPr>
      <w:r w:rsidRPr="002311D5">
        <w:rPr>
          <w:rFonts w:ascii="Arial Narrow" w:hAnsi="Arial Narrow"/>
          <w:b w:val="0"/>
          <w:sz w:val="18"/>
          <w:szCs w:val="18"/>
        </w:rPr>
        <w:t>- załącznik nr 6 – wzór wykazu osób</w:t>
      </w:r>
    </w:p>
    <w:p w14:paraId="72DA46D6" w14:textId="77777777" w:rsidR="00D90534" w:rsidRPr="002311D5" w:rsidRDefault="00D90534" w:rsidP="00D90534">
      <w:pPr>
        <w:pStyle w:val="Tytu0"/>
        <w:tabs>
          <w:tab w:val="left" w:pos="0"/>
          <w:tab w:val="left" w:pos="1560"/>
          <w:tab w:val="left" w:pos="1701"/>
        </w:tabs>
        <w:jc w:val="both"/>
        <w:rPr>
          <w:rFonts w:ascii="Arial Narrow" w:hAnsi="Arial Narrow"/>
          <w:b w:val="0"/>
          <w:sz w:val="18"/>
          <w:szCs w:val="18"/>
        </w:rPr>
      </w:pPr>
      <w:r w:rsidRPr="002311D5">
        <w:rPr>
          <w:rFonts w:ascii="Arial Narrow" w:hAnsi="Arial Narrow"/>
          <w:b w:val="0"/>
          <w:sz w:val="18"/>
          <w:szCs w:val="18"/>
        </w:rPr>
        <w:t>- załącznik nr 7 – wzór oświadczenia art. 29 ust. 3a</w:t>
      </w:r>
    </w:p>
    <w:p w14:paraId="3ADC7BC0" w14:textId="77777777" w:rsidR="00D90534" w:rsidRPr="002311D5" w:rsidRDefault="00D90534" w:rsidP="00D90534">
      <w:pPr>
        <w:pStyle w:val="Tytu0"/>
        <w:tabs>
          <w:tab w:val="left" w:pos="0"/>
          <w:tab w:val="left" w:pos="1560"/>
          <w:tab w:val="left" w:pos="1701"/>
        </w:tabs>
        <w:jc w:val="both"/>
        <w:rPr>
          <w:rFonts w:ascii="Arial Narrow" w:hAnsi="Arial Narrow"/>
          <w:b w:val="0"/>
          <w:sz w:val="18"/>
          <w:szCs w:val="18"/>
        </w:rPr>
      </w:pPr>
      <w:r w:rsidRPr="002311D5">
        <w:rPr>
          <w:rFonts w:ascii="Arial Narrow" w:hAnsi="Arial Narrow"/>
          <w:b w:val="0"/>
          <w:sz w:val="18"/>
          <w:szCs w:val="18"/>
        </w:rPr>
        <w:t>- załącznik nr 8 - wzór umowy</w:t>
      </w:r>
    </w:p>
    <w:p w14:paraId="37843FE7" w14:textId="77777777" w:rsidR="00D90534" w:rsidRPr="002311D5" w:rsidRDefault="00D90534" w:rsidP="002311D5">
      <w:pPr>
        <w:pStyle w:val="Tytu0"/>
        <w:tabs>
          <w:tab w:val="left" w:pos="284"/>
          <w:tab w:val="left" w:pos="1702"/>
          <w:tab w:val="left" w:pos="1843"/>
        </w:tabs>
        <w:ind w:left="142" w:hanging="142"/>
        <w:jc w:val="both"/>
        <w:rPr>
          <w:rFonts w:ascii="Arial Narrow" w:hAnsi="Arial Narrow"/>
          <w:b w:val="0"/>
          <w:sz w:val="18"/>
          <w:szCs w:val="18"/>
        </w:rPr>
      </w:pPr>
      <w:r w:rsidRPr="002311D5">
        <w:rPr>
          <w:rFonts w:ascii="Arial Narrow" w:hAnsi="Arial Narrow"/>
          <w:b w:val="0"/>
          <w:sz w:val="18"/>
          <w:szCs w:val="18"/>
        </w:rPr>
        <w:t xml:space="preserve">- załącznik nr 9 – </w:t>
      </w:r>
      <w:r w:rsidR="002311D5" w:rsidRPr="002311D5">
        <w:rPr>
          <w:rFonts w:ascii="Arial Narrow" w:hAnsi="Arial Narrow"/>
          <w:b w:val="0"/>
          <w:sz w:val="18"/>
          <w:szCs w:val="18"/>
        </w:rPr>
        <w:t xml:space="preserve">opis przedmiotu zamówienia (OPZ) </w:t>
      </w:r>
    </w:p>
    <w:p w14:paraId="679461E0" w14:textId="77777777" w:rsidR="007772AF" w:rsidRPr="002311D5" w:rsidRDefault="007772AF">
      <w:pPr>
        <w:rPr>
          <w:rFonts w:ascii="Arial Narrow" w:hAnsi="Arial Narrow"/>
          <w:b/>
          <w:sz w:val="24"/>
          <w:szCs w:val="24"/>
          <w:lang w:val="pl-PL"/>
        </w:rPr>
      </w:pPr>
      <w:r w:rsidRPr="002311D5">
        <w:rPr>
          <w:rFonts w:ascii="Arial Narrow" w:hAnsi="Arial Narrow"/>
          <w:b/>
          <w:sz w:val="24"/>
          <w:szCs w:val="24"/>
          <w:lang w:val="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3E3A3C" w:rsidRPr="008C5B36" w14:paraId="6EEEA903" w14:textId="77777777" w:rsidTr="00D90534">
        <w:trPr>
          <w:cantSplit/>
        </w:trPr>
        <w:tc>
          <w:tcPr>
            <w:tcW w:w="5457" w:type="dxa"/>
            <w:vMerge w:val="restart"/>
            <w:tcBorders>
              <w:top w:val="single" w:sz="6" w:space="0" w:color="auto"/>
              <w:left w:val="single" w:sz="6" w:space="0" w:color="auto"/>
              <w:right w:val="single" w:sz="6" w:space="0" w:color="auto"/>
            </w:tcBorders>
          </w:tcPr>
          <w:p w14:paraId="427BA9DD" w14:textId="77777777" w:rsidR="003E3A3C" w:rsidRPr="001D4A8B" w:rsidRDefault="003E3A3C" w:rsidP="003E3A3C">
            <w:pPr>
              <w:rPr>
                <w:rFonts w:ascii="Arial Narrow" w:hAnsi="Arial Narrow"/>
                <w:lang w:val="pl-PL"/>
              </w:rPr>
            </w:pPr>
            <w:r w:rsidRPr="001D4A8B">
              <w:rPr>
                <w:rFonts w:ascii="Arial Narrow" w:hAnsi="Arial Narrow"/>
                <w:lang w:val="pl-PL"/>
              </w:rPr>
              <w:lastRenderedPageBreak/>
              <w:br w:type="page"/>
            </w:r>
          </w:p>
          <w:p w14:paraId="1D3054CF" w14:textId="77777777" w:rsidR="003E3A3C" w:rsidRPr="001D4A8B" w:rsidRDefault="003E3A3C" w:rsidP="003E3A3C">
            <w:pPr>
              <w:rPr>
                <w:rFonts w:ascii="Arial Narrow" w:hAnsi="Arial Narrow"/>
                <w:lang w:val="pl-PL"/>
              </w:rPr>
            </w:pPr>
          </w:p>
          <w:p w14:paraId="623254A6" w14:textId="77777777" w:rsidR="003E3A3C" w:rsidRPr="001D4A8B" w:rsidRDefault="003E3A3C" w:rsidP="003E3A3C">
            <w:pPr>
              <w:rPr>
                <w:rFonts w:ascii="Arial Narrow" w:hAnsi="Arial Narrow"/>
                <w:lang w:val="pl-PL"/>
              </w:rPr>
            </w:pPr>
          </w:p>
          <w:p w14:paraId="3FE66123" w14:textId="77777777" w:rsidR="003E3A3C" w:rsidRPr="001D4A8B" w:rsidRDefault="003E3A3C" w:rsidP="003E3A3C">
            <w:pPr>
              <w:rPr>
                <w:rFonts w:ascii="Arial Narrow" w:hAnsi="Arial Narrow"/>
                <w:lang w:val="pl-PL"/>
              </w:rPr>
            </w:pPr>
          </w:p>
          <w:p w14:paraId="042946B9" w14:textId="77777777" w:rsidR="003E3A3C" w:rsidRPr="001D4A8B" w:rsidRDefault="003E3A3C" w:rsidP="003E3A3C">
            <w:pPr>
              <w:rPr>
                <w:rFonts w:ascii="Arial Narrow" w:hAnsi="Arial Narrow"/>
                <w:lang w:val="pl-PL"/>
              </w:rPr>
            </w:pPr>
          </w:p>
        </w:tc>
        <w:tc>
          <w:tcPr>
            <w:tcW w:w="3751" w:type="dxa"/>
            <w:gridSpan w:val="2"/>
            <w:tcBorders>
              <w:top w:val="single" w:sz="6" w:space="0" w:color="auto"/>
              <w:left w:val="single" w:sz="6" w:space="0" w:color="auto"/>
              <w:bottom w:val="single" w:sz="6" w:space="0" w:color="auto"/>
              <w:right w:val="single" w:sz="6" w:space="0" w:color="auto"/>
            </w:tcBorders>
          </w:tcPr>
          <w:p w14:paraId="3E8AD3DD" w14:textId="77777777" w:rsidR="003E3A3C" w:rsidRPr="001D4A8B" w:rsidRDefault="003E3A3C" w:rsidP="003E3A3C">
            <w:pPr>
              <w:pStyle w:val="Tytu0"/>
              <w:rPr>
                <w:rFonts w:ascii="Arial Narrow" w:hAnsi="Arial Narrow"/>
                <w:sz w:val="20"/>
              </w:rPr>
            </w:pPr>
          </w:p>
        </w:tc>
      </w:tr>
      <w:tr w:rsidR="003E3A3C" w:rsidRPr="001D4A8B" w14:paraId="6EA5F84F" w14:textId="77777777" w:rsidTr="00D90534">
        <w:trPr>
          <w:cantSplit/>
        </w:trPr>
        <w:tc>
          <w:tcPr>
            <w:tcW w:w="5457" w:type="dxa"/>
            <w:vMerge/>
            <w:tcBorders>
              <w:left w:val="single" w:sz="6" w:space="0" w:color="auto"/>
              <w:right w:val="single" w:sz="6" w:space="0" w:color="auto"/>
            </w:tcBorders>
          </w:tcPr>
          <w:p w14:paraId="54D6CF3A" w14:textId="77777777" w:rsidR="003E3A3C" w:rsidRPr="001D4A8B" w:rsidRDefault="003E3A3C" w:rsidP="003E3A3C">
            <w:pPr>
              <w:jc w:val="center"/>
              <w:rPr>
                <w:rFonts w:ascii="Arial Narrow" w:hAnsi="Arial Narrow"/>
                <w:lang w:val="pl-PL"/>
              </w:rPr>
            </w:pPr>
          </w:p>
        </w:tc>
        <w:tc>
          <w:tcPr>
            <w:tcW w:w="2126" w:type="dxa"/>
            <w:tcBorders>
              <w:top w:val="single" w:sz="6" w:space="0" w:color="auto"/>
              <w:left w:val="single" w:sz="6" w:space="0" w:color="auto"/>
              <w:bottom w:val="single" w:sz="6" w:space="0" w:color="auto"/>
              <w:right w:val="single" w:sz="6" w:space="0" w:color="auto"/>
            </w:tcBorders>
          </w:tcPr>
          <w:p w14:paraId="4FD8B6B7" w14:textId="77777777" w:rsidR="003E3A3C" w:rsidRPr="001D4A8B" w:rsidRDefault="003E3A3C" w:rsidP="003E3A3C">
            <w:pPr>
              <w:jc w:val="center"/>
              <w:rPr>
                <w:rFonts w:ascii="Arial Narrow" w:hAnsi="Arial Narrow"/>
                <w:lang w:val="pl-PL"/>
              </w:rPr>
            </w:pPr>
            <w:r w:rsidRPr="001D4A8B">
              <w:rPr>
                <w:rFonts w:ascii="Arial Narrow" w:hAnsi="Arial Narrow"/>
                <w:lang w:val="pl-PL"/>
              </w:rPr>
              <w:t>Strona</w:t>
            </w:r>
          </w:p>
        </w:tc>
        <w:tc>
          <w:tcPr>
            <w:tcW w:w="1625" w:type="dxa"/>
            <w:tcBorders>
              <w:top w:val="single" w:sz="6" w:space="0" w:color="auto"/>
              <w:left w:val="single" w:sz="6" w:space="0" w:color="auto"/>
              <w:bottom w:val="single" w:sz="6" w:space="0" w:color="auto"/>
              <w:right w:val="single" w:sz="6" w:space="0" w:color="auto"/>
            </w:tcBorders>
          </w:tcPr>
          <w:p w14:paraId="47E671BB" w14:textId="77777777" w:rsidR="003E3A3C" w:rsidRPr="001D4A8B" w:rsidRDefault="003E3A3C" w:rsidP="003E3A3C">
            <w:pPr>
              <w:jc w:val="center"/>
              <w:rPr>
                <w:rFonts w:ascii="Arial Narrow" w:hAnsi="Arial Narrow"/>
                <w:lang w:val="pl-PL"/>
              </w:rPr>
            </w:pPr>
          </w:p>
        </w:tc>
      </w:tr>
      <w:tr w:rsidR="003E3A3C" w:rsidRPr="001D4A8B" w14:paraId="4092B50B" w14:textId="77777777" w:rsidTr="00D90534">
        <w:trPr>
          <w:cantSplit/>
        </w:trPr>
        <w:tc>
          <w:tcPr>
            <w:tcW w:w="5457" w:type="dxa"/>
            <w:vMerge/>
            <w:tcBorders>
              <w:left w:val="single" w:sz="6" w:space="0" w:color="auto"/>
              <w:bottom w:val="single" w:sz="6" w:space="0" w:color="auto"/>
              <w:right w:val="single" w:sz="6" w:space="0" w:color="auto"/>
            </w:tcBorders>
          </w:tcPr>
          <w:p w14:paraId="7033E5AF" w14:textId="77777777" w:rsidR="003E3A3C" w:rsidRPr="001D4A8B" w:rsidRDefault="003E3A3C" w:rsidP="003E3A3C">
            <w:pPr>
              <w:jc w:val="center"/>
              <w:rPr>
                <w:rFonts w:ascii="Arial Narrow" w:hAnsi="Arial Narrow"/>
                <w:lang w:val="pl-PL"/>
              </w:rPr>
            </w:pPr>
          </w:p>
        </w:tc>
        <w:tc>
          <w:tcPr>
            <w:tcW w:w="2126" w:type="dxa"/>
            <w:tcBorders>
              <w:top w:val="single" w:sz="6" w:space="0" w:color="auto"/>
              <w:left w:val="single" w:sz="6" w:space="0" w:color="auto"/>
              <w:bottom w:val="single" w:sz="6" w:space="0" w:color="auto"/>
              <w:right w:val="single" w:sz="6" w:space="0" w:color="auto"/>
            </w:tcBorders>
          </w:tcPr>
          <w:p w14:paraId="11FF5580" w14:textId="77777777" w:rsidR="003E3A3C" w:rsidRPr="001D4A8B" w:rsidRDefault="003E3A3C" w:rsidP="003E3A3C">
            <w:pPr>
              <w:jc w:val="center"/>
              <w:rPr>
                <w:rFonts w:ascii="Arial Narrow" w:hAnsi="Arial Narrow"/>
                <w:lang w:val="pl-PL"/>
              </w:rPr>
            </w:pPr>
            <w:r w:rsidRPr="001D4A8B">
              <w:rPr>
                <w:rFonts w:ascii="Arial Narrow" w:hAnsi="Arial Narrow"/>
                <w:lang w:val="pl-PL"/>
              </w:rPr>
              <w:t>Z ogólnej liczby stron</w:t>
            </w:r>
          </w:p>
        </w:tc>
        <w:tc>
          <w:tcPr>
            <w:tcW w:w="1625" w:type="dxa"/>
            <w:tcBorders>
              <w:top w:val="single" w:sz="6" w:space="0" w:color="auto"/>
              <w:left w:val="single" w:sz="6" w:space="0" w:color="auto"/>
              <w:bottom w:val="single" w:sz="6" w:space="0" w:color="auto"/>
              <w:right w:val="single" w:sz="6" w:space="0" w:color="auto"/>
            </w:tcBorders>
          </w:tcPr>
          <w:p w14:paraId="0B7FCAC6" w14:textId="77777777" w:rsidR="003E3A3C" w:rsidRPr="001D4A8B" w:rsidRDefault="003E3A3C" w:rsidP="003E3A3C">
            <w:pPr>
              <w:jc w:val="center"/>
              <w:rPr>
                <w:rFonts w:ascii="Arial Narrow" w:hAnsi="Arial Narrow"/>
                <w:lang w:val="pl-PL"/>
              </w:rPr>
            </w:pPr>
          </w:p>
        </w:tc>
      </w:tr>
    </w:tbl>
    <w:p w14:paraId="573839CA" w14:textId="77777777" w:rsidR="003E3A3C" w:rsidRPr="001D4A8B" w:rsidRDefault="003E3A3C" w:rsidP="003E3A3C">
      <w:pPr>
        <w:ind w:firstLine="1843"/>
        <w:rPr>
          <w:rFonts w:ascii="Arial Narrow" w:hAnsi="Arial Narrow"/>
          <w:lang w:val="pl-PL"/>
        </w:rPr>
      </w:pPr>
      <w:r w:rsidRPr="001D4A8B">
        <w:rPr>
          <w:rFonts w:ascii="Arial Narrow" w:hAnsi="Arial Narrow"/>
          <w:lang w:val="pl-PL"/>
        </w:rPr>
        <w:t>(pieczęć Wykonawcy)</w:t>
      </w:r>
    </w:p>
    <w:p w14:paraId="230DEF93" w14:textId="77777777" w:rsidR="003E3A3C" w:rsidRPr="001D4A8B" w:rsidRDefault="003E3A3C" w:rsidP="004F0952">
      <w:pPr>
        <w:spacing w:line="340" w:lineRule="atLeast"/>
        <w:rPr>
          <w:rFonts w:ascii="Arial Narrow" w:hAnsi="Arial Narrow"/>
          <w:b/>
          <w:sz w:val="24"/>
          <w:lang w:val="pl-PL"/>
        </w:rPr>
      </w:pPr>
    </w:p>
    <w:p w14:paraId="68AC912C" w14:textId="77777777" w:rsidR="003E3A3C" w:rsidRPr="001D4A8B" w:rsidRDefault="003E3A3C" w:rsidP="004F0952">
      <w:pPr>
        <w:pStyle w:val="Tytu0"/>
        <w:spacing w:line="340" w:lineRule="atLeast"/>
        <w:jc w:val="left"/>
        <w:rPr>
          <w:rFonts w:ascii="Arial Narrow" w:hAnsi="Arial Narrow"/>
          <w:sz w:val="24"/>
        </w:rPr>
      </w:pPr>
      <w:r w:rsidRPr="001D4A8B">
        <w:rPr>
          <w:rFonts w:ascii="Arial Narrow" w:hAnsi="Arial Narrow"/>
          <w:bCs/>
          <w:sz w:val="24"/>
        </w:rPr>
        <w:t xml:space="preserve">ZAŁĄCZNIK Nr 1 -  </w:t>
      </w:r>
      <w:r w:rsidRPr="001D4A8B">
        <w:rPr>
          <w:rFonts w:ascii="Arial Narrow" w:hAnsi="Arial Narrow"/>
          <w:sz w:val="24"/>
        </w:rPr>
        <w:t xml:space="preserve">Formularz Oferty  </w:t>
      </w:r>
    </w:p>
    <w:p w14:paraId="3F4A3CB8" w14:textId="77777777" w:rsidR="003E3A3C" w:rsidRPr="001D4A8B" w:rsidRDefault="003E3A3C" w:rsidP="004F0952">
      <w:pPr>
        <w:pStyle w:val="Tytu0"/>
        <w:spacing w:line="340" w:lineRule="atLeast"/>
        <w:jc w:val="left"/>
        <w:rPr>
          <w:rFonts w:ascii="Arial Narrow" w:hAnsi="Arial Narrow"/>
          <w:b w:val="0"/>
          <w:sz w:val="16"/>
          <w:szCs w:val="16"/>
        </w:rPr>
      </w:pPr>
    </w:p>
    <w:p w14:paraId="1E0842BA" w14:textId="77777777" w:rsidR="003E3A3C" w:rsidRPr="001D4A8B" w:rsidRDefault="003E3A3C" w:rsidP="004F0952">
      <w:pPr>
        <w:pStyle w:val="Tytu0"/>
        <w:spacing w:line="340" w:lineRule="atLeast"/>
        <w:jc w:val="left"/>
        <w:rPr>
          <w:rFonts w:ascii="Arial Narrow" w:hAnsi="Arial Narrow"/>
          <w:b w:val="0"/>
          <w:sz w:val="24"/>
        </w:rPr>
      </w:pPr>
      <w:r w:rsidRPr="001D4A8B">
        <w:rPr>
          <w:rFonts w:ascii="Arial Narrow" w:hAnsi="Arial Narrow"/>
          <w:b w:val="0"/>
          <w:sz w:val="24"/>
        </w:rPr>
        <w:t>przetarg nieograniczony na:</w:t>
      </w:r>
    </w:p>
    <w:p w14:paraId="3DF491EB" w14:textId="77777777" w:rsidR="003E3A3C" w:rsidRPr="001D4A8B" w:rsidRDefault="003E3A3C" w:rsidP="004F0952">
      <w:pPr>
        <w:pStyle w:val="Tytu0"/>
        <w:spacing w:line="340" w:lineRule="atLeast"/>
        <w:jc w:val="left"/>
        <w:rPr>
          <w:rFonts w:ascii="Arial Narrow" w:hAnsi="Arial Narrow"/>
          <w:b w:val="0"/>
          <w:sz w:val="24"/>
        </w:rPr>
      </w:pPr>
    </w:p>
    <w:p w14:paraId="6A8EAE9F" w14:textId="64774881" w:rsidR="00D21A94" w:rsidRDefault="00D21A94" w:rsidP="00CA5E35">
      <w:pPr>
        <w:pStyle w:val="Tytu0"/>
        <w:spacing w:line="340" w:lineRule="atLeast"/>
        <w:jc w:val="both"/>
        <w:rPr>
          <w:rFonts w:ascii="Arial" w:hAnsi="Arial" w:cs="Arial"/>
          <w:szCs w:val="28"/>
        </w:rPr>
      </w:pPr>
      <w:r w:rsidRPr="001D4A8B">
        <w:rPr>
          <w:rFonts w:ascii="Arial" w:hAnsi="Arial" w:cs="Arial"/>
          <w:szCs w:val="28"/>
        </w:rPr>
        <w:t xml:space="preserve">Dostawa i wdrożenie systemu informacji </w:t>
      </w:r>
      <w:proofErr w:type="spellStart"/>
      <w:r w:rsidRPr="001D4A8B">
        <w:rPr>
          <w:rFonts w:ascii="Arial" w:hAnsi="Arial" w:cs="Arial"/>
          <w:szCs w:val="28"/>
        </w:rPr>
        <w:t>geoprzestrzennej</w:t>
      </w:r>
      <w:proofErr w:type="spellEnd"/>
      <w:r w:rsidRPr="001D4A8B">
        <w:rPr>
          <w:rFonts w:ascii="Arial" w:hAnsi="Arial" w:cs="Arial"/>
          <w:szCs w:val="28"/>
        </w:rPr>
        <w:t xml:space="preserve"> (GIS) dla Miejskiego Zakładu Gospodarki Komunalnej w Chełmku Sp. z o.o.</w:t>
      </w:r>
    </w:p>
    <w:p w14:paraId="4F255E45" w14:textId="413C4B29" w:rsidR="00CA5E35" w:rsidRPr="001D4A8B" w:rsidRDefault="00CA5E35" w:rsidP="00CA5E35">
      <w:pPr>
        <w:pStyle w:val="Tytu0"/>
        <w:spacing w:line="340" w:lineRule="atLeast"/>
        <w:jc w:val="both"/>
        <w:rPr>
          <w:rFonts w:ascii="Arial Narrow" w:hAnsi="Arial Narrow"/>
          <w:szCs w:val="28"/>
        </w:rPr>
      </w:pPr>
      <w:r w:rsidRPr="00EA1EB0">
        <w:rPr>
          <w:rFonts w:ascii="Arial Narrow" w:hAnsi="Arial Narrow"/>
        </w:rPr>
        <w:t>PN/MZGK/JRP/2/2019</w:t>
      </w:r>
    </w:p>
    <w:p w14:paraId="7ECE0A2F" w14:textId="77777777" w:rsidR="003E3A3C" w:rsidRPr="001D4A8B" w:rsidRDefault="003E3A3C" w:rsidP="004F0952">
      <w:pPr>
        <w:spacing w:before="120" w:after="120" w:line="340" w:lineRule="atLeast"/>
        <w:rPr>
          <w:rFonts w:ascii="Arial Narrow" w:hAnsi="Arial Narrow"/>
          <w:b/>
          <w:sz w:val="28"/>
          <w:szCs w:val="28"/>
          <w:lang w:val="pl-PL"/>
        </w:rPr>
      </w:pPr>
      <w:r w:rsidRPr="001D4A8B">
        <w:rPr>
          <w:rFonts w:ascii="Arial Narrow" w:hAnsi="Arial Narrow"/>
          <w:b/>
          <w:sz w:val="28"/>
          <w:szCs w:val="28"/>
          <w:lang w:val="pl-PL"/>
        </w:rPr>
        <w:t>Wykonawca :</w:t>
      </w:r>
    </w:p>
    <w:p w14:paraId="4169BA04" w14:textId="77777777" w:rsidR="003E3A3C" w:rsidRPr="001D4A8B" w:rsidRDefault="003E3A3C" w:rsidP="004F0952">
      <w:pPr>
        <w:tabs>
          <w:tab w:val="num" w:pos="360"/>
        </w:tabs>
        <w:spacing w:line="340" w:lineRule="atLeast"/>
        <w:ind w:left="360" w:hanging="360"/>
        <w:rPr>
          <w:rFonts w:ascii="Arial Narrow" w:hAnsi="Arial Narrow"/>
          <w:b/>
          <w:sz w:val="22"/>
          <w:lang w:val="pl-PL"/>
        </w:rPr>
      </w:pPr>
    </w:p>
    <w:p w14:paraId="1011F88F" w14:textId="77777777" w:rsidR="003E3A3C" w:rsidRPr="001D4A8B" w:rsidRDefault="003E3A3C" w:rsidP="004F0952">
      <w:pPr>
        <w:tabs>
          <w:tab w:val="num" w:pos="360"/>
        </w:tabs>
        <w:spacing w:line="340" w:lineRule="atLeast"/>
        <w:ind w:left="360" w:hanging="360"/>
        <w:rPr>
          <w:rFonts w:ascii="Arial Narrow" w:hAnsi="Arial Narrow"/>
          <w:b/>
          <w:sz w:val="22"/>
          <w:lang w:val="pl-PL"/>
        </w:rPr>
      </w:pPr>
      <w:r w:rsidRPr="001D4A8B">
        <w:rPr>
          <w:rFonts w:ascii="Arial Narrow" w:hAnsi="Arial Narrow"/>
          <w:b/>
          <w:sz w:val="22"/>
          <w:lang w:val="pl-PL"/>
        </w:rPr>
        <w:t xml:space="preserve">nazwa firmy :   . . . . . . . . . . . . . . . . . . . . . . . . . . . . . . . . . . . . . . . . . . . . . . . . . . . . . . . . . . . . . . . . . . </w:t>
      </w:r>
    </w:p>
    <w:p w14:paraId="1C7935E8" w14:textId="77777777" w:rsidR="003E3A3C" w:rsidRPr="001D4A8B" w:rsidRDefault="003E3A3C" w:rsidP="004F0952">
      <w:pPr>
        <w:tabs>
          <w:tab w:val="num" w:pos="360"/>
        </w:tabs>
        <w:spacing w:line="340" w:lineRule="atLeast"/>
        <w:ind w:left="360" w:hanging="360"/>
        <w:rPr>
          <w:rFonts w:ascii="Arial Narrow" w:hAnsi="Arial Narrow"/>
          <w:b/>
          <w:sz w:val="22"/>
          <w:lang w:val="pl-PL"/>
        </w:rPr>
      </w:pPr>
    </w:p>
    <w:p w14:paraId="7115C258" w14:textId="77777777" w:rsidR="003E3A3C" w:rsidRPr="001D4A8B" w:rsidRDefault="003E3A3C" w:rsidP="004F0952">
      <w:pPr>
        <w:spacing w:line="340" w:lineRule="atLeast"/>
        <w:rPr>
          <w:rFonts w:ascii="Arial Narrow" w:hAnsi="Arial Narrow"/>
          <w:b/>
          <w:sz w:val="22"/>
          <w:lang w:val="pl-PL"/>
        </w:rPr>
      </w:pPr>
      <w:r w:rsidRPr="001D4A8B">
        <w:rPr>
          <w:rFonts w:ascii="Arial Narrow" w:hAnsi="Arial Narrow"/>
          <w:b/>
          <w:sz w:val="22"/>
          <w:lang w:val="pl-PL"/>
        </w:rPr>
        <w:t xml:space="preserve">. . . . . . . . . . . . . . . . . . . . . . . . . . . . . . . . . . . . . . . . . . . . . . . . . . . . . . . . . . . . . . . . . . .. . . .  </w:t>
      </w:r>
    </w:p>
    <w:p w14:paraId="6ACDAB98" w14:textId="77777777" w:rsidR="003E3A3C" w:rsidRPr="001D4A8B" w:rsidRDefault="003E3A3C" w:rsidP="004F0952">
      <w:pPr>
        <w:spacing w:line="340" w:lineRule="atLeast"/>
        <w:rPr>
          <w:rFonts w:ascii="Arial Narrow" w:hAnsi="Arial Narrow"/>
          <w:b/>
          <w:sz w:val="22"/>
          <w:lang w:val="pl-PL"/>
        </w:rPr>
      </w:pPr>
      <w:r w:rsidRPr="001D4A8B">
        <w:rPr>
          <w:rFonts w:ascii="Arial Narrow" w:hAnsi="Arial Narrow"/>
          <w:b/>
          <w:sz w:val="22"/>
          <w:lang w:val="pl-PL"/>
        </w:rPr>
        <w:t xml:space="preserve">adres firmy : . . . . . . . . . . . . . . . . . . . . . . . . . . . . . . . . . . . . . . . . . . . . . . . . . . . . . . . . . . . . . . . . </w:t>
      </w:r>
    </w:p>
    <w:p w14:paraId="6F3CC959" w14:textId="77777777" w:rsidR="003E3A3C" w:rsidRPr="001D4A8B" w:rsidRDefault="003E3A3C" w:rsidP="004F0952">
      <w:pPr>
        <w:spacing w:line="340" w:lineRule="atLeast"/>
        <w:jc w:val="center"/>
        <w:rPr>
          <w:rFonts w:ascii="Arial Narrow" w:hAnsi="Arial Narrow"/>
          <w:i/>
          <w:sz w:val="16"/>
          <w:lang w:val="pl-PL"/>
        </w:rPr>
      </w:pPr>
      <w:r w:rsidRPr="001D4A8B">
        <w:rPr>
          <w:rFonts w:ascii="Arial Narrow" w:hAnsi="Arial Narrow"/>
          <w:i/>
          <w:sz w:val="16"/>
          <w:lang w:val="pl-PL"/>
        </w:rPr>
        <w:t>kod, miejscowość, ulica, województwo</w:t>
      </w:r>
    </w:p>
    <w:p w14:paraId="0A05412A" w14:textId="77777777" w:rsidR="003E3A3C" w:rsidRPr="001D4A8B" w:rsidRDefault="003E3A3C" w:rsidP="004F0952">
      <w:pPr>
        <w:spacing w:line="340" w:lineRule="atLeast"/>
        <w:jc w:val="center"/>
        <w:rPr>
          <w:rFonts w:ascii="Arial Narrow" w:hAnsi="Arial Narrow"/>
          <w:i/>
          <w:sz w:val="16"/>
          <w:lang w:val="pl-PL"/>
        </w:rPr>
      </w:pPr>
    </w:p>
    <w:p w14:paraId="06A1960B" w14:textId="77777777" w:rsidR="003E3A3C" w:rsidRPr="001D4A8B" w:rsidRDefault="003E3A3C" w:rsidP="004F0952">
      <w:pPr>
        <w:pStyle w:val="Tekstpodstawowy21"/>
        <w:spacing w:line="340" w:lineRule="atLeast"/>
        <w:rPr>
          <w:rFonts w:ascii="Arial Narrow" w:hAnsi="Arial Narrow"/>
          <w:bCs/>
          <w:lang w:val="de-DE"/>
        </w:rPr>
      </w:pPr>
      <w:proofErr w:type="spellStart"/>
      <w:r w:rsidRPr="001D4A8B">
        <w:rPr>
          <w:rFonts w:ascii="Arial Narrow" w:hAnsi="Arial Narrow"/>
          <w:bCs/>
          <w:lang w:val="de-DE"/>
        </w:rPr>
        <w:t>Numertelefonu</w:t>
      </w:r>
      <w:proofErr w:type="spellEnd"/>
      <w:r w:rsidRPr="001D4A8B">
        <w:rPr>
          <w:rFonts w:ascii="Arial Narrow" w:hAnsi="Arial Narrow"/>
          <w:bCs/>
          <w:lang w:val="de-DE"/>
        </w:rPr>
        <w:t xml:space="preserve"> : . . . . . . . . . . . . . . . . . . .        </w:t>
      </w:r>
      <w:proofErr w:type="spellStart"/>
      <w:r w:rsidRPr="001D4A8B">
        <w:rPr>
          <w:rFonts w:ascii="Arial Narrow" w:hAnsi="Arial Narrow"/>
          <w:bCs/>
          <w:lang w:val="de-DE"/>
        </w:rPr>
        <w:t>Numer</w:t>
      </w:r>
      <w:proofErr w:type="spellEnd"/>
      <w:r w:rsidRPr="001D4A8B">
        <w:rPr>
          <w:rFonts w:ascii="Arial Narrow" w:hAnsi="Arial Narrow"/>
          <w:bCs/>
          <w:lang w:val="de-DE"/>
        </w:rPr>
        <w:t xml:space="preserve"> Fax : . . . . . . . . . . . . . . . . . . . . . . . . . . . . </w:t>
      </w:r>
    </w:p>
    <w:p w14:paraId="0005D6CD" w14:textId="77777777" w:rsidR="003E3A3C" w:rsidRPr="001D4A8B" w:rsidRDefault="003E3A3C" w:rsidP="004F0952">
      <w:pPr>
        <w:pStyle w:val="Tekstpodstawowy"/>
        <w:spacing w:line="340" w:lineRule="atLeast"/>
        <w:rPr>
          <w:rFonts w:ascii="Arial Narrow" w:hAnsi="Arial Narrow"/>
          <w:sz w:val="22"/>
          <w:lang w:val="en-US"/>
        </w:rPr>
      </w:pPr>
      <w:r w:rsidRPr="001D4A8B">
        <w:rPr>
          <w:rFonts w:ascii="Arial Narrow" w:hAnsi="Arial Narrow"/>
          <w:sz w:val="22"/>
          <w:lang w:val="en-US"/>
        </w:rPr>
        <w:t xml:space="preserve">e-mail : . . . . . . . . . . . . . . . . . . . . . . . . . . . . . . . . . . . . . . . . . . . . . . . . . . . . . . . . . . . . . .  .. </w:t>
      </w:r>
    </w:p>
    <w:p w14:paraId="7B0E2FCA" w14:textId="77777777" w:rsidR="003E3A3C" w:rsidRPr="001D4A8B" w:rsidRDefault="003E3A3C" w:rsidP="004F0952">
      <w:pPr>
        <w:pStyle w:val="Tekstpodstawowywcity0"/>
        <w:tabs>
          <w:tab w:val="left" w:pos="426"/>
        </w:tabs>
        <w:spacing w:line="340" w:lineRule="atLeast"/>
        <w:ind w:left="426"/>
        <w:rPr>
          <w:rFonts w:ascii="Arial Narrow" w:hAnsi="Arial Narrow"/>
          <w:sz w:val="22"/>
          <w:szCs w:val="22"/>
          <w:lang w:val="en-US"/>
        </w:rPr>
      </w:pPr>
    </w:p>
    <w:p w14:paraId="6A4C56DC" w14:textId="77777777" w:rsidR="005B2240" w:rsidRPr="001D4A8B" w:rsidRDefault="005B2240" w:rsidP="001C356F">
      <w:pPr>
        <w:pStyle w:val="Tekstpodstawowywcity0"/>
        <w:numPr>
          <w:ilvl w:val="0"/>
          <w:numId w:val="28"/>
        </w:numPr>
        <w:spacing w:before="120" w:after="120" w:line="340" w:lineRule="atLeast"/>
        <w:ind w:left="426" w:hanging="426"/>
        <w:rPr>
          <w:rFonts w:ascii="Arial Narrow" w:hAnsi="Arial Narrow"/>
          <w:sz w:val="22"/>
          <w:szCs w:val="22"/>
        </w:rPr>
      </w:pPr>
      <w:r w:rsidRPr="001D4A8B">
        <w:rPr>
          <w:rFonts w:ascii="Arial Narrow" w:hAnsi="Arial Narrow"/>
          <w:sz w:val="22"/>
          <w:szCs w:val="22"/>
        </w:rPr>
        <w:t>Oferujemy wykonanie przedmiotu zamówienia zgodnie z wymaganiami specyfikacji istotnych warunków zamówienia za</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3969"/>
        <w:gridCol w:w="3686"/>
      </w:tblGrid>
      <w:tr w:rsidR="008B3427" w:rsidRPr="001D4A8B" w14:paraId="2EA4A7AF" w14:textId="77777777" w:rsidTr="008B3427">
        <w:trPr>
          <w:trHeight w:val="444"/>
        </w:trPr>
        <w:tc>
          <w:tcPr>
            <w:tcW w:w="708" w:type="dxa"/>
            <w:shd w:val="clear" w:color="auto" w:fill="auto"/>
            <w:noWrap/>
            <w:vAlign w:val="center"/>
            <w:hideMark/>
          </w:tcPr>
          <w:p w14:paraId="0DAD3514" w14:textId="77777777" w:rsidR="008B3427" w:rsidRPr="001D4A8B" w:rsidRDefault="008B3427" w:rsidP="001D4A8B">
            <w:pPr>
              <w:spacing w:line="288" w:lineRule="auto"/>
              <w:jc w:val="center"/>
              <w:rPr>
                <w:rFonts w:ascii="Arial Narrow" w:hAnsi="Arial Narrow"/>
                <w:sz w:val="22"/>
                <w:szCs w:val="22"/>
              </w:rPr>
            </w:pPr>
            <w:r w:rsidRPr="001D4A8B">
              <w:rPr>
                <w:rFonts w:ascii="Arial Narrow" w:hAnsi="Arial Narrow"/>
                <w:sz w:val="22"/>
                <w:szCs w:val="22"/>
              </w:rPr>
              <w:t>Lp.</w:t>
            </w:r>
          </w:p>
        </w:tc>
        <w:tc>
          <w:tcPr>
            <w:tcW w:w="3969" w:type="dxa"/>
            <w:shd w:val="clear" w:color="auto" w:fill="auto"/>
            <w:noWrap/>
            <w:vAlign w:val="center"/>
            <w:hideMark/>
          </w:tcPr>
          <w:p w14:paraId="48D9FD1B" w14:textId="77777777" w:rsidR="008B3427" w:rsidRPr="001D4A8B" w:rsidRDefault="008B3427" w:rsidP="001D4A8B">
            <w:pPr>
              <w:spacing w:line="288" w:lineRule="auto"/>
              <w:jc w:val="center"/>
              <w:rPr>
                <w:rFonts w:ascii="Arial Narrow" w:hAnsi="Arial Narrow"/>
                <w:sz w:val="22"/>
                <w:szCs w:val="22"/>
              </w:rPr>
            </w:pPr>
            <w:proofErr w:type="spellStart"/>
            <w:r w:rsidRPr="001D4A8B">
              <w:rPr>
                <w:rFonts w:ascii="Arial Narrow" w:hAnsi="Arial Narrow"/>
                <w:sz w:val="22"/>
                <w:szCs w:val="22"/>
              </w:rPr>
              <w:t>Przedmiot</w:t>
            </w:r>
            <w:proofErr w:type="spellEnd"/>
          </w:p>
        </w:tc>
        <w:tc>
          <w:tcPr>
            <w:tcW w:w="3686" w:type="dxa"/>
            <w:shd w:val="clear" w:color="auto" w:fill="auto"/>
            <w:noWrap/>
            <w:vAlign w:val="center"/>
            <w:hideMark/>
          </w:tcPr>
          <w:p w14:paraId="72B897CE" w14:textId="77777777" w:rsidR="008B3427" w:rsidRPr="001D4A8B" w:rsidRDefault="008B3427" w:rsidP="001D4A8B">
            <w:pPr>
              <w:spacing w:line="288" w:lineRule="auto"/>
              <w:jc w:val="center"/>
              <w:rPr>
                <w:rFonts w:ascii="Arial Narrow" w:hAnsi="Arial Narrow"/>
                <w:sz w:val="22"/>
                <w:szCs w:val="22"/>
              </w:rPr>
            </w:pPr>
            <w:r w:rsidRPr="001D4A8B">
              <w:rPr>
                <w:rFonts w:ascii="Arial Narrow" w:hAnsi="Arial Narrow"/>
                <w:sz w:val="22"/>
                <w:szCs w:val="22"/>
              </w:rPr>
              <w:t xml:space="preserve">Cena </w:t>
            </w:r>
            <w:proofErr w:type="spellStart"/>
            <w:r w:rsidRPr="001D4A8B">
              <w:rPr>
                <w:rFonts w:ascii="Arial Narrow" w:hAnsi="Arial Narrow"/>
                <w:sz w:val="22"/>
                <w:szCs w:val="22"/>
              </w:rPr>
              <w:t>brutto</w:t>
            </w:r>
            <w:proofErr w:type="spellEnd"/>
            <w:r w:rsidRPr="001D4A8B">
              <w:rPr>
                <w:rFonts w:ascii="Arial Narrow" w:hAnsi="Arial Narrow"/>
                <w:sz w:val="22"/>
                <w:szCs w:val="22"/>
              </w:rPr>
              <w:t xml:space="preserve"> (zł)</w:t>
            </w:r>
          </w:p>
        </w:tc>
      </w:tr>
      <w:tr w:rsidR="008B3427" w:rsidRPr="001D4A8B" w14:paraId="7CD25356" w14:textId="77777777" w:rsidTr="008B3427">
        <w:trPr>
          <w:trHeight w:val="444"/>
        </w:trPr>
        <w:tc>
          <w:tcPr>
            <w:tcW w:w="708" w:type="dxa"/>
            <w:shd w:val="clear" w:color="auto" w:fill="auto"/>
            <w:noWrap/>
            <w:vAlign w:val="center"/>
            <w:hideMark/>
          </w:tcPr>
          <w:p w14:paraId="7DC1A323" w14:textId="77777777" w:rsidR="008B3427" w:rsidRPr="001D4A8B" w:rsidRDefault="008B3427" w:rsidP="001D4A8B">
            <w:pPr>
              <w:spacing w:line="288" w:lineRule="auto"/>
              <w:jc w:val="center"/>
              <w:rPr>
                <w:rFonts w:ascii="Arial Narrow" w:hAnsi="Arial Narrow"/>
                <w:sz w:val="22"/>
                <w:szCs w:val="22"/>
              </w:rPr>
            </w:pPr>
            <w:r w:rsidRPr="001D4A8B">
              <w:rPr>
                <w:rFonts w:ascii="Arial Narrow" w:hAnsi="Arial Narrow"/>
                <w:sz w:val="22"/>
                <w:szCs w:val="22"/>
              </w:rPr>
              <w:t>1</w:t>
            </w:r>
          </w:p>
        </w:tc>
        <w:tc>
          <w:tcPr>
            <w:tcW w:w="3969" w:type="dxa"/>
            <w:shd w:val="clear" w:color="auto" w:fill="auto"/>
            <w:vAlign w:val="center"/>
            <w:hideMark/>
          </w:tcPr>
          <w:p w14:paraId="089C6942" w14:textId="77777777" w:rsidR="008B3427" w:rsidRPr="001D4A8B" w:rsidRDefault="008B3427" w:rsidP="001D4A8B">
            <w:pPr>
              <w:spacing w:line="288" w:lineRule="auto"/>
              <w:jc w:val="center"/>
              <w:rPr>
                <w:rFonts w:ascii="Arial Narrow" w:hAnsi="Arial Narrow"/>
                <w:sz w:val="22"/>
                <w:szCs w:val="22"/>
              </w:rPr>
            </w:pPr>
            <w:proofErr w:type="spellStart"/>
            <w:r w:rsidRPr="001D4A8B">
              <w:rPr>
                <w:rFonts w:ascii="Arial Narrow" w:hAnsi="Arial Narrow"/>
                <w:sz w:val="22"/>
                <w:szCs w:val="22"/>
              </w:rPr>
              <w:t>Licencja</w:t>
            </w:r>
            <w:proofErr w:type="spellEnd"/>
            <w:r w:rsidRPr="001D4A8B">
              <w:rPr>
                <w:rFonts w:ascii="Arial Narrow" w:hAnsi="Arial Narrow"/>
                <w:sz w:val="22"/>
                <w:szCs w:val="22"/>
              </w:rPr>
              <w:t xml:space="preserve"> </w:t>
            </w:r>
            <w:proofErr w:type="spellStart"/>
            <w:r w:rsidRPr="001D4A8B">
              <w:rPr>
                <w:rFonts w:ascii="Arial Narrow" w:hAnsi="Arial Narrow"/>
                <w:sz w:val="22"/>
                <w:szCs w:val="22"/>
              </w:rPr>
              <w:t>systemu</w:t>
            </w:r>
            <w:proofErr w:type="spellEnd"/>
            <w:r w:rsidRPr="001D4A8B">
              <w:rPr>
                <w:rFonts w:ascii="Arial Narrow" w:hAnsi="Arial Narrow"/>
                <w:sz w:val="22"/>
                <w:szCs w:val="22"/>
              </w:rPr>
              <w:t xml:space="preserve"> GIS</w:t>
            </w:r>
          </w:p>
        </w:tc>
        <w:tc>
          <w:tcPr>
            <w:tcW w:w="3686" w:type="dxa"/>
            <w:shd w:val="clear" w:color="auto" w:fill="auto"/>
            <w:noWrap/>
            <w:vAlign w:val="center"/>
            <w:hideMark/>
          </w:tcPr>
          <w:p w14:paraId="213802DB" w14:textId="77777777" w:rsidR="008B3427" w:rsidRPr="001D4A8B" w:rsidRDefault="008B3427" w:rsidP="001D4A8B">
            <w:pPr>
              <w:spacing w:line="288" w:lineRule="auto"/>
              <w:jc w:val="center"/>
              <w:rPr>
                <w:rFonts w:ascii="Arial Narrow" w:hAnsi="Arial Narrow"/>
                <w:sz w:val="22"/>
                <w:szCs w:val="22"/>
              </w:rPr>
            </w:pPr>
          </w:p>
        </w:tc>
      </w:tr>
      <w:tr w:rsidR="008B3427" w:rsidRPr="001D4A8B" w14:paraId="6E8F8D90" w14:textId="77777777" w:rsidTr="008B3427">
        <w:trPr>
          <w:trHeight w:val="444"/>
        </w:trPr>
        <w:tc>
          <w:tcPr>
            <w:tcW w:w="708" w:type="dxa"/>
            <w:shd w:val="clear" w:color="auto" w:fill="auto"/>
            <w:noWrap/>
            <w:vAlign w:val="center"/>
          </w:tcPr>
          <w:p w14:paraId="2BD40AE5" w14:textId="77777777" w:rsidR="008B3427" w:rsidRPr="001D4A8B" w:rsidRDefault="008B3427" w:rsidP="001D4A8B">
            <w:pPr>
              <w:spacing w:line="288" w:lineRule="auto"/>
              <w:jc w:val="center"/>
              <w:rPr>
                <w:rFonts w:ascii="Arial Narrow" w:hAnsi="Arial Narrow"/>
                <w:sz w:val="22"/>
                <w:szCs w:val="22"/>
              </w:rPr>
            </w:pPr>
            <w:r w:rsidRPr="001D4A8B">
              <w:rPr>
                <w:rFonts w:ascii="Arial Narrow" w:hAnsi="Arial Narrow"/>
                <w:sz w:val="22"/>
                <w:szCs w:val="22"/>
              </w:rPr>
              <w:t>2</w:t>
            </w:r>
          </w:p>
        </w:tc>
        <w:tc>
          <w:tcPr>
            <w:tcW w:w="3969" w:type="dxa"/>
            <w:shd w:val="clear" w:color="auto" w:fill="auto"/>
            <w:vAlign w:val="center"/>
          </w:tcPr>
          <w:p w14:paraId="00B2C864" w14:textId="77777777" w:rsidR="008B3427" w:rsidRPr="001D4A8B" w:rsidRDefault="008B3427" w:rsidP="001D4A8B">
            <w:pPr>
              <w:spacing w:line="288" w:lineRule="auto"/>
              <w:jc w:val="center"/>
              <w:rPr>
                <w:rFonts w:ascii="Arial Narrow" w:hAnsi="Arial Narrow"/>
                <w:sz w:val="22"/>
                <w:szCs w:val="22"/>
              </w:rPr>
            </w:pPr>
            <w:proofErr w:type="spellStart"/>
            <w:r w:rsidRPr="001D4A8B">
              <w:rPr>
                <w:rFonts w:ascii="Arial Narrow" w:hAnsi="Arial Narrow"/>
                <w:sz w:val="22"/>
                <w:szCs w:val="22"/>
              </w:rPr>
              <w:t>Baza</w:t>
            </w:r>
            <w:proofErr w:type="spellEnd"/>
            <w:r w:rsidRPr="001D4A8B">
              <w:rPr>
                <w:rFonts w:ascii="Arial Narrow" w:hAnsi="Arial Narrow"/>
                <w:sz w:val="22"/>
                <w:szCs w:val="22"/>
              </w:rPr>
              <w:t xml:space="preserve"> </w:t>
            </w:r>
            <w:proofErr w:type="spellStart"/>
            <w:r w:rsidRPr="001D4A8B">
              <w:rPr>
                <w:rFonts w:ascii="Arial Narrow" w:hAnsi="Arial Narrow"/>
                <w:sz w:val="22"/>
                <w:szCs w:val="22"/>
              </w:rPr>
              <w:t>Danych</w:t>
            </w:r>
            <w:proofErr w:type="spellEnd"/>
          </w:p>
        </w:tc>
        <w:tc>
          <w:tcPr>
            <w:tcW w:w="3686" w:type="dxa"/>
            <w:shd w:val="clear" w:color="auto" w:fill="auto"/>
            <w:noWrap/>
            <w:vAlign w:val="center"/>
          </w:tcPr>
          <w:p w14:paraId="1AF61BA7" w14:textId="77777777" w:rsidR="008B3427" w:rsidRPr="001D4A8B" w:rsidRDefault="008B3427" w:rsidP="001D4A8B">
            <w:pPr>
              <w:spacing w:line="288" w:lineRule="auto"/>
              <w:jc w:val="center"/>
              <w:rPr>
                <w:rFonts w:ascii="Arial Narrow" w:hAnsi="Arial Narrow"/>
                <w:sz w:val="22"/>
                <w:szCs w:val="22"/>
              </w:rPr>
            </w:pPr>
          </w:p>
        </w:tc>
      </w:tr>
      <w:tr w:rsidR="008B3427" w:rsidRPr="001D4A8B" w14:paraId="37E79D57" w14:textId="77777777" w:rsidTr="008B3427">
        <w:trPr>
          <w:trHeight w:val="423"/>
        </w:trPr>
        <w:tc>
          <w:tcPr>
            <w:tcW w:w="708" w:type="dxa"/>
            <w:shd w:val="clear" w:color="auto" w:fill="auto"/>
            <w:noWrap/>
            <w:vAlign w:val="center"/>
          </w:tcPr>
          <w:p w14:paraId="1436BA7C" w14:textId="77777777" w:rsidR="008B3427" w:rsidRPr="001D4A8B" w:rsidRDefault="008B3427" w:rsidP="001D4A8B">
            <w:pPr>
              <w:spacing w:line="288" w:lineRule="auto"/>
              <w:jc w:val="center"/>
              <w:rPr>
                <w:rFonts w:ascii="Arial Narrow" w:hAnsi="Arial Narrow"/>
                <w:sz w:val="22"/>
                <w:szCs w:val="22"/>
              </w:rPr>
            </w:pPr>
            <w:r w:rsidRPr="001D4A8B">
              <w:rPr>
                <w:rFonts w:ascii="Arial Narrow" w:hAnsi="Arial Narrow"/>
                <w:sz w:val="22"/>
                <w:szCs w:val="22"/>
              </w:rPr>
              <w:t>3</w:t>
            </w:r>
          </w:p>
        </w:tc>
        <w:tc>
          <w:tcPr>
            <w:tcW w:w="3969" w:type="dxa"/>
            <w:shd w:val="clear" w:color="auto" w:fill="auto"/>
            <w:vAlign w:val="center"/>
            <w:hideMark/>
          </w:tcPr>
          <w:p w14:paraId="129CF38D" w14:textId="77777777" w:rsidR="008B3427" w:rsidRPr="001D4A8B" w:rsidRDefault="008B3427" w:rsidP="001D4A8B">
            <w:pPr>
              <w:spacing w:line="288" w:lineRule="auto"/>
              <w:jc w:val="center"/>
              <w:rPr>
                <w:rFonts w:ascii="Arial Narrow" w:hAnsi="Arial Narrow"/>
                <w:sz w:val="22"/>
                <w:szCs w:val="22"/>
              </w:rPr>
            </w:pPr>
            <w:proofErr w:type="spellStart"/>
            <w:r w:rsidRPr="001D4A8B">
              <w:rPr>
                <w:rFonts w:ascii="Arial Narrow" w:hAnsi="Arial Narrow"/>
                <w:sz w:val="22"/>
                <w:szCs w:val="22"/>
              </w:rPr>
              <w:t>Wdrożenie</w:t>
            </w:r>
            <w:proofErr w:type="spellEnd"/>
          </w:p>
        </w:tc>
        <w:tc>
          <w:tcPr>
            <w:tcW w:w="3686" w:type="dxa"/>
            <w:shd w:val="clear" w:color="auto" w:fill="auto"/>
            <w:noWrap/>
            <w:vAlign w:val="center"/>
            <w:hideMark/>
          </w:tcPr>
          <w:p w14:paraId="6FF8D3F0" w14:textId="77777777" w:rsidR="008B3427" w:rsidRPr="001D4A8B" w:rsidRDefault="008B3427" w:rsidP="001D4A8B">
            <w:pPr>
              <w:spacing w:line="288" w:lineRule="auto"/>
              <w:jc w:val="center"/>
              <w:rPr>
                <w:rFonts w:ascii="Arial Narrow" w:hAnsi="Arial Narrow"/>
                <w:sz w:val="22"/>
                <w:szCs w:val="22"/>
              </w:rPr>
            </w:pPr>
          </w:p>
        </w:tc>
      </w:tr>
      <w:tr w:rsidR="008B3427" w:rsidRPr="001D4A8B" w14:paraId="595A80D4" w14:textId="77777777" w:rsidTr="008B3427">
        <w:trPr>
          <w:trHeight w:val="367"/>
        </w:trPr>
        <w:tc>
          <w:tcPr>
            <w:tcW w:w="708" w:type="dxa"/>
            <w:shd w:val="clear" w:color="auto" w:fill="auto"/>
            <w:noWrap/>
            <w:vAlign w:val="center"/>
            <w:hideMark/>
          </w:tcPr>
          <w:p w14:paraId="4B8BF5E3" w14:textId="77777777" w:rsidR="008B3427" w:rsidRPr="001D4A8B" w:rsidRDefault="008B3427" w:rsidP="001D4A8B">
            <w:pPr>
              <w:spacing w:line="288" w:lineRule="auto"/>
              <w:jc w:val="center"/>
              <w:rPr>
                <w:rFonts w:ascii="Arial Narrow" w:hAnsi="Arial Narrow"/>
                <w:sz w:val="22"/>
                <w:szCs w:val="22"/>
              </w:rPr>
            </w:pPr>
            <w:r w:rsidRPr="001D4A8B">
              <w:rPr>
                <w:rFonts w:ascii="Arial Narrow" w:hAnsi="Arial Narrow"/>
                <w:sz w:val="22"/>
                <w:szCs w:val="22"/>
              </w:rPr>
              <w:t>4</w:t>
            </w:r>
          </w:p>
        </w:tc>
        <w:tc>
          <w:tcPr>
            <w:tcW w:w="3969" w:type="dxa"/>
            <w:shd w:val="clear" w:color="auto" w:fill="auto"/>
            <w:vAlign w:val="center"/>
            <w:hideMark/>
          </w:tcPr>
          <w:p w14:paraId="5364D2CA" w14:textId="77777777" w:rsidR="008B3427" w:rsidRPr="001D4A8B" w:rsidRDefault="008B3427" w:rsidP="001D4A8B">
            <w:pPr>
              <w:spacing w:line="288" w:lineRule="auto"/>
              <w:jc w:val="center"/>
              <w:rPr>
                <w:rFonts w:ascii="Arial Narrow" w:hAnsi="Arial Narrow"/>
                <w:sz w:val="22"/>
                <w:szCs w:val="22"/>
              </w:rPr>
            </w:pPr>
            <w:proofErr w:type="spellStart"/>
            <w:r w:rsidRPr="001D4A8B">
              <w:rPr>
                <w:rFonts w:ascii="Arial Narrow" w:hAnsi="Arial Narrow"/>
                <w:sz w:val="22"/>
                <w:szCs w:val="22"/>
              </w:rPr>
              <w:t>Serwis</w:t>
            </w:r>
            <w:proofErr w:type="spellEnd"/>
            <w:r w:rsidRPr="001D4A8B">
              <w:rPr>
                <w:rFonts w:ascii="Arial Narrow" w:hAnsi="Arial Narrow"/>
                <w:sz w:val="22"/>
                <w:szCs w:val="22"/>
              </w:rPr>
              <w:t xml:space="preserve"> w </w:t>
            </w:r>
            <w:proofErr w:type="spellStart"/>
            <w:r w:rsidRPr="001D4A8B">
              <w:rPr>
                <w:rFonts w:ascii="Arial Narrow" w:hAnsi="Arial Narrow"/>
                <w:sz w:val="22"/>
                <w:szCs w:val="22"/>
              </w:rPr>
              <w:t>okresie</w:t>
            </w:r>
            <w:proofErr w:type="spellEnd"/>
            <w:r w:rsidRPr="001D4A8B">
              <w:rPr>
                <w:rFonts w:ascii="Arial Narrow" w:hAnsi="Arial Narrow"/>
                <w:sz w:val="22"/>
                <w:szCs w:val="22"/>
              </w:rPr>
              <w:t xml:space="preserve"> 12 </w:t>
            </w:r>
            <w:proofErr w:type="spellStart"/>
            <w:r w:rsidRPr="001D4A8B">
              <w:rPr>
                <w:rFonts w:ascii="Arial Narrow" w:hAnsi="Arial Narrow"/>
                <w:sz w:val="22"/>
                <w:szCs w:val="22"/>
              </w:rPr>
              <w:t>miesięcy</w:t>
            </w:r>
            <w:proofErr w:type="spellEnd"/>
          </w:p>
        </w:tc>
        <w:tc>
          <w:tcPr>
            <w:tcW w:w="3686" w:type="dxa"/>
            <w:shd w:val="clear" w:color="auto" w:fill="auto"/>
            <w:noWrap/>
            <w:vAlign w:val="center"/>
            <w:hideMark/>
          </w:tcPr>
          <w:p w14:paraId="541C3643" w14:textId="77777777" w:rsidR="008B3427" w:rsidRPr="001D4A8B" w:rsidRDefault="008B3427" w:rsidP="001D4A8B">
            <w:pPr>
              <w:spacing w:line="288" w:lineRule="auto"/>
              <w:jc w:val="center"/>
              <w:rPr>
                <w:rFonts w:ascii="Arial Narrow" w:hAnsi="Arial Narrow"/>
                <w:sz w:val="22"/>
                <w:szCs w:val="22"/>
              </w:rPr>
            </w:pPr>
          </w:p>
        </w:tc>
      </w:tr>
      <w:tr w:rsidR="008B3427" w:rsidRPr="001D4A8B" w14:paraId="13809585" w14:textId="77777777" w:rsidTr="008B3427">
        <w:trPr>
          <w:trHeight w:val="367"/>
        </w:trPr>
        <w:tc>
          <w:tcPr>
            <w:tcW w:w="708" w:type="dxa"/>
            <w:shd w:val="clear" w:color="auto" w:fill="auto"/>
            <w:noWrap/>
            <w:vAlign w:val="center"/>
            <w:hideMark/>
          </w:tcPr>
          <w:p w14:paraId="000D32B7" w14:textId="77777777" w:rsidR="008B3427" w:rsidRPr="001D4A8B" w:rsidRDefault="008B3427" w:rsidP="001D4A8B">
            <w:pPr>
              <w:spacing w:line="288" w:lineRule="auto"/>
              <w:jc w:val="center"/>
              <w:rPr>
                <w:rFonts w:ascii="Arial Narrow" w:hAnsi="Arial Narrow"/>
                <w:sz w:val="22"/>
                <w:szCs w:val="22"/>
              </w:rPr>
            </w:pPr>
            <w:r w:rsidRPr="001D4A8B">
              <w:rPr>
                <w:rFonts w:ascii="Arial Narrow" w:hAnsi="Arial Narrow"/>
                <w:sz w:val="22"/>
                <w:szCs w:val="22"/>
              </w:rPr>
              <w:t>5</w:t>
            </w:r>
          </w:p>
        </w:tc>
        <w:tc>
          <w:tcPr>
            <w:tcW w:w="3969" w:type="dxa"/>
            <w:shd w:val="clear" w:color="auto" w:fill="auto"/>
            <w:vAlign w:val="center"/>
            <w:hideMark/>
          </w:tcPr>
          <w:p w14:paraId="155F46F6" w14:textId="77777777" w:rsidR="008B3427" w:rsidRPr="001D4A8B" w:rsidRDefault="008B3427" w:rsidP="001D4A8B">
            <w:pPr>
              <w:spacing w:line="288" w:lineRule="auto"/>
              <w:jc w:val="center"/>
              <w:rPr>
                <w:rFonts w:ascii="Arial Narrow" w:hAnsi="Arial Narrow"/>
                <w:sz w:val="22"/>
                <w:szCs w:val="22"/>
              </w:rPr>
            </w:pPr>
            <w:r w:rsidRPr="001D4A8B">
              <w:rPr>
                <w:rFonts w:ascii="Arial Narrow" w:hAnsi="Arial Narrow"/>
                <w:sz w:val="22"/>
                <w:szCs w:val="22"/>
              </w:rPr>
              <w:t>RAZEM</w:t>
            </w:r>
          </w:p>
        </w:tc>
        <w:tc>
          <w:tcPr>
            <w:tcW w:w="3686" w:type="dxa"/>
            <w:shd w:val="clear" w:color="auto" w:fill="auto"/>
            <w:noWrap/>
            <w:vAlign w:val="center"/>
            <w:hideMark/>
          </w:tcPr>
          <w:p w14:paraId="21DF6DB6" w14:textId="77777777" w:rsidR="008B3427" w:rsidRPr="001D4A8B" w:rsidRDefault="008B3427" w:rsidP="001D4A8B">
            <w:pPr>
              <w:spacing w:line="288" w:lineRule="auto"/>
              <w:jc w:val="center"/>
              <w:rPr>
                <w:rFonts w:ascii="Arial Narrow" w:hAnsi="Arial Narrow"/>
                <w:sz w:val="22"/>
                <w:szCs w:val="22"/>
              </w:rPr>
            </w:pPr>
          </w:p>
        </w:tc>
      </w:tr>
    </w:tbl>
    <w:p w14:paraId="46F4BDD9" w14:textId="28A6047B" w:rsidR="007772AF" w:rsidRDefault="007772AF" w:rsidP="004F0952">
      <w:pPr>
        <w:pStyle w:val="Tekstpodstawowywcity0"/>
        <w:spacing w:line="340" w:lineRule="atLeast"/>
        <w:rPr>
          <w:rFonts w:ascii="Arial Narrow" w:hAnsi="Arial Narrow" w:cs="Tms Rmn"/>
          <w:sz w:val="22"/>
          <w:szCs w:val="22"/>
        </w:rPr>
      </w:pPr>
    </w:p>
    <w:p w14:paraId="1F4C058F" w14:textId="1D0ED0ED" w:rsidR="008B3427" w:rsidRPr="008B3427" w:rsidRDefault="008B3427" w:rsidP="008B3427">
      <w:pPr>
        <w:pStyle w:val="Tekstpodstawowywcity0"/>
        <w:spacing w:after="120"/>
        <w:rPr>
          <w:rFonts w:ascii="Arial Narrow" w:hAnsi="Arial Narrow"/>
          <w:b/>
          <w:bCs/>
          <w:sz w:val="22"/>
          <w:szCs w:val="22"/>
        </w:rPr>
      </w:pPr>
      <w:r w:rsidRPr="008B3427">
        <w:rPr>
          <w:rFonts w:ascii="Arial Narrow" w:hAnsi="Arial Narrow"/>
          <w:b/>
          <w:bCs/>
          <w:sz w:val="22"/>
          <w:szCs w:val="22"/>
        </w:rPr>
        <w:t>za cenę brutto ....................................................................................................... zł</w:t>
      </w:r>
    </w:p>
    <w:p w14:paraId="427DF5A6" w14:textId="77777777" w:rsidR="008B3427" w:rsidRPr="008B3427" w:rsidRDefault="008B3427" w:rsidP="008B3427">
      <w:pPr>
        <w:pStyle w:val="Tekstpodstawowywcity0"/>
        <w:spacing w:before="360" w:after="120"/>
        <w:rPr>
          <w:rFonts w:ascii="Arial Narrow" w:hAnsi="Arial Narrow"/>
          <w:b/>
          <w:bCs/>
          <w:sz w:val="22"/>
          <w:szCs w:val="22"/>
        </w:rPr>
      </w:pPr>
      <w:r w:rsidRPr="008B3427">
        <w:rPr>
          <w:rFonts w:ascii="Arial Narrow" w:hAnsi="Arial Narrow"/>
          <w:b/>
          <w:bCs/>
          <w:sz w:val="22"/>
          <w:szCs w:val="22"/>
        </w:rPr>
        <w:t xml:space="preserve">       (słownie: …...................................................................................... zł brutto)</w:t>
      </w:r>
    </w:p>
    <w:p w14:paraId="7545ABB5" w14:textId="77777777" w:rsidR="008B3427" w:rsidRPr="008B3427" w:rsidRDefault="008B3427" w:rsidP="008B3427">
      <w:pPr>
        <w:pStyle w:val="Tekstpodstawowywcity0"/>
        <w:rPr>
          <w:rFonts w:ascii="Arial Narrow" w:hAnsi="Arial Narrow"/>
          <w:sz w:val="22"/>
          <w:szCs w:val="22"/>
        </w:rPr>
      </w:pPr>
    </w:p>
    <w:p w14:paraId="0CD926C2" w14:textId="120E7B68" w:rsidR="008B3427" w:rsidRPr="008B3427" w:rsidRDefault="008B3427" w:rsidP="008B3427">
      <w:pPr>
        <w:pStyle w:val="Tekstpodstawowywcity0"/>
        <w:rPr>
          <w:rFonts w:ascii="Arial Narrow" w:hAnsi="Arial Narrow"/>
          <w:sz w:val="22"/>
          <w:szCs w:val="22"/>
        </w:rPr>
      </w:pPr>
      <w:r w:rsidRPr="008B3427">
        <w:rPr>
          <w:rFonts w:ascii="Arial Narrow" w:hAnsi="Arial Narrow"/>
          <w:sz w:val="22"/>
          <w:szCs w:val="22"/>
        </w:rPr>
        <w:t>w tym uwzględniono podatek VAT w wysokości …</w:t>
      </w:r>
      <w:r>
        <w:rPr>
          <w:rFonts w:ascii="Arial Narrow" w:hAnsi="Arial Narrow"/>
          <w:sz w:val="22"/>
          <w:szCs w:val="22"/>
        </w:rPr>
        <w:t>…….</w:t>
      </w:r>
      <w:r w:rsidRPr="008B3427">
        <w:rPr>
          <w:rFonts w:ascii="Arial Narrow" w:hAnsi="Arial Narrow"/>
          <w:sz w:val="22"/>
          <w:szCs w:val="22"/>
        </w:rPr>
        <w:t>.......%</w:t>
      </w:r>
    </w:p>
    <w:p w14:paraId="0406BB1A" w14:textId="114494D0" w:rsidR="008B3427" w:rsidRDefault="008B3427" w:rsidP="004F0952">
      <w:pPr>
        <w:pStyle w:val="Tekstpodstawowywcity0"/>
        <w:spacing w:line="340" w:lineRule="atLeast"/>
        <w:rPr>
          <w:rFonts w:ascii="Arial Narrow" w:hAnsi="Arial Narrow" w:cs="Tms Rmn"/>
          <w:sz w:val="22"/>
          <w:szCs w:val="22"/>
        </w:rPr>
      </w:pPr>
    </w:p>
    <w:p w14:paraId="0F0DA42A" w14:textId="195FA65E" w:rsidR="008B3427" w:rsidRDefault="008B3427" w:rsidP="004F0952">
      <w:pPr>
        <w:pStyle w:val="Tekstpodstawowywcity0"/>
        <w:spacing w:line="340" w:lineRule="atLeast"/>
        <w:rPr>
          <w:rFonts w:ascii="Arial Narrow" w:hAnsi="Arial Narrow" w:cs="Tms Rmn"/>
          <w:sz w:val="22"/>
          <w:szCs w:val="22"/>
        </w:rPr>
      </w:pPr>
    </w:p>
    <w:p w14:paraId="057E2617" w14:textId="77777777" w:rsidR="008B3427" w:rsidRPr="001D4A8B" w:rsidRDefault="008B3427" w:rsidP="004F0952">
      <w:pPr>
        <w:pStyle w:val="Tekstpodstawowywcity0"/>
        <w:spacing w:line="340" w:lineRule="atLeast"/>
        <w:rPr>
          <w:rFonts w:ascii="Arial Narrow" w:hAnsi="Arial Narrow" w:cs="Tms Rmn"/>
          <w:sz w:val="22"/>
          <w:szCs w:val="22"/>
        </w:rPr>
      </w:pPr>
    </w:p>
    <w:p w14:paraId="3623FFF4" w14:textId="77777777" w:rsidR="005B2240" w:rsidRPr="001D4A8B" w:rsidRDefault="005B2240" w:rsidP="004F0952">
      <w:pPr>
        <w:pStyle w:val="Tekstpodstawowywcity0"/>
        <w:spacing w:line="340" w:lineRule="atLeast"/>
        <w:rPr>
          <w:rFonts w:ascii="Arial Narrow" w:hAnsi="Arial Narrow" w:cs="Tms Rmn"/>
          <w:sz w:val="22"/>
          <w:szCs w:val="22"/>
        </w:rPr>
      </w:pPr>
      <w:r w:rsidRPr="001D4A8B">
        <w:rPr>
          <w:rFonts w:ascii="Arial Narrow" w:hAnsi="Arial Narrow" w:cs="Tms Rmn"/>
          <w:sz w:val="22"/>
          <w:szCs w:val="22"/>
        </w:rPr>
        <w:t xml:space="preserve">Powyższa cena obejmuje pełny zakres zamówienia określony w warunkach przedstawionych </w:t>
      </w:r>
      <w:r w:rsidRPr="001D4A8B">
        <w:rPr>
          <w:rFonts w:ascii="Arial Narrow" w:hAnsi="Arial Narrow" w:cs="Tms Rmn"/>
          <w:sz w:val="22"/>
          <w:szCs w:val="22"/>
        </w:rPr>
        <w:br/>
        <w:t>w specyfikacji istotnych warunków zamówienia.</w:t>
      </w:r>
    </w:p>
    <w:p w14:paraId="1E1F107B" w14:textId="77777777" w:rsidR="005B2240" w:rsidRPr="001D4A8B" w:rsidRDefault="005B2240" w:rsidP="001C356F">
      <w:pPr>
        <w:pStyle w:val="Tekstpodstawowywcity0"/>
        <w:numPr>
          <w:ilvl w:val="0"/>
          <w:numId w:val="28"/>
        </w:numPr>
        <w:spacing w:line="340" w:lineRule="atLeast"/>
        <w:ind w:left="426" w:hanging="426"/>
        <w:rPr>
          <w:rFonts w:ascii="Arial Narrow" w:hAnsi="Arial Narrow"/>
          <w:sz w:val="22"/>
          <w:szCs w:val="22"/>
        </w:rPr>
      </w:pPr>
      <w:r w:rsidRPr="001D4A8B">
        <w:rPr>
          <w:rFonts w:ascii="Arial Narrow" w:hAnsi="Arial Narrow"/>
          <w:sz w:val="22"/>
          <w:szCs w:val="22"/>
        </w:rPr>
        <w:t>Niniejsza oferta jest ważna przez 30 dni.</w:t>
      </w:r>
    </w:p>
    <w:p w14:paraId="28C7F42F" w14:textId="77777777" w:rsidR="005B2240" w:rsidRPr="001D4A8B" w:rsidRDefault="005B2240" w:rsidP="001C356F">
      <w:pPr>
        <w:pStyle w:val="Tekstpodstawowywcity0"/>
        <w:numPr>
          <w:ilvl w:val="0"/>
          <w:numId w:val="28"/>
        </w:numPr>
        <w:spacing w:line="340" w:lineRule="atLeast"/>
        <w:ind w:left="426" w:hanging="426"/>
        <w:rPr>
          <w:rFonts w:ascii="Arial Narrow" w:hAnsi="Arial Narrow"/>
        </w:rPr>
      </w:pPr>
      <w:r w:rsidRPr="001D4A8B">
        <w:rPr>
          <w:rFonts w:ascii="Arial Narrow" w:hAnsi="Arial Narrow"/>
          <w:sz w:val="22"/>
          <w:szCs w:val="22"/>
        </w:rPr>
        <w:t xml:space="preserve">Składamy niniejsza ofertę przetargową </w:t>
      </w:r>
      <w:r w:rsidRPr="001D4A8B">
        <w:rPr>
          <w:rFonts w:ascii="Arial Narrow" w:hAnsi="Arial Narrow"/>
          <w:b/>
          <w:bCs/>
          <w:sz w:val="22"/>
          <w:szCs w:val="22"/>
        </w:rPr>
        <w:t>we własnym imieniu / w imieniu Wykonawców wspólnie ubiegających się o udzielenie zamówienia .....................................*)</w:t>
      </w:r>
      <w:r w:rsidRPr="001D4A8B">
        <w:rPr>
          <w:rFonts w:ascii="Arial Narrow" w:hAnsi="Arial Narrow"/>
          <w:i/>
          <w:iCs/>
          <w:sz w:val="18"/>
          <w:szCs w:val="18"/>
        </w:rPr>
        <w:tab/>
      </w:r>
      <w:r w:rsidRPr="001D4A8B">
        <w:rPr>
          <w:rFonts w:ascii="Arial Narrow" w:hAnsi="Arial Narrow"/>
          <w:i/>
          <w:iCs/>
          <w:sz w:val="18"/>
          <w:szCs w:val="18"/>
        </w:rPr>
        <w:tab/>
      </w:r>
      <w:r w:rsidRPr="001D4A8B">
        <w:rPr>
          <w:rFonts w:ascii="Arial Narrow" w:hAnsi="Arial Narrow"/>
          <w:i/>
          <w:iCs/>
          <w:sz w:val="18"/>
          <w:szCs w:val="18"/>
        </w:rPr>
        <w:tab/>
      </w:r>
      <w:r w:rsidRPr="001D4A8B">
        <w:rPr>
          <w:rFonts w:ascii="Arial Narrow" w:hAnsi="Arial Narrow"/>
          <w:i/>
          <w:iCs/>
          <w:sz w:val="18"/>
          <w:szCs w:val="18"/>
        </w:rPr>
        <w:tab/>
      </w:r>
      <w:r w:rsidRPr="001D4A8B">
        <w:rPr>
          <w:rFonts w:ascii="Arial Narrow" w:hAnsi="Arial Narrow"/>
          <w:i/>
          <w:iCs/>
          <w:sz w:val="18"/>
          <w:szCs w:val="18"/>
        </w:rPr>
        <w:tab/>
      </w:r>
      <w:r w:rsidRPr="001D4A8B">
        <w:rPr>
          <w:rFonts w:ascii="Arial Narrow" w:hAnsi="Arial Narrow"/>
          <w:i/>
          <w:iCs/>
          <w:sz w:val="18"/>
          <w:szCs w:val="18"/>
        </w:rPr>
        <w:tab/>
      </w:r>
      <w:r w:rsidRPr="001D4A8B">
        <w:rPr>
          <w:rFonts w:ascii="Arial Narrow" w:hAnsi="Arial Narrow"/>
          <w:i/>
          <w:iCs/>
          <w:sz w:val="18"/>
          <w:szCs w:val="18"/>
        </w:rPr>
        <w:tab/>
        <w:t>(nazwa lidera)</w:t>
      </w:r>
    </w:p>
    <w:p w14:paraId="19EF7D14" w14:textId="77777777" w:rsidR="005B2240" w:rsidRPr="001D4A8B" w:rsidRDefault="005B2240" w:rsidP="001C356F">
      <w:pPr>
        <w:pStyle w:val="Tekstpodstawowywcity0"/>
        <w:numPr>
          <w:ilvl w:val="0"/>
          <w:numId w:val="28"/>
        </w:numPr>
        <w:spacing w:line="340" w:lineRule="atLeast"/>
        <w:ind w:left="426" w:hanging="426"/>
        <w:rPr>
          <w:rFonts w:ascii="Arial Narrow" w:hAnsi="Arial Narrow"/>
          <w:sz w:val="22"/>
          <w:szCs w:val="22"/>
        </w:rPr>
      </w:pPr>
      <w:r w:rsidRPr="001D4A8B">
        <w:rPr>
          <w:rFonts w:ascii="Arial Narrow" w:hAnsi="Arial Narrow"/>
          <w:sz w:val="22"/>
          <w:szCs w:val="22"/>
        </w:rPr>
        <w:t>Oświadczamy, że:</w:t>
      </w:r>
    </w:p>
    <w:p w14:paraId="139E1F1E" w14:textId="446E8516" w:rsidR="005B2240" w:rsidRPr="001D4A8B" w:rsidRDefault="005B2240" w:rsidP="001C356F">
      <w:pPr>
        <w:pStyle w:val="Standard"/>
        <w:numPr>
          <w:ilvl w:val="0"/>
          <w:numId w:val="27"/>
        </w:numPr>
        <w:spacing w:line="340" w:lineRule="atLeast"/>
        <w:jc w:val="both"/>
        <w:rPr>
          <w:rFonts w:ascii="Arial Narrow" w:hAnsi="Arial Narrow"/>
        </w:rPr>
      </w:pPr>
      <w:r w:rsidRPr="001D4A8B">
        <w:rPr>
          <w:rFonts w:ascii="Arial Narrow" w:hAnsi="Arial Narrow" w:cs="Tms Rmn"/>
          <w:sz w:val="22"/>
          <w:szCs w:val="22"/>
        </w:rPr>
        <w:t xml:space="preserve">oferujemy wykonanie przedmiotu zamówienia w terminie </w:t>
      </w:r>
      <w:r w:rsidRPr="001D4A8B">
        <w:rPr>
          <w:rFonts w:ascii="Arial Narrow" w:hAnsi="Arial Narrow" w:cs="Tms Rmn"/>
          <w:b/>
          <w:sz w:val="22"/>
          <w:szCs w:val="22"/>
        </w:rPr>
        <w:t xml:space="preserve">do </w:t>
      </w:r>
      <w:r w:rsidR="001F3433">
        <w:rPr>
          <w:rFonts w:ascii="Arial Narrow" w:hAnsi="Arial Narrow" w:cs="Tms Rmn"/>
          <w:b/>
          <w:sz w:val="22"/>
          <w:szCs w:val="22"/>
        </w:rPr>
        <w:t>2 miesięcy od dnia zawarcia umowy</w:t>
      </w:r>
      <w:r w:rsidRPr="001D4A8B">
        <w:rPr>
          <w:rFonts w:ascii="Arial Narrow" w:hAnsi="Arial Narrow"/>
          <w:b/>
          <w:sz w:val="22"/>
          <w:szCs w:val="22"/>
        </w:rPr>
        <w:t>,</w:t>
      </w:r>
    </w:p>
    <w:p w14:paraId="42963822" w14:textId="77777777" w:rsidR="005B2240" w:rsidRPr="001D4A8B" w:rsidRDefault="005B2240" w:rsidP="001C356F">
      <w:pPr>
        <w:pStyle w:val="Standard"/>
        <w:numPr>
          <w:ilvl w:val="0"/>
          <w:numId w:val="27"/>
        </w:numPr>
        <w:spacing w:line="340" w:lineRule="atLeast"/>
        <w:jc w:val="both"/>
        <w:rPr>
          <w:rFonts w:ascii="Arial Narrow" w:hAnsi="Arial Narrow"/>
          <w:sz w:val="22"/>
          <w:szCs w:val="22"/>
        </w:rPr>
      </w:pPr>
      <w:r w:rsidRPr="001D4A8B">
        <w:rPr>
          <w:rFonts w:ascii="Arial Narrow" w:hAnsi="Arial Narrow"/>
          <w:sz w:val="22"/>
          <w:szCs w:val="22"/>
        </w:rPr>
        <w:t>zapoznaliśmy się z SIWZ i nie wnosimy zastrzeżeń,</w:t>
      </w:r>
    </w:p>
    <w:p w14:paraId="17F44F70" w14:textId="77777777" w:rsidR="005B2240" w:rsidRPr="001D4A8B" w:rsidRDefault="005B2240" w:rsidP="001C356F">
      <w:pPr>
        <w:pStyle w:val="Standard"/>
        <w:numPr>
          <w:ilvl w:val="0"/>
          <w:numId w:val="27"/>
        </w:numPr>
        <w:spacing w:line="340" w:lineRule="atLeast"/>
        <w:jc w:val="both"/>
        <w:rPr>
          <w:rFonts w:ascii="Arial Narrow" w:hAnsi="Arial Narrow"/>
        </w:rPr>
      </w:pPr>
      <w:r w:rsidRPr="001D4A8B">
        <w:rPr>
          <w:rFonts w:ascii="Arial Narrow" w:hAnsi="Arial Narrow"/>
          <w:sz w:val="22"/>
          <w:szCs w:val="22"/>
        </w:rPr>
        <w:t>przedmiot zamówienia wykonamy:</w:t>
      </w:r>
      <w:r w:rsidRPr="001D4A8B">
        <w:rPr>
          <w:rFonts w:ascii="Arial Narrow" w:hAnsi="Arial Narrow"/>
          <w:sz w:val="22"/>
          <w:szCs w:val="22"/>
        </w:rPr>
        <w:tab/>
      </w:r>
      <w:r w:rsidRPr="001D4A8B">
        <w:rPr>
          <w:rFonts w:ascii="Arial Narrow" w:hAnsi="Arial Narrow"/>
          <w:b/>
          <w:bCs/>
          <w:sz w:val="22"/>
          <w:szCs w:val="22"/>
        </w:rPr>
        <w:t>sami / z udziałem podwykonawców</w:t>
      </w:r>
      <w:r w:rsidRPr="001D4A8B">
        <w:rPr>
          <w:rFonts w:ascii="Arial Narrow" w:hAnsi="Arial Narrow"/>
          <w:sz w:val="22"/>
          <w:szCs w:val="22"/>
        </w:rPr>
        <w:t>*),</w:t>
      </w:r>
    </w:p>
    <w:p w14:paraId="1298426C" w14:textId="77777777" w:rsidR="003E3A3C" w:rsidRPr="001D4A8B" w:rsidRDefault="003E3A3C" w:rsidP="004F0952">
      <w:pPr>
        <w:widowControl w:val="0"/>
        <w:spacing w:line="340" w:lineRule="atLeast"/>
        <w:ind w:left="709" w:right="51"/>
        <w:jc w:val="both"/>
        <w:rPr>
          <w:rFonts w:ascii="Arial Narrow" w:hAnsi="Arial Narrow"/>
          <w:sz w:val="22"/>
          <w:szCs w:val="22"/>
          <w:lang w:val="pl-PL"/>
        </w:rPr>
      </w:pPr>
      <w:r w:rsidRPr="001D4A8B">
        <w:rPr>
          <w:rFonts w:ascii="Arial Narrow" w:hAnsi="Arial Narrow"/>
          <w:sz w:val="22"/>
          <w:szCs w:val="22"/>
          <w:lang w:val="pl-PL"/>
        </w:rPr>
        <w:t>następujące części zamówienia zamierzamy powierzyć podwykonawcom:</w:t>
      </w:r>
    </w:p>
    <w:p w14:paraId="7638EEB1" w14:textId="77777777" w:rsidR="003E3A3C" w:rsidRPr="001D4A8B" w:rsidRDefault="003E3A3C" w:rsidP="004F0952">
      <w:pPr>
        <w:widowControl w:val="0"/>
        <w:spacing w:line="340" w:lineRule="atLeast"/>
        <w:ind w:left="142" w:right="51"/>
        <w:jc w:val="both"/>
        <w:rPr>
          <w:sz w:val="8"/>
          <w:szCs w:val="8"/>
          <w:lang w:val="pl-PL"/>
        </w:rPr>
      </w:pPr>
    </w:p>
    <w:p w14:paraId="0129E4C1" w14:textId="77777777" w:rsidR="003E3A3C" w:rsidRPr="001D4A8B" w:rsidRDefault="003E3A3C" w:rsidP="004F0952">
      <w:pPr>
        <w:widowControl w:val="0"/>
        <w:spacing w:line="340" w:lineRule="atLeast"/>
        <w:ind w:right="51"/>
        <w:jc w:val="both"/>
        <w:rPr>
          <w:sz w:val="8"/>
          <w:szCs w:val="8"/>
          <w:lang w:val="pl-PL"/>
        </w:rPr>
      </w:pPr>
    </w:p>
    <w:tbl>
      <w:tblPr>
        <w:tblW w:w="4693"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
        <w:gridCol w:w="7528"/>
      </w:tblGrid>
      <w:tr w:rsidR="003E3A3C" w:rsidRPr="001D4A8B" w14:paraId="1AA48117" w14:textId="77777777" w:rsidTr="003E3A3C">
        <w:tc>
          <w:tcPr>
            <w:tcW w:w="574" w:type="pct"/>
            <w:shd w:val="clear" w:color="auto" w:fill="FFFFFF"/>
          </w:tcPr>
          <w:p w14:paraId="3F397BAF" w14:textId="77777777" w:rsidR="003E3A3C" w:rsidRPr="001D4A8B" w:rsidRDefault="003E3A3C" w:rsidP="004F0952">
            <w:pPr>
              <w:widowControl w:val="0"/>
              <w:spacing w:line="340" w:lineRule="atLeast"/>
              <w:ind w:right="51"/>
              <w:jc w:val="center"/>
              <w:rPr>
                <w:rFonts w:ascii="Arial Narrow" w:hAnsi="Arial Narrow"/>
                <w:sz w:val="22"/>
                <w:szCs w:val="22"/>
              </w:rPr>
            </w:pPr>
            <w:proofErr w:type="spellStart"/>
            <w:r w:rsidRPr="001D4A8B">
              <w:rPr>
                <w:rFonts w:ascii="Arial Narrow" w:hAnsi="Arial Narrow"/>
                <w:sz w:val="22"/>
                <w:szCs w:val="22"/>
              </w:rPr>
              <w:t>L.p.</w:t>
            </w:r>
            <w:proofErr w:type="spellEnd"/>
          </w:p>
        </w:tc>
        <w:tc>
          <w:tcPr>
            <w:tcW w:w="4426" w:type="pct"/>
            <w:shd w:val="clear" w:color="auto" w:fill="FFFFFF"/>
          </w:tcPr>
          <w:p w14:paraId="1B4AAB90" w14:textId="77777777" w:rsidR="003E3A3C" w:rsidRPr="001D4A8B" w:rsidRDefault="003E3A3C" w:rsidP="004F0952">
            <w:pPr>
              <w:widowControl w:val="0"/>
              <w:spacing w:line="340" w:lineRule="atLeast"/>
              <w:ind w:right="51"/>
              <w:jc w:val="center"/>
              <w:rPr>
                <w:rFonts w:ascii="Arial Narrow" w:hAnsi="Arial Narrow"/>
                <w:sz w:val="22"/>
                <w:szCs w:val="22"/>
              </w:rPr>
            </w:pPr>
            <w:proofErr w:type="spellStart"/>
            <w:r w:rsidRPr="001D4A8B">
              <w:rPr>
                <w:rFonts w:ascii="Arial Narrow" w:hAnsi="Arial Narrow"/>
                <w:sz w:val="22"/>
                <w:szCs w:val="22"/>
              </w:rPr>
              <w:t>Nazwaczęścizamówienia</w:t>
            </w:r>
            <w:proofErr w:type="spellEnd"/>
          </w:p>
        </w:tc>
      </w:tr>
      <w:tr w:rsidR="003E3A3C" w:rsidRPr="001D4A8B" w14:paraId="4AAECA34" w14:textId="77777777" w:rsidTr="003E3A3C">
        <w:tc>
          <w:tcPr>
            <w:tcW w:w="574" w:type="pct"/>
          </w:tcPr>
          <w:p w14:paraId="33F917AA" w14:textId="77777777" w:rsidR="003E3A3C" w:rsidRPr="001D4A8B" w:rsidRDefault="003E3A3C" w:rsidP="004F0952">
            <w:pPr>
              <w:widowControl w:val="0"/>
              <w:spacing w:line="340" w:lineRule="atLeast"/>
              <w:ind w:right="51"/>
              <w:jc w:val="both"/>
              <w:rPr>
                <w:rFonts w:ascii="Arial Narrow" w:hAnsi="Arial Narrow"/>
                <w:sz w:val="22"/>
                <w:szCs w:val="22"/>
              </w:rPr>
            </w:pPr>
          </w:p>
          <w:p w14:paraId="760D9318" w14:textId="77777777" w:rsidR="003E3A3C" w:rsidRPr="001D4A8B" w:rsidRDefault="003E3A3C" w:rsidP="004F0952">
            <w:pPr>
              <w:widowControl w:val="0"/>
              <w:spacing w:line="340" w:lineRule="atLeast"/>
              <w:ind w:right="51"/>
              <w:jc w:val="both"/>
              <w:rPr>
                <w:rFonts w:ascii="Arial Narrow" w:hAnsi="Arial Narrow"/>
                <w:sz w:val="22"/>
                <w:szCs w:val="22"/>
              </w:rPr>
            </w:pPr>
          </w:p>
        </w:tc>
        <w:tc>
          <w:tcPr>
            <w:tcW w:w="4426" w:type="pct"/>
          </w:tcPr>
          <w:p w14:paraId="01D104B8" w14:textId="77777777" w:rsidR="003E3A3C" w:rsidRPr="001D4A8B" w:rsidRDefault="003E3A3C" w:rsidP="004F0952">
            <w:pPr>
              <w:widowControl w:val="0"/>
              <w:spacing w:line="340" w:lineRule="atLeast"/>
              <w:ind w:right="51"/>
              <w:jc w:val="both"/>
              <w:rPr>
                <w:rFonts w:ascii="Arial Narrow" w:hAnsi="Arial Narrow"/>
                <w:sz w:val="22"/>
                <w:szCs w:val="22"/>
              </w:rPr>
            </w:pPr>
          </w:p>
        </w:tc>
      </w:tr>
      <w:tr w:rsidR="003E3A3C" w:rsidRPr="001D4A8B" w14:paraId="44D4C04E" w14:textId="77777777" w:rsidTr="003E3A3C">
        <w:tc>
          <w:tcPr>
            <w:tcW w:w="574" w:type="pct"/>
          </w:tcPr>
          <w:p w14:paraId="2E90120C" w14:textId="77777777" w:rsidR="003E3A3C" w:rsidRPr="001D4A8B" w:rsidRDefault="003E3A3C" w:rsidP="004F0952">
            <w:pPr>
              <w:widowControl w:val="0"/>
              <w:spacing w:line="340" w:lineRule="atLeast"/>
              <w:ind w:right="51"/>
              <w:jc w:val="both"/>
              <w:rPr>
                <w:rFonts w:ascii="Arial Narrow" w:hAnsi="Arial Narrow"/>
                <w:sz w:val="22"/>
                <w:szCs w:val="22"/>
              </w:rPr>
            </w:pPr>
          </w:p>
          <w:p w14:paraId="68112914" w14:textId="77777777" w:rsidR="003E3A3C" w:rsidRPr="001D4A8B" w:rsidRDefault="003E3A3C" w:rsidP="004F0952">
            <w:pPr>
              <w:widowControl w:val="0"/>
              <w:spacing w:line="340" w:lineRule="atLeast"/>
              <w:ind w:right="51"/>
              <w:jc w:val="both"/>
              <w:rPr>
                <w:rFonts w:ascii="Arial Narrow" w:hAnsi="Arial Narrow"/>
                <w:sz w:val="22"/>
                <w:szCs w:val="22"/>
              </w:rPr>
            </w:pPr>
          </w:p>
        </w:tc>
        <w:tc>
          <w:tcPr>
            <w:tcW w:w="4426" w:type="pct"/>
          </w:tcPr>
          <w:p w14:paraId="7561D27B" w14:textId="77777777" w:rsidR="003E3A3C" w:rsidRPr="001D4A8B" w:rsidRDefault="003E3A3C" w:rsidP="004F0952">
            <w:pPr>
              <w:widowControl w:val="0"/>
              <w:spacing w:line="340" w:lineRule="atLeast"/>
              <w:ind w:right="51"/>
              <w:jc w:val="both"/>
              <w:rPr>
                <w:rFonts w:ascii="Arial Narrow" w:hAnsi="Arial Narrow"/>
                <w:sz w:val="22"/>
                <w:szCs w:val="22"/>
              </w:rPr>
            </w:pPr>
          </w:p>
        </w:tc>
      </w:tr>
    </w:tbl>
    <w:p w14:paraId="30E2417C" w14:textId="77777777" w:rsidR="003E3A3C" w:rsidRPr="001D4A8B" w:rsidRDefault="003E3A3C" w:rsidP="004F0952">
      <w:pPr>
        <w:widowControl w:val="0"/>
        <w:spacing w:line="340" w:lineRule="atLeast"/>
        <w:ind w:left="360" w:right="51"/>
        <w:jc w:val="both"/>
        <w:rPr>
          <w:sz w:val="8"/>
          <w:szCs w:val="8"/>
        </w:rPr>
      </w:pPr>
    </w:p>
    <w:p w14:paraId="72F70105" w14:textId="77777777" w:rsidR="003E3A3C" w:rsidRPr="001D4A8B" w:rsidRDefault="005B2240" w:rsidP="001C356F">
      <w:pPr>
        <w:pStyle w:val="Tekstpodstawowywcity0"/>
        <w:numPr>
          <w:ilvl w:val="0"/>
          <w:numId w:val="4"/>
        </w:numPr>
        <w:spacing w:line="340" w:lineRule="atLeast"/>
        <w:ind w:left="714" w:hanging="357"/>
        <w:rPr>
          <w:rFonts w:ascii="Arial Narrow" w:hAnsi="Arial Narrow"/>
          <w:sz w:val="22"/>
          <w:szCs w:val="22"/>
        </w:rPr>
      </w:pPr>
      <w:r w:rsidRPr="001D4A8B">
        <w:rPr>
          <w:rFonts w:ascii="Arial Narrow" w:hAnsi="Arial Narrow"/>
          <w:sz w:val="22"/>
          <w:szCs w:val="22"/>
        </w:rPr>
        <w:t xml:space="preserve">akceptujemy przekazany wzór umowy stanowiący załącznik </w:t>
      </w:r>
      <w:r w:rsidRPr="001D4A8B">
        <w:rPr>
          <w:rFonts w:ascii="Arial Narrow" w:hAnsi="Arial Narrow"/>
          <w:b/>
          <w:bCs/>
          <w:sz w:val="22"/>
          <w:szCs w:val="22"/>
        </w:rPr>
        <w:t>nr 8</w:t>
      </w:r>
      <w:r w:rsidRPr="001D4A8B">
        <w:rPr>
          <w:rFonts w:ascii="Arial Narrow" w:hAnsi="Arial Narrow"/>
          <w:sz w:val="22"/>
          <w:szCs w:val="22"/>
        </w:rPr>
        <w:t xml:space="preserve"> do SIWZ</w:t>
      </w:r>
      <w:r w:rsidR="003E3A3C" w:rsidRPr="001D4A8B">
        <w:rPr>
          <w:rFonts w:ascii="Arial Narrow" w:hAnsi="Arial Narrow"/>
          <w:sz w:val="22"/>
          <w:szCs w:val="22"/>
        </w:rPr>
        <w:t>.</w:t>
      </w:r>
    </w:p>
    <w:p w14:paraId="08EF07E5" w14:textId="77777777" w:rsidR="003E3A3C" w:rsidRPr="001D4A8B" w:rsidRDefault="003E3A3C" w:rsidP="001C356F">
      <w:pPr>
        <w:pStyle w:val="Tekstpodstawowywcity0"/>
        <w:numPr>
          <w:ilvl w:val="0"/>
          <w:numId w:val="4"/>
        </w:numPr>
        <w:spacing w:line="340" w:lineRule="atLeast"/>
        <w:ind w:left="714" w:hanging="357"/>
        <w:rPr>
          <w:rFonts w:ascii="Arial Narrow" w:hAnsi="Arial Narrow"/>
          <w:sz w:val="22"/>
          <w:szCs w:val="22"/>
        </w:rPr>
      </w:pPr>
      <w:r w:rsidRPr="001D4A8B">
        <w:rPr>
          <w:rFonts w:ascii="Arial Narrow" w:hAnsi="Arial Narrow"/>
          <w:b/>
          <w:sz w:val="22"/>
          <w:szCs w:val="22"/>
        </w:rPr>
        <w:t>jesteśmy /nie jesteśmy</w:t>
      </w:r>
      <w:r w:rsidRPr="001D4A8B">
        <w:rPr>
          <w:rFonts w:ascii="Arial Narrow" w:hAnsi="Arial Narrow"/>
          <w:sz w:val="22"/>
          <w:szCs w:val="22"/>
        </w:rPr>
        <w:t xml:space="preserve"> płatnikiem podatku VAT - nasz  numer NIP  . . . . . . . . . . . . . . . . . . .</w:t>
      </w:r>
    </w:p>
    <w:p w14:paraId="550E7F08" w14:textId="77777777" w:rsidR="003E3A3C" w:rsidRPr="001D4A8B" w:rsidRDefault="003E3A3C" w:rsidP="001C356F">
      <w:pPr>
        <w:pStyle w:val="Tekstpodstawowywcity0"/>
        <w:numPr>
          <w:ilvl w:val="0"/>
          <w:numId w:val="4"/>
        </w:numPr>
        <w:spacing w:line="340" w:lineRule="atLeast"/>
        <w:rPr>
          <w:rFonts w:ascii="Arial Narrow" w:hAnsi="Arial Narrow"/>
          <w:sz w:val="22"/>
          <w:szCs w:val="22"/>
        </w:rPr>
      </w:pPr>
      <w:r w:rsidRPr="001D4A8B">
        <w:rPr>
          <w:rFonts w:ascii="Arial Narrow" w:hAnsi="Arial Narrow"/>
          <w:sz w:val="22"/>
          <w:szCs w:val="22"/>
        </w:rPr>
        <w:t xml:space="preserve">jesteśmy zarejestrowani w Krajowym Rejestrze Urzędowym Podmiotów Gospodarczych nasz </w:t>
      </w:r>
    </w:p>
    <w:p w14:paraId="282C4181" w14:textId="77777777" w:rsidR="003E3A3C" w:rsidRPr="001D4A8B" w:rsidRDefault="003E3A3C" w:rsidP="004F0952">
      <w:pPr>
        <w:pStyle w:val="Tekstpodstawowywcity0"/>
        <w:spacing w:line="340" w:lineRule="atLeast"/>
        <w:ind w:left="714"/>
        <w:rPr>
          <w:rFonts w:ascii="Arial Narrow" w:hAnsi="Arial Narrow"/>
          <w:sz w:val="22"/>
          <w:szCs w:val="22"/>
        </w:rPr>
      </w:pPr>
      <w:r w:rsidRPr="001D4A8B">
        <w:rPr>
          <w:rFonts w:ascii="Arial Narrow" w:hAnsi="Arial Narrow"/>
          <w:sz w:val="22"/>
          <w:szCs w:val="22"/>
        </w:rPr>
        <w:t xml:space="preserve">numer identyfikacyjny REGON . . . . . . . . . . . . . . . . . . . . . . . . . . </w:t>
      </w:r>
    </w:p>
    <w:p w14:paraId="44D9C569" w14:textId="77777777" w:rsidR="007772AF" w:rsidRPr="001D4A8B" w:rsidRDefault="007772AF" w:rsidP="004F0952">
      <w:pPr>
        <w:pStyle w:val="Tekstpodstawowywcity0"/>
        <w:spacing w:line="340" w:lineRule="atLeast"/>
        <w:ind w:left="714"/>
        <w:rPr>
          <w:rFonts w:ascii="Arial Narrow" w:hAnsi="Arial Narrow"/>
          <w:sz w:val="22"/>
          <w:szCs w:val="22"/>
        </w:rPr>
      </w:pPr>
    </w:p>
    <w:p w14:paraId="717714EC" w14:textId="77777777" w:rsidR="003E3A3C" w:rsidRPr="001D4A8B" w:rsidRDefault="003E3A3C" w:rsidP="001C356F">
      <w:pPr>
        <w:pStyle w:val="Tekstpodstawowywcity0"/>
        <w:numPr>
          <w:ilvl w:val="0"/>
          <w:numId w:val="28"/>
        </w:numPr>
        <w:spacing w:line="340" w:lineRule="atLeast"/>
        <w:ind w:left="425" w:hanging="425"/>
        <w:rPr>
          <w:rFonts w:ascii="Arial Narrow" w:hAnsi="Arial Narrow"/>
          <w:sz w:val="22"/>
          <w:szCs w:val="22"/>
        </w:rPr>
      </w:pPr>
      <w:r w:rsidRPr="001D4A8B">
        <w:rPr>
          <w:rFonts w:ascii="Arial Narrow" w:hAnsi="Arial Narrow"/>
          <w:sz w:val="22"/>
          <w:szCs w:val="22"/>
        </w:rPr>
        <w:t>Potwierdzamy, iż nie uczestniczymy w innej ofercie dotyczącej tego samego postępowania.</w:t>
      </w:r>
    </w:p>
    <w:p w14:paraId="006AA264" w14:textId="77777777" w:rsidR="003E3A3C" w:rsidRPr="001D4A8B" w:rsidRDefault="003E3A3C" w:rsidP="001C356F">
      <w:pPr>
        <w:pStyle w:val="Tekstpodstawowywcity0"/>
        <w:numPr>
          <w:ilvl w:val="0"/>
          <w:numId w:val="28"/>
        </w:numPr>
        <w:spacing w:line="340" w:lineRule="atLeast"/>
        <w:ind w:left="425" w:hanging="425"/>
        <w:rPr>
          <w:rFonts w:ascii="Arial Narrow" w:hAnsi="Arial Narrow"/>
          <w:sz w:val="22"/>
          <w:szCs w:val="22"/>
        </w:rPr>
      </w:pPr>
      <w:r w:rsidRPr="001D4A8B">
        <w:rPr>
          <w:rFonts w:ascii="Arial Narrow" w:hAnsi="Arial Narrow"/>
          <w:sz w:val="22"/>
          <w:szCs w:val="22"/>
        </w:rPr>
        <w:t xml:space="preserve">W przypadku wybrania naszej oferty zobowiązujemy się </w:t>
      </w:r>
      <w:proofErr w:type="spellStart"/>
      <w:r w:rsidRPr="001D4A8B">
        <w:rPr>
          <w:rFonts w:ascii="Arial Narrow" w:hAnsi="Arial Narrow"/>
          <w:sz w:val="22"/>
          <w:szCs w:val="22"/>
        </w:rPr>
        <w:t>dopodpisania</w:t>
      </w:r>
      <w:proofErr w:type="spellEnd"/>
      <w:r w:rsidRPr="001D4A8B">
        <w:rPr>
          <w:rFonts w:ascii="Arial Narrow" w:hAnsi="Arial Narrow"/>
          <w:sz w:val="22"/>
          <w:szCs w:val="22"/>
        </w:rPr>
        <w:t xml:space="preserve"> umowy na warunkach zawartych </w:t>
      </w:r>
      <w:r w:rsidR="005B2240" w:rsidRPr="001D4A8B">
        <w:rPr>
          <w:rFonts w:ascii="Arial Narrow" w:hAnsi="Arial Narrow"/>
          <w:sz w:val="22"/>
          <w:szCs w:val="22"/>
        </w:rPr>
        <w:br/>
      </w:r>
      <w:r w:rsidRPr="001D4A8B">
        <w:rPr>
          <w:rFonts w:ascii="Arial Narrow" w:hAnsi="Arial Narrow"/>
          <w:sz w:val="22"/>
          <w:szCs w:val="22"/>
        </w:rPr>
        <w:t>w SIWZ, w miejscu i terminie wskazanym przez Zamawiającego.</w:t>
      </w:r>
    </w:p>
    <w:p w14:paraId="15E48529" w14:textId="77777777" w:rsidR="00873E89" w:rsidRPr="001D4A8B" w:rsidRDefault="00873E89" w:rsidP="001C356F">
      <w:pPr>
        <w:pStyle w:val="Tekstpodstawowywcity0"/>
        <w:numPr>
          <w:ilvl w:val="0"/>
          <w:numId w:val="28"/>
        </w:numPr>
        <w:spacing w:line="340" w:lineRule="atLeast"/>
        <w:ind w:left="425" w:hanging="425"/>
        <w:rPr>
          <w:rFonts w:ascii="Arial Narrow" w:hAnsi="Arial Narrow"/>
          <w:sz w:val="22"/>
          <w:szCs w:val="22"/>
        </w:rPr>
      </w:pPr>
      <w:r w:rsidRPr="001D4A8B">
        <w:rPr>
          <w:rFonts w:ascii="Arial Narrow" w:hAnsi="Arial Narrow"/>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(wypełnić o ile dotyczy)</w:t>
      </w:r>
    </w:p>
    <w:p w14:paraId="7AD53D86" w14:textId="77777777" w:rsidR="003E3A3C" w:rsidRPr="001D4A8B" w:rsidRDefault="003E3A3C" w:rsidP="001C356F">
      <w:pPr>
        <w:pStyle w:val="Tekstpodstawowywcity0"/>
        <w:numPr>
          <w:ilvl w:val="0"/>
          <w:numId w:val="28"/>
        </w:numPr>
        <w:spacing w:line="340" w:lineRule="atLeast"/>
        <w:ind w:left="425" w:hanging="425"/>
        <w:rPr>
          <w:rFonts w:ascii="Arial Narrow" w:hAnsi="Arial Narrow"/>
          <w:sz w:val="22"/>
          <w:szCs w:val="22"/>
        </w:rPr>
      </w:pPr>
      <w:r w:rsidRPr="001D4A8B">
        <w:rPr>
          <w:rFonts w:ascii="Arial Narrow" w:hAnsi="Arial Narrow"/>
          <w:sz w:val="22"/>
          <w:szCs w:val="22"/>
        </w:rPr>
        <w:t xml:space="preserve">Oświadczamy na podstawie art. 8 ust. 3 ustawy </w:t>
      </w:r>
      <w:proofErr w:type="spellStart"/>
      <w:r w:rsidRPr="001D4A8B">
        <w:rPr>
          <w:rFonts w:ascii="Arial Narrow" w:hAnsi="Arial Narrow"/>
          <w:sz w:val="22"/>
          <w:szCs w:val="22"/>
        </w:rPr>
        <w:t>Pzp</w:t>
      </w:r>
      <w:proofErr w:type="spellEnd"/>
      <w:r w:rsidRPr="001D4A8B">
        <w:rPr>
          <w:rFonts w:ascii="Arial Narrow" w:hAnsi="Arial Narrow"/>
          <w:sz w:val="22"/>
          <w:szCs w:val="22"/>
        </w:rPr>
        <w:t xml:space="preserve">, że wskazane poniżej informacje zawarte w ofercie stanowią tajemnicę przedsiębiorstwa w rozumieniu przepisów o zwalczaniu nieuczciwej konkurencji </w:t>
      </w:r>
      <w:r w:rsidRPr="001D4A8B">
        <w:rPr>
          <w:rFonts w:ascii="Arial Narrow" w:hAnsi="Arial Narrow"/>
          <w:sz w:val="22"/>
          <w:szCs w:val="22"/>
        </w:rPr>
        <w:br/>
        <w:t>i w związku z niniejszym nie mogą być udostępnione, w szczególności innym uczestnikom postępowania</w:t>
      </w:r>
    </w:p>
    <w:p w14:paraId="61A63BE5" w14:textId="77777777" w:rsidR="003E3A3C" w:rsidRPr="001D4A8B" w:rsidRDefault="003E3A3C" w:rsidP="00D90534">
      <w:pPr>
        <w:pStyle w:val="Tekstpodstawowywcity0"/>
        <w:tabs>
          <w:tab w:val="left" w:pos="426"/>
        </w:tabs>
        <w:ind w:left="284" w:hanging="284"/>
        <w:rPr>
          <w:rFonts w:ascii="Arial Narrow" w:hAnsi="Arial Narrow"/>
          <w:sz w:val="22"/>
          <w:szCs w:val="22"/>
        </w:rPr>
      </w:pP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36"/>
        <w:gridCol w:w="4658"/>
        <w:gridCol w:w="1812"/>
        <w:gridCol w:w="1534"/>
      </w:tblGrid>
      <w:tr w:rsidR="003E3A3C" w:rsidRPr="008C5B36" w14:paraId="2E7EEF3C" w14:textId="77777777" w:rsidTr="003E3A3C">
        <w:tc>
          <w:tcPr>
            <w:tcW w:w="314" w:type="pct"/>
            <w:vMerge w:val="restart"/>
            <w:tcBorders>
              <w:top w:val="single" w:sz="4" w:space="0" w:color="auto"/>
              <w:left w:val="single" w:sz="4" w:space="0" w:color="auto"/>
              <w:right w:val="single" w:sz="4" w:space="0" w:color="auto"/>
            </w:tcBorders>
            <w:shd w:val="clear" w:color="auto" w:fill="D9D9D9"/>
            <w:vAlign w:val="center"/>
          </w:tcPr>
          <w:p w14:paraId="4154AC50" w14:textId="77777777" w:rsidR="003E3A3C" w:rsidRPr="001D4A8B" w:rsidRDefault="003E3A3C" w:rsidP="00D90534">
            <w:pPr>
              <w:pStyle w:val="Tekstpodstawowywcity0"/>
              <w:jc w:val="center"/>
              <w:rPr>
                <w:rFonts w:ascii="Arial Narrow" w:hAnsi="Arial Narrow"/>
                <w:b/>
                <w:sz w:val="16"/>
                <w:szCs w:val="16"/>
              </w:rPr>
            </w:pPr>
            <w:r w:rsidRPr="001D4A8B">
              <w:rPr>
                <w:rFonts w:ascii="Arial Narrow" w:hAnsi="Arial Narrow"/>
                <w:b/>
                <w:sz w:val="16"/>
                <w:szCs w:val="16"/>
              </w:rPr>
              <w:t>L.p.</w:t>
            </w:r>
          </w:p>
        </w:tc>
        <w:tc>
          <w:tcPr>
            <w:tcW w:w="2726" w:type="pct"/>
            <w:vMerge w:val="restart"/>
            <w:tcBorders>
              <w:top w:val="single" w:sz="4" w:space="0" w:color="auto"/>
              <w:left w:val="single" w:sz="4" w:space="0" w:color="auto"/>
              <w:right w:val="single" w:sz="4" w:space="0" w:color="auto"/>
            </w:tcBorders>
            <w:shd w:val="clear" w:color="auto" w:fill="D9D9D9"/>
            <w:vAlign w:val="center"/>
          </w:tcPr>
          <w:p w14:paraId="68635705" w14:textId="77777777" w:rsidR="003E3A3C" w:rsidRPr="001D4A8B" w:rsidRDefault="003E3A3C" w:rsidP="00D90534">
            <w:pPr>
              <w:pStyle w:val="Tekstpodstawowywcity0"/>
              <w:jc w:val="center"/>
              <w:rPr>
                <w:rFonts w:ascii="Arial Narrow" w:hAnsi="Arial Narrow"/>
                <w:b/>
                <w:sz w:val="16"/>
                <w:szCs w:val="16"/>
              </w:rPr>
            </w:pPr>
            <w:r w:rsidRPr="001D4A8B">
              <w:rPr>
                <w:rFonts w:ascii="Arial Narrow" w:hAnsi="Arial Narrow"/>
                <w:b/>
                <w:sz w:val="16"/>
                <w:szCs w:val="16"/>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60E527A" w14:textId="77777777" w:rsidR="003E3A3C" w:rsidRPr="001D4A8B" w:rsidRDefault="003E3A3C" w:rsidP="00D90534">
            <w:pPr>
              <w:pStyle w:val="Tekstpodstawowywcity0"/>
              <w:jc w:val="center"/>
              <w:rPr>
                <w:rFonts w:ascii="Arial Narrow" w:hAnsi="Arial Narrow"/>
                <w:b/>
                <w:sz w:val="16"/>
                <w:szCs w:val="16"/>
              </w:rPr>
            </w:pPr>
            <w:r w:rsidRPr="001D4A8B">
              <w:rPr>
                <w:rFonts w:ascii="Arial Narrow" w:hAnsi="Arial Narrow"/>
                <w:b/>
                <w:sz w:val="16"/>
                <w:szCs w:val="16"/>
              </w:rPr>
              <w:t>Strony w ofercie wyrażone cyfrą</w:t>
            </w:r>
          </w:p>
        </w:tc>
      </w:tr>
      <w:tr w:rsidR="003E3A3C" w:rsidRPr="001D4A8B" w14:paraId="23896A21" w14:textId="77777777" w:rsidTr="003E3A3C">
        <w:trPr>
          <w:trHeight w:val="177"/>
        </w:trPr>
        <w:tc>
          <w:tcPr>
            <w:tcW w:w="314" w:type="pct"/>
            <w:vMerge/>
            <w:tcBorders>
              <w:left w:val="single" w:sz="4" w:space="0" w:color="auto"/>
              <w:bottom w:val="single" w:sz="4" w:space="0" w:color="auto"/>
              <w:right w:val="single" w:sz="4" w:space="0" w:color="auto"/>
            </w:tcBorders>
            <w:shd w:val="clear" w:color="auto" w:fill="D9D9D9"/>
            <w:vAlign w:val="center"/>
          </w:tcPr>
          <w:p w14:paraId="56AC8D43" w14:textId="77777777" w:rsidR="003E3A3C" w:rsidRPr="001D4A8B" w:rsidRDefault="003E3A3C" w:rsidP="00D90534">
            <w:pPr>
              <w:pStyle w:val="Tekstpodstawowywcity0"/>
              <w:jc w:val="center"/>
              <w:rPr>
                <w:rFonts w:ascii="Arial Narrow" w:hAnsi="Arial Narrow"/>
                <w:b/>
                <w:sz w:val="16"/>
                <w:szCs w:val="16"/>
              </w:rPr>
            </w:pPr>
          </w:p>
        </w:tc>
        <w:tc>
          <w:tcPr>
            <w:tcW w:w="2726" w:type="pct"/>
            <w:vMerge/>
            <w:tcBorders>
              <w:left w:val="single" w:sz="4" w:space="0" w:color="auto"/>
              <w:bottom w:val="single" w:sz="4" w:space="0" w:color="auto"/>
              <w:right w:val="single" w:sz="4" w:space="0" w:color="auto"/>
            </w:tcBorders>
            <w:shd w:val="clear" w:color="auto" w:fill="D9D9D9"/>
            <w:vAlign w:val="center"/>
          </w:tcPr>
          <w:p w14:paraId="34B43395" w14:textId="77777777" w:rsidR="003E3A3C" w:rsidRPr="001D4A8B" w:rsidRDefault="003E3A3C" w:rsidP="00D90534">
            <w:pPr>
              <w:pStyle w:val="Tekstpodstawowywcity0"/>
              <w:jc w:val="center"/>
              <w:rPr>
                <w:rFonts w:ascii="Arial Narrow" w:hAnsi="Arial Narrow"/>
                <w:b/>
                <w:sz w:val="16"/>
                <w:szCs w:val="16"/>
              </w:rPr>
            </w:pPr>
          </w:p>
        </w:tc>
        <w:tc>
          <w:tcPr>
            <w:tcW w:w="1061" w:type="pct"/>
            <w:tcBorders>
              <w:top w:val="single" w:sz="4" w:space="0" w:color="auto"/>
              <w:left w:val="single" w:sz="4" w:space="0" w:color="auto"/>
              <w:bottom w:val="single" w:sz="4" w:space="0" w:color="auto"/>
              <w:right w:val="single" w:sz="4" w:space="0" w:color="auto"/>
            </w:tcBorders>
            <w:shd w:val="clear" w:color="auto" w:fill="D9D9D9"/>
            <w:vAlign w:val="center"/>
          </w:tcPr>
          <w:p w14:paraId="002BB8B8" w14:textId="77777777" w:rsidR="003E3A3C" w:rsidRPr="001D4A8B" w:rsidRDefault="003E3A3C" w:rsidP="00D90534">
            <w:pPr>
              <w:pStyle w:val="Tekstpodstawowywcity0"/>
              <w:jc w:val="center"/>
              <w:rPr>
                <w:rFonts w:ascii="Arial Narrow" w:hAnsi="Arial Narrow"/>
                <w:b/>
                <w:sz w:val="16"/>
                <w:szCs w:val="16"/>
              </w:rPr>
            </w:pPr>
            <w:r w:rsidRPr="001D4A8B">
              <w:rPr>
                <w:rFonts w:ascii="Arial Narrow" w:hAnsi="Arial Narrow"/>
                <w:b/>
                <w:sz w:val="16"/>
                <w:szCs w:val="16"/>
              </w:rPr>
              <w:t>od</w:t>
            </w:r>
          </w:p>
        </w:tc>
        <w:tc>
          <w:tcPr>
            <w:tcW w:w="898" w:type="pct"/>
            <w:tcBorders>
              <w:top w:val="single" w:sz="4" w:space="0" w:color="auto"/>
              <w:left w:val="single" w:sz="4" w:space="0" w:color="auto"/>
              <w:bottom w:val="single" w:sz="4" w:space="0" w:color="auto"/>
              <w:right w:val="single" w:sz="4" w:space="0" w:color="auto"/>
            </w:tcBorders>
            <w:shd w:val="clear" w:color="auto" w:fill="D9D9D9"/>
            <w:vAlign w:val="center"/>
          </w:tcPr>
          <w:p w14:paraId="285A194D" w14:textId="77777777" w:rsidR="003E3A3C" w:rsidRPr="001D4A8B" w:rsidRDefault="003E3A3C" w:rsidP="00D90534">
            <w:pPr>
              <w:pStyle w:val="Tekstpodstawowywcity0"/>
              <w:jc w:val="center"/>
              <w:rPr>
                <w:rFonts w:ascii="Arial Narrow" w:hAnsi="Arial Narrow"/>
                <w:b/>
                <w:sz w:val="16"/>
                <w:szCs w:val="16"/>
              </w:rPr>
            </w:pPr>
            <w:r w:rsidRPr="001D4A8B">
              <w:rPr>
                <w:rFonts w:ascii="Arial Narrow" w:hAnsi="Arial Narrow"/>
                <w:b/>
                <w:sz w:val="16"/>
                <w:szCs w:val="16"/>
              </w:rPr>
              <w:t>do</w:t>
            </w:r>
          </w:p>
        </w:tc>
      </w:tr>
      <w:tr w:rsidR="003E3A3C" w:rsidRPr="001D4A8B" w14:paraId="300FF1C2" w14:textId="77777777" w:rsidTr="003E3A3C">
        <w:trPr>
          <w:trHeight w:val="322"/>
        </w:trPr>
        <w:tc>
          <w:tcPr>
            <w:tcW w:w="314" w:type="pct"/>
            <w:tcBorders>
              <w:top w:val="single" w:sz="4" w:space="0" w:color="auto"/>
              <w:left w:val="single" w:sz="4" w:space="0" w:color="auto"/>
              <w:bottom w:val="single" w:sz="4" w:space="0" w:color="auto"/>
              <w:right w:val="single" w:sz="4" w:space="0" w:color="auto"/>
            </w:tcBorders>
          </w:tcPr>
          <w:p w14:paraId="69B93CF7" w14:textId="77777777" w:rsidR="003E3A3C" w:rsidRPr="001D4A8B" w:rsidRDefault="003E3A3C" w:rsidP="00D90534">
            <w:pPr>
              <w:pStyle w:val="Tekstpodstawowywcity0"/>
              <w:rPr>
                <w:rFonts w:ascii="Arial Narrow" w:hAnsi="Arial Narrow"/>
                <w:sz w:val="22"/>
                <w:szCs w:val="22"/>
              </w:rPr>
            </w:pPr>
          </w:p>
        </w:tc>
        <w:tc>
          <w:tcPr>
            <w:tcW w:w="2726" w:type="pct"/>
            <w:tcBorders>
              <w:top w:val="single" w:sz="4" w:space="0" w:color="auto"/>
              <w:left w:val="single" w:sz="4" w:space="0" w:color="auto"/>
              <w:bottom w:val="single" w:sz="4" w:space="0" w:color="auto"/>
              <w:right w:val="single" w:sz="4" w:space="0" w:color="auto"/>
            </w:tcBorders>
          </w:tcPr>
          <w:p w14:paraId="0264CCCA" w14:textId="77777777" w:rsidR="003E3A3C" w:rsidRPr="001D4A8B" w:rsidRDefault="003E3A3C" w:rsidP="00D90534">
            <w:pPr>
              <w:pStyle w:val="Tekstpodstawowywcity0"/>
              <w:rPr>
                <w:rFonts w:ascii="Arial Narrow" w:hAnsi="Arial Narrow"/>
                <w:sz w:val="22"/>
                <w:szCs w:val="22"/>
              </w:rPr>
            </w:pPr>
          </w:p>
        </w:tc>
        <w:tc>
          <w:tcPr>
            <w:tcW w:w="1061" w:type="pct"/>
            <w:tcBorders>
              <w:top w:val="single" w:sz="4" w:space="0" w:color="auto"/>
              <w:left w:val="single" w:sz="4" w:space="0" w:color="auto"/>
              <w:bottom w:val="single" w:sz="4" w:space="0" w:color="auto"/>
              <w:right w:val="single" w:sz="4" w:space="0" w:color="auto"/>
            </w:tcBorders>
          </w:tcPr>
          <w:p w14:paraId="70111AED" w14:textId="77777777" w:rsidR="003E3A3C" w:rsidRPr="001D4A8B" w:rsidRDefault="003E3A3C" w:rsidP="00D90534">
            <w:pPr>
              <w:pStyle w:val="Tekstpodstawowywcity0"/>
              <w:rPr>
                <w:rFonts w:ascii="Arial Narrow" w:hAnsi="Arial Narrow"/>
                <w:sz w:val="22"/>
                <w:szCs w:val="22"/>
              </w:rPr>
            </w:pPr>
          </w:p>
        </w:tc>
        <w:tc>
          <w:tcPr>
            <w:tcW w:w="898" w:type="pct"/>
            <w:tcBorders>
              <w:top w:val="single" w:sz="4" w:space="0" w:color="auto"/>
              <w:left w:val="single" w:sz="4" w:space="0" w:color="auto"/>
              <w:bottom w:val="single" w:sz="4" w:space="0" w:color="auto"/>
              <w:right w:val="single" w:sz="4" w:space="0" w:color="auto"/>
            </w:tcBorders>
          </w:tcPr>
          <w:p w14:paraId="5B42E31F" w14:textId="77777777" w:rsidR="003E3A3C" w:rsidRPr="001D4A8B" w:rsidRDefault="003E3A3C" w:rsidP="00D90534">
            <w:pPr>
              <w:pStyle w:val="Tekstpodstawowywcity0"/>
              <w:rPr>
                <w:rFonts w:ascii="Arial Narrow" w:hAnsi="Arial Narrow"/>
                <w:sz w:val="22"/>
                <w:szCs w:val="22"/>
              </w:rPr>
            </w:pPr>
          </w:p>
        </w:tc>
      </w:tr>
      <w:tr w:rsidR="003E3A3C" w:rsidRPr="001D4A8B" w14:paraId="7BA80442" w14:textId="77777777" w:rsidTr="003E3A3C">
        <w:trPr>
          <w:trHeight w:val="284"/>
        </w:trPr>
        <w:tc>
          <w:tcPr>
            <w:tcW w:w="314" w:type="pct"/>
            <w:tcBorders>
              <w:top w:val="single" w:sz="4" w:space="0" w:color="auto"/>
              <w:left w:val="single" w:sz="4" w:space="0" w:color="auto"/>
              <w:bottom w:val="single" w:sz="4" w:space="0" w:color="auto"/>
              <w:right w:val="single" w:sz="4" w:space="0" w:color="auto"/>
            </w:tcBorders>
          </w:tcPr>
          <w:p w14:paraId="6EBA5C9E" w14:textId="77777777" w:rsidR="003E3A3C" w:rsidRPr="001D4A8B" w:rsidRDefault="003E3A3C" w:rsidP="00D90534">
            <w:pPr>
              <w:pStyle w:val="Tekstpodstawowywcity0"/>
              <w:rPr>
                <w:rFonts w:ascii="Arial Narrow" w:hAnsi="Arial Narrow"/>
                <w:sz w:val="22"/>
                <w:szCs w:val="22"/>
              </w:rPr>
            </w:pPr>
          </w:p>
        </w:tc>
        <w:tc>
          <w:tcPr>
            <w:tcW w:w="2726" w:type="pct"/>
            <w:tcBorders>
              <w:top w:val="single" w:sz="4" w:space="0" w:color="auto"/>
              <w:left w:val="single" w:sz="4" w:space="0" w:color="auto"/>
              <w:bottom w:val="single" w:sz="4" w:space="0" w:color="auto"/>
              <w:right w:val="single" w:sz="4" w:space="0" w:color="auto"/>
            </w:tcBorders>
          </w:tcPr>
          <w:p w14:paraId="7E7FFBA0" w14:textId="77777777" w:rsidR="003E3A3C" w:rsidRPr="001D4A8B" w:rsidRDefault="003E3A3C" w:rsidP="00D90534">
            <w:pPr>
              <w:pStyle w:val="Tekstpodstawowywcity0"/>
              <w:rPr>
                <w:rFonts w:ascii="Arial Narrow" w:hAnsi="Arial Narrow"/>
                <w:sz w:val="22"/>
                <w:szCs w:val="22"/>
              </w:rPr>
            </w:pPr>
          </w:p>
        </w:tc>
        <w:tc>
          <w:tcPr>
            <w:tcW w:w="1061" w:type="pct"/>
            <w:tcBorders>
              <w:top w:val="single" w:sz="4" w:space="0" w:color="auto"/>
              <w:left w:val="single" w:sz="4" w:space="0" w:color="auto"/>
              <w:bottom w:val="single" w:sz="4" w:space="0" w:color="auto"/>
              <w:right w:val="single" w:sz="4" w:space="0" w:color="auto"/>
            </w:tcBorders>
          </w:tcPr>
          <w:p w14:paraId="0EE52E6D" w14:textId="77777777" w:rsidR="003E3A3C" w:rsidRPr="001D4A8B" w:rsidRDefault="003E3A3C" w:rsidP="00D90534">
            <w:pPr>
              <w:pStyle w:val="Tekstpodstawowywcity0"/>
              <w:rPr>
                <w:rFonts w:ascii="Arial Narrow" w:hAnsi="Arial Narrow"/>
                <w:sz w:val="22"/>
                <w:szCs w:val="22"/>
              </w:rPr>
            </w:pPr>
          </w:p>
        </w:tc>
        <w:tc>
          <w:tcPr>
            <w:tcW w:w="898" w:type="pct"/>
            <w:tcBorders>
              <w:top w:val="single" w:sz="4" w:space="0" w:color="auto"/>
              <w:left w:val="single" w:sz="4" w:space="0" w:color="auto"/>
              <w:bottom w:val="single" w:sz="4" w:space="0" w:color="auto"/>
              <w:right w:val="single" w:sz="4" w:space="0" w:color="auto"/>
            </w:tcBorders>
          </w:tcPr>
          <w:p w14:paraId="0932C479" w14:textId="77777777" w:rsidR="003E3A3C" w:rsidRPr="001D4A8B" w:rsidRDefault="003E3A3C" w:rsidP="00D90534">
            <w:pPr>
              <w:pStyle w:val="Tekstpodstawowywcity0"/>
              <w:rPr>
                <w:rFonts w:ascii="Arial Narrow" w:hAnsi="Arial Narrow"/>
                <w:sz w:val="22"/>
                <w:szCs w:val="22"/>
              </w:rPr>
            </w:pPr>
          </w:p>
        </w:tc>
      </w:tr>
      <w:tr w:rsidR="003E3A3C" w:rsidRPr="001D4A8B" w14:paraId="4551C630" w14:textId="77777777" w:rsidTr="003E3A3C">
        <w:trPr>
          <w:trHeight w:val="284"/>
        </w:trPr>
        <w:tc>
          <w:tcPr>
            <w:tcW w:w="314" w:type="pct"/>
            <w:tcBorders>
              <w:top w:val="single" w:sz="4" w:space="0" w:color="auto"/>
              <w:left w:val="single" w:sz="4" w:space="0" w:color="auto"/>
              <w:bottom w:val="single" w:sz="4" w:space="0" w:color="auto"/>
              <w:right w:val="single" w:sz="4" w:space="0" w:color="auto"/>
            </w:tcBorders>
          </w:tcPr>
          <w:p w14:paraId="77B861EB" w14:textId="77777777" w:rsidR="003E3A3C" w:rsidRPr="001D4A8B" w:rsidRDefault="003E3A3C" w:rsidP="00D90534">
            <w:pPr>
              <w:pStyle w:val="Tekstpodstawowywcity0"/>
              <w:rPr>
                <w:rFonts w:ascii="Arial Narrow" w:hAnsi="Arial Narrow"/>
                <w:sz w:val="22"/>
                <w:szCs w:val="22"/>
              </w:rPr>
            </w:pPr>
          </w:p>
        </w:tc>
        <w:tc>
          <w:tcPr>
            <w:tcW w:w="2726" w:type="pct"/>
            <w:tcBorders>
              <w:top w:val="single" w:sz="4" w:space="0" w:color="auto"/>
              <w:left w:val="single" w:sz="4" w:space="0" w:color="auto"/>
              <w:bottom w:val="single" w:sz="4" w:space="0" w:color="auto"/>
              <w:right w:val="single" w:sz="4" w:space="0" w:color="auto"/>
            </w:tcBorders>
          </w:tcPr>
          <w:p w14:paraId="77915DA4" w14:textId="77777777" w:rsidR="003E3A3C" w:rsidRPr="001D4A8B" w:rsidRDefault="003E3A3C" w:rsidP="00D90534">
            <w:pPr>
              <w:pStyle w:val="Tekstpodstawowywcity0"/>
              <w:rPr>
                <w:rFonts w:ascii="Arial Narrow" w:hAnsi="Arial Narrow"/>
                <w:sz w:val="22"/>
                <w:szCs w:val="22"/>
              </w:rPr>
            </w:pPr>
          </w:p>
        </w:tc>
        <w:tc>
          <w:tcPr>
            <w:tcW w:w="1061" w:type="pct"/>
            <w:tcBorders>
              <w:top w:val="single" w:sz="4" w:space="0" w:color="auto"/>
              <w:left w:val="single" w:sz="4" w:space="0" w:color="auto"/>
              <w:bottom w:val="single" w:sz="4" w:space="0" w:color="auto"/>
              <w:right w:val="single" w:sz="4" w:space="0" w:color="auto"/>
            </w:tcBorders>
          </w:tcPr>
          <w:p w14:paraId="1EC264BA" w14:textId="77777777" w:rsidR="003E3A3C" w:rsidRPr="001D4A8B" w:rsidRDefault="003E3A3C" w:rsidP="00D90534">
            <w:pPr>
              <w:pStyle w:val="Tekstpodstawowywcity0"/>
              <w:rPr>
                <w:rFonts w:ascii="Arial Narrow" w:hAnsi="Arial Narrow"/>
                <w:sz w:val="22"/>
                <w:szCs w:val="22"/>
              </w:rPr>
            </w:pPr>
          </w:p>
        </w:tc>
        <w:tc>
          <w:tcPr>
            <w:tcW w:w="898" w:type="pct"/>
            <w:tcBorders>
              <w:top w:val="single" w:sz="4" w:space="0" w:color="auto"/>
              <w:left w:val="single" w:sz="4" w:space="0" w:color="auto"/>
              <w:bottom w:val="single" w:sz="4" w:space="0" w:color="auto"/>
              <w:right w:val="single" w:sz="4" w:space="0" w:color="auto"/>
            </w:tcBorders>
          </w:tcPr>
          <w:p w14:paraId="229EE8B2" w14:textId="77777777" w:rsidR="003E3A3C" w:rsidRPr="001D4A8B" w:rsidRDefault="003E3A3C" w:rsidP="00D90534">
            <w:pPr>
              <w:pStyle w:val="Tekstpodstawowywcity0"/>
              <w:rPr>
                <w:rFonts w:ascii="Arial Narrow" w:hAnsi="Arial Narrow"/>
                <w:sz w:val="22"/>
                <w:szCs w:val="22"/>
              </w:rPr>
            </w:pPr>
          </w:p>
        </w:tc>
      </w:tr>
    </w:tbl>
    <w:p w14:paraId="6D2CEAE3" w14:textId="77777777" w:rsidR="003E3A3C" w:rsidRPr="001D4A8B" w:rsidRDefault="003E3A3C" w:rsidP="00D90534">
      <w:pPr>
        <w:pStyle w:val="Tekstpodstawowywcity0"/>
        <w:tabs>
          <w:tab w:val="left" w:pos="426"/>
        </w:tabs>
        <w:ind w:left="284" w:hanging="284"/>
        <w:rPr>
          <w:rFonts w:ascii="Arial Narrow" w:hAnsi="Arial Narrow"/>
          <w:sz w:val="22"/>
          <w:szCs w:val="22"/>
        </w:rPr>
      </w:pPr>
      <w:r w:rsidRPr="001D4A8B">
        <w:rPr>
          <w:rFonts w:ascii="Arial Narrow" w:hAnsi="Arial Narrow"/>
          <w:sz w:val="22"/>
          <w:szCs w:val="22"/>
        </w:rPr>
        <w:tab/>
      </w:r>
      <w:r w:rsidRPr="001D4A8B">
        <w:rPr>
          <w:rFonts w:ascii="Arial Narrow" w:hAnsi="Arial Narrow"/>
          <w:sz w:val="16"/>
          <w:szCs w:val="16"/>
        </w:rPr>
        <w:t>Uzasadnienie zastrzeżenia dokumentów</w:t>
      </w:r>
      <w:r w:rsidRPr="001D4A8B">
        <w:rPr>
          <w:rFonts w:ascii="Arial Narrow" w:hAnsi="Arial Narrow"/>
          <w:sz w:val="22"/>
          <w:szCs w:val="22"/>
        </w:rPr>
        <w:t xml:space="preserve"> :…………………………………………………………… </w:t>
      </w:r>
    </w:p>
    <w:p w14:paraId="6F3C034B" w14:textId="77777777" w:rsidR="003E3A3C" w:rsidRPr="001D4A8B" w:rsidRDefault="003E3A3C" w:rsidP="00D90534">
      <w:pPr>
        <w:pStyle w:val="Tekstpodstawowywcity0"/>
        <w:tabs>
          <w:tab w:val="left" w:pos="426"/>
        </w:tabs>
        <w:ind w:left="284" w:hanging="284"/>
        <w:rPr>
          <w:rFonts w:ascii="Arial Narrow" w:hAnsi="Arial Narrow"/>
          <w:sz w:val="22"/>
          <w:szCs w:val="22"/>
        </w:rPr>
      </w:pPr>
      <w:r w:rsidRPr="001D4A8B">
        <w:rPr>
          <w:rFonts w:ascii="Arial Narrow" w:hAnsi="Arial Narrow"/>
          <w:sz w:val="22"/>
          <w:szCs w:val="22"/>
        </w:rPr>
        <w:tab/>
        <w:t>……………………………………………………………………………………………………………………………………………………………………………………………………………..</w:t>
      </w:r>
    </w:p>
    <w:p w14:paraId="6C5745C3" w14:textId="77777777" w:rsidR="003E3A3C" w:rsidRPr="001D4A8B" w:rsidRDefault="003E3A3C" w:rsidP="00D90534">
      <w:pPr>
        <w:pStyle w:val="Tekstpodstawowywcity0"/>
        <w:tabs>
          <w:tab w:val="left" w:pos="426"/>
        </w:tabs>
        <w:ind w:left="426"/>
        <w:rPr>
          <w:rFonts w:ascii="Arial Narrow" w:hAnsi="Arial Narrow"/>
          <w:sz w:val="22"/>
          <w:szCs w:val="22"/>
        </w:rPr>
      </w:pPr>
      <w:r w:rsidRPr="001D4A8B">
        <w:rPr>
          <w:rFonts w:ascii="Arial Narrow" w:hAnsi="Arial Narrow"/>
          <w:i/>
          <w:sz w:val="18"/>
          <w:szCs w:val="18"/>
        </w:rPr>
        <w:t xml:space="preserve">W przypadku gdy żadna z informacji zawartych w ofercie nie stanowi tajemnicy przedsiębiorstwa w rozumieniu przepisów </w:t>
      </w:r>
      <w:r w:rsidRPr="001D4A8B">
        <w:rPr>
          <w:rFonts w:ascii="Arial Narrow" w:hAnsi="Arial Narrow"/>
          <w:i/>
          <w:sz w:val="18"/>
          <w:szCs w:val="18"/>
        </w:rPr>
        <w:br/>
        <w:t xml:space="preserve">o zwalczaniu nieuczciwej konkurencji, </w:t>
      </w:r>
      <w:r w:rsidRPr="001D4A8B">
        <w:rPr>
          <w:rFonts w:ascii="Arial Narrow" w:hAnsi="Arial Narrow"/>
          <w:b/>
          <w:i/>
          <w:sz w:val="18"/>
          <w:szCs w:val="18"/>
        </w:rPr>
        <w:t>Wykonawca nie wypełnia</w:t>
      </w:r>
      <w:r w:rsidRPr="001D4A8B">
        <w:rPr>
          <w:rFonts w:ascii="Arial Narrow" w:hAnsi="Arial Narrow"/>
          <w:i/>
          <w:sz w:val="18"/>
          <w:szCs w:val="18"/>
        </w:rPr>
        <w:t xml:space="preserve"> pkt 8</w:t>
      </w:r>
      <w:r w:rsidRPr="001D4A8B">
        <w:rPr>
          <w:rFonts w:ascii="Arial Narrow" w:hAnsi="Arial Narrow"/>
          <w:i/>
          <w:sz w:val="22"/>
          <w:szCs w:val="22"/>
        </w:rPr>
        <w:t>.</w:t>
      </w:r>
    </w:p>
    <w:p w14:paraId="6B1C2ADF" w14:textId="77777777" w:rsidR="003E3A3C" w:rsidRPr="001D4A8B" w:rsidRDefault="003E3A3C" w:rsidP="004F0952">
      <w:pPr>
        <w:pStyle w:val="Tekstpodstawowywcity0"/>
        <w:spacing w:line="340" w:lineRule="atLeast"/>
        <w:ind w:left="714"/>
        <w:rPr>
          <w:rFonts w:ascii="Arial Narrow" w:hAnsi="Arial Narrow"/>
        </w:rPr>
      </w:pPr>
    </w:p>
    <w:p w14:paraId="32A58F8B" w14:textId="77777777" w:rsidR="004F0952" w:rsidRPr="001D4A8B" w:rsidRDefault="004F0952" w:rsidP="001C356F">
      <w:pPr>
        <w:pStyle w:val="Tekstpodstawowywcity0"/>
        <w:numPr>
          <w:ilvl w:val="0"/>
          <w:numId w:val="28"/>
        </w:numPr>
        <w:spacing w:line="340" w:lineRule="atLeast"/>
        <w:ind w:left="426" w:hanging="426"/>
        <w:rPr>
          <w:rFonts w:ascii="Arial Narrow" w:hAnsi="Arial Narrow"/>
          <w:sz w:val="22"/>
          <w:szCs w:val="22"/>
        </w:rPr>
      </w:pPr>
      <w:r w:rsidRPr="001D4A8B">
        <w:rPr>
          <w:rFonts w:ascii="Arial Narrow" w:hAnsi="Arial Narrow"/>
          <w:sz w:val="22"/>
          <w:szCs w:val="22"/>
        </w:rPr>
        <w:t>Oświadczam, że wypełniłem obowiązki informacyjne przewidziane w art. 13 lub art. 14 RODO 1) wobec osób fizycznych, od których dane osobowe bezpośrednio lub pośrednio pozyskałem w celu ubiegania się o udzielenie zamówienia publicznego w niniejszym postępowaniu**.</w:t>
      </w:r>
    </w:p>
    <w:p w14:paraId="14809BF1" w14:textId="77777777" w:rsidR="00873E89" w:rsidRPr="001D4A8B" w:rsidRDefault="00873E89" w:rsidP="004F0952">
      <w:pPr>
        <w:spacing w:line="340" w:lineRule="atLeast"/>
        <w:rPr>
          <w:rFonts w:ascii="Arial Narrow" w:hAnsi="Arial Narrow"/>
          <w:sz w:val="18"/>
          <w:lang w:val="pl-PL"/>
        </w:rPr>
      </w:pPr>
    </w:p>
    <w:p w14:paraId="24EB3B3A" w14:textId="77777777" w:rsidR="004F0952" w:rsidRPr="001D4A8B" w:rsidRDefault="004F0952" w:rsidP="004F0952">
      <w:pPr>
        <w:spacing w:line="340" w:lineRule="atLeast"/>
        <w:rPr>
          <w:rFonts w:ascii="Arial Narrow" w:hAnsi="Arial Narrow"/>
          <w:sz w:val="18"/>
          <w:lang w:val="pl-PL"/>
        </w:rPr>
      </w:pPr>
    </w:p>
    <w:p w14:paraId="6F4BEF44" w14:textId="77777777" w:rsidR="004F0952" w:rsidRPr="001D4A8B" w:rsidRDefault="004F0952" w:rsidP="004F0952">
      <w:pPr>
        <w:spacing w:line="340" w:lineRule="atLeast"/>
        <w:rPr>
          <w:rFonts w:ascii="Arial Narrow" w:hAnsi="Arial Narrow"/>
          <w:sz w:val="18"/>
          <w:lang w:val="pl-PL"/>
        </w:rPr>
      </w:pPr>
    </w:p>
    <w:p w14:paraId="4F2703AE" w14:textId="77777777" w:rsidR="00873E89" w:rsidRPr="001D4A8B" w:rsidRDefault="00873E89" w:rsidP="00873E89">
      <w:pPr>
        <w:pStyle w:val="Tekstpodstawowywcity0"/>
        <w:spacing w:before="120"/>
        <w:rPr>
          <w:rFonts w:ascii="Arial Narrow" w:hAnsi="Arial Narrow"/>
          <w:sz w:val="22"/>
          <w:szCs w:val="22"/>
        </w:rPr>
      </w:pPr>
      <w:r w:rsidRPr="001D4A8B">
        <w:rPr>
          <w:rFonts w:ascii="Arial Narrow" w:hAnsi="Arial Narrow" w:cs="Tms Rmn"/>
          <w:sz w:val="22"/>
          <w:szCs w:val="22"/>
        </w:rPr>
        <w:t xml:space="preserve">Wykonawca jest małym lub średnim przedsiębiorcą </w:t>
      </w:r>
      <w:r w:rsidRPr="001D4A8B">
        <w:rPr>
          <w:rFonts w:ascii="Arial Narrow" w:hAnsi="Arial Narrow" w:cs="Tms Rmn"/>
          <w:i/>
          <w:sz w:val="22"/>
          <w:szCs w:val="22"/>
        </w:rPr>
        <w:t xml:space="preserve">(zaznaczyć właściwe </w:t>
      </w:r>
      <w:r w:rsidRPr="001D4A8B">
        <w:rPr>
          <w:rFonts w:ascii="Arial Narrow" w:hAnsi="Arial Narrow" w:cs="Tms Rmn"/>
          <w:b/>
          <w:i/>
          <w:sz w:val="22"/>
          <w:szCs w:val="22"/>
        </w:rPr>
        <w:t>X</w:t>
      </w:r>
      <w:r w:rsidRPr="001D4A8B">
        <w:rPr>
          <w:rFonts w:ascii="Arial Narrow" w:hAnsi="Arial Narrow" w:cs="Tms Rmn"/>
          <w:i/>
          <w:sz w:val="22"/>
          <w:szCs w:val="22"/>
        </w:rPr>
        <w:t>)</w:t>
      </w:r>
    </w:p>
    <w:p w14:paraId="26C50D58" w14:textId="77777777" w:rsidR="00873E89" w:rsidRPr="001D4A8B" w:rsidRDefault="0066183E" w:rsidP="00873E89">
      <w:pPr>
        <w:pStyle w:val="Tekstpodstawowywcity0"/>
        <w:spacing w:before="120"/>
        <w:rPr>
          <w:rFonts w:ascii="Arial Narrow" w:hAnsi="Arial Narrow"/>
          <w:sz w:val="22"/>
          <w:szCs w:val="22"/>
        </w:rPr>
      </w:pPr>
      <w:r w:rsidRPr="001D4A8B">
        <w:rPr>
          <w:rFonts w:ascii="Arial Narrow" w:hAnsi="Arial Narrow"/>
          <w:b/>
          <w:sz w:val="22"/>
          <w:szCs w:val="22"/>
          <w:lang w:val="en-GB"/>
        </w:rPr>
        <w:fldChar w:fldCharType="begin">
          <w:ffData>
            <w:name w:val="Wybór2"/>
            <w:enabled/>
            <w:calcOnExit w:val="0"/>
            <w:checkBox>
              <w:sizeAuto/>
              <w:default w:val="0"/>
            </w:checkBox>
          </w:ffData>
        </w:fldChar>
      </w:r>
      <w:r w:rsidR="00873E89" w:rsidRPr="001D4A8B">
        <w:rPr>
          <w:rFonts w:ascii="Arial Narrow" w:hAnsi="Arial Narrow"/>
          <w:b/>
          <w:sz w:val="22"/>
          <w:szCs w:val="22"/>
        </w:rPr>
        <w:instrText xml:space="preserve"> FORMCHECKBOX </w:instrText>
      </w:r>
      <w:r w:rsidR="0073741E">
        <w:rPr>
          <w:rFonts w:ascii="Arial Narrow" w:hAnsi="Arial Narrow"/>
          <w:b/>
          <w:sz w:val="22"/>
          <w:szCs w:val="22"/>
          <w:lang w:val="en-GB"/>
        </w:rPr>
      </w:r>
      <w:r w:rsidR="0073741E">
        <w:rPr>
          <w:rFonts w:ascii="Arial Narrow" w:hAnsi="Arial Narrow"/>
          <w:b/>
          <w:sz w:val="22"/>
          <w:szCs w:val="22"/>
          <w:lang w:val="en-GB"/>
        </w:rPr>
        <w:fldChar w:fldCharType="separate"/>
      </w:r>
      <w:r w:rsidRPr="001D4A8B">
        <w:rPr>
          <w:rFonts w:ascii="Arial Narrow" w:hAnsi="Arial Narrow"/>
          <w:b/>
          <w:sz w:val="22"/>
          <w:szCs w:val="22"/>
          <w:lang w:val="en-GB"/>
        </w:rPr>
        <w:fldChar w:fldCharType="end"/>
      </w:r>
      <w:r w:rsidR="00873E89" w:rsidRPr="001D4A8B">
        <w:rPr>
          <w:rFonts w:ascii="Arial Narrow" w:hAnsi="Arial Narrow"/>
          <w:sz w:val="22"/>
          <w:szCs w:val="22"/>
        </w:rPr>
        <w:tab/>
        <w:t>TAK</w:t>
      </w:r>
    </w:p>
    <w:p w14:paraId="709DA85B" w14:textId="77777777" w:rsidR="00873E89" w:rsidRPr="001D4A8B" w:rsidRDefault="0066183E" w:rsidP="00873E89">
      <w:pPr>
        <w:pStyle w:val="Tekstpodstawowywcity0"/>
        <w:spacing w:before="120"/>
        <w:rPr>
          <w:rFonts w:ascii="Arial Narrow" w:hAnsi="Arial Narrow"/>
          <w:sz w:val="22"/>
          <w:szCs w:val="22"/>
        </w:rPr>
      </w:pPr>
      <w:r w:rsidRPr="001D4A8B">
        <w:rPr>
          <w:rFonts w:ascii="Arial Narrow" w:hAnsi="Arial Narrow"/>
          <w:b/>
          <w:sz w:val="22"/>
          <w:szCs w:val="22"/>
          <w:lang w:val="en-GB"/>
        </w:rPr>
        <w:fldChar w:fldCharType="begin">
          <w:ffData>
            <w:name w:val="Wybór2"/>
            <w:enabled/>
            <w:calcOnExit w:val="0"/>
            <w:checkBox>
              <w:sizeAuto/>
              <w:default w:val="0"/>
            </w:checkBox>
          </w:ffData>
        </w:fldChar>
      </w:r>
      <w:r w:rsidR="00873E89" w:rsidRPr="001D4A8B">
        <w:rPr>
          <w:rFonts w:ascii="Arial Narrow" w:hAnsi="Arial Narrow"/>
          <w:b/>
          <w:sz w:val="22"/>
          <w:szCs w:val="22"/>
        </w:rPr>
        <w:instrText xml:space="preserve"> FORMCHECKBOX </w:instrText>
      </w:r>
      <w:r w:rsidR="0073741E">
        <w:rPr>
          <w:rFonts w:ascii="Arial Narrow" w:hAnsi="Arial Narrow"/>
          <w:b/>
          <w:sz w:val="22"/>
          <w:szCs w:val="22"/>
          <w:lang w:val="en-GB"/>
        </w:rPr>
      </w:r>
      <w:r w:rsidR="0073741E">
        <w:rPr>
          <w:rFonts w:ascii="Arial Narrow" w:hAnsi="Arial Narrow"/>
          <w:b/>
          <w:sz w:val="22"/>
          <w:szCs w:val="22"/>
          <w:lang w:val="en-GB"/>
        </w:rPr>
        <w:fldChar w:fldCharType="separate"/>
      </w:r>
      <w:r w:rsidRPr="001D4A8B">
        <w:rPr>
          <w:rFonts w:ascii="Arial Narrow" w:hAnsi="Arial Narrow"/>
          <w:b/>
          <w:sz w:val="22"/>
          <w:szCs w:val="22"/>
          <w:lang w:val="en-GB"/>
        </w:rPr>
        <w:fldChar w:fldCharType="end"/>
      </w:r>
      <w:r w:rsidR="00873E89" w:rsidRPr="001D4A8B">
        <w:rPr>
          <w:rFonts w:ascii="Arial Narrow" w:hAnsi="Arial Narrow"/>
          <w:sz w:val="22"/>
          <w:szCs w:val="22"/>
        </w:rPr>
        <w:tab/>
        <w:t>NIE</w:t>
      </w:r>
    </w:p>
    <w:p w14:paraId="6B509E85" w14:textId="77777777" w:rsidR="00873E89" w:rsidRPr="001D4A8B" w:rsidRDefault="00873E89" w:rsidP="00873E89">
      <w:pPr>
        <w:pStyle w:val="Tekstpodstawowywcity0"/>
        <w:rPr>
          <w:rFonts w:ascii="Calibri" w:hAnsi="Calibri"/>
          <w:i/>
          <w:sz w:val="16"/>
          <w:szCs w:val="16"/>
          <w:shd w:val="clear" w:color="auto" w:fill="FFFFFF"/>
        </w:rPr>
      </w:pPr>
    </w:p>
    <w:p w14:paraId="0EDE5113" w14:textId="77777777" w:rsidR="00873E89" w:rsidRPr="001D4A8B" w:rsidRDefault="00873E89" w:rsidP="00873E89">
      <w:pPr>
        <w:pStyle w:val="Tekstpodstawowywcity0"/>
        <w:rPr>
          <w:rFonts w:ascii="Calibri" w:hAnsi="Calibri"/>
          <w:i/>
          <w:sz w:val="16"/>
          <w:szCs w:val="16"/>
          <w:shd w:val="clear" w:color="auto" w:fill="FFFFFF"/>
        </w:rPr>
      </w:pPr>
      <w:r w:rsidRPr="001D4A8B">
        <w:rPr>
          <w:rFonts w:ascii="Calibri" w:hAnsi="Calibri"/>
          <w:i/>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14:paraId="01D90A04" w14:textId="77777777" w:rsidR="00873E89" w:rsidRPr="001D4A8B" w:rsidRDefault="00873E89" w:rsidP="00873E89">
      <w:pPr>
        <w:pStyle w:val="Tekstpodstawowywcity0"/>
        <w:rPr>
          <w:rFonts w:ascii="Calibri" w:hAnsi="Calibri"/>
          <w:sz w:val="16"/>
          <w:szCs w:val="16"/>
        </w:rPr>
      </w:pPr>
      <w:r w:rsidRPr="001D4A8B">
        <w:rPr>
          <w:rFonts w:ascii="Calibri" w:hAnsi="Calibri"/>
          <w:b/>
          <w:bCs/>
          <w:i/>
          <w:sz w:val="16"/>
          <w:szCs w:val="16"/>
          <w:shd w:val="clear" w:color="auto" w:fill="FFFFFF"/>
        </w:rPr>
        <w:t>Mikroprzedsiębiorstwo</w:t>
      </w:r>
      <w:r w:rsidRPr="001D4A8B">
        <w:rPr>
          <w:rFonts w:ascii="Calibri" w:hAnsi="Calibri"/>
          <w:i/>
          <w:sz w:val="16"/>
          <w:szCs w:val="16"/>
          <w:shd w:val="clear" w:color="auto" w:fill="FFFFFF"/>
        </w:rPr>
        <w:t>: mniej niż 10 pracowników, obrót roczny (kwota przyjętych pieniędzy w danym okresie) lub bilans (zestawienie aktywów i pasywów firmy) poniżej 2 mln EUR.</w:t>
      </w:r>
    </w:p>
    <w:p w14:paraId="7E61F332" w14:textId="77777777" w:rsidR="00873E89" w:rsidRPr="001D4A8B" w:rsidRDefault="00873E89" w:rsidP="00873E89">
      <w:pPr>
        <w:pStyle w:val="Tekstpodstawowywcity0"/>
        <w:rPr>
          <w:rFonts w:ascii="Calibri" w:hAnsi="Calibri"/>
          <w:sz w:val="16"/>
          <w:szCs w:val="16"/>
        </w:rPr>
      </w:pPr>
      <w:r w:rsidRPr="001D4A8B">
        <w:rPr>
          <w:rFonts w:ascii="Calibri" w:hAnsi="Calibri"/>
          <w:b/>
          <w:bCs/>
          <w:i/>
          <w:sz w:val="16"/>
          <w:szCs w:val="16"/>
          <w:shd w:val="clear" w:color="auto" w:fill="FFFFFF"/>
        </w:rPr>
        <w:t>Małe przedsiębiorstwo</w:t>
      </w:r>
      <w:r w:rsidRPr="001D4A8B">
        <w:rPr>
          <w:rFonts w:ascii="Calibri" w:hAnsi="Calibri"/>
          <w:i/>
          <w:sz w:val="16"/>
          <w:szCs w:val="16"/>
          <w:shd w:val="clear" w:color="auto" w:fill="FFFFFF"/>
        </w:rPr>
        <w:t>: mniej niż 50 pracowników, obrót roczny lub bilans poniżej 10 mln EUR.</w:t>
      </w:r>
    </w:p>
    <w:p w14:paraId="0EBBCAC4" w14:textId="77777777" w:rsidR="00873E89" w:rsidRPr="001D4A8B" w:rsidRDefault="00873E89" w:rsidP="00873E89">
      <w:pPr>
        <w:pStyle w:val="Tekstpodstawowywcity0"/>
        <w:spacing w:line="360" w:lineRule="auto"/>
        <w:ind w:right="0"/>
        <w:rPr>
          <w:rFonts w:ascii="Calibri" w:hAnsi="Calibri"/>
          <w:sz w:val="22"/>
        </w:rPr>
      </w:pPr>
      <w:r w:rsidRPr="001D4A8B">
        <w:rPr>
          <w:rFonts w:ascii="Calibri" w:hAnsi="Calibri"/>
          <w:b/>
          <w:bCs/>
          <w:i/>
          <w:sz w:val="16"/>
          <w:szCs w:val="16"/>
          <w:shd w:val="clear" w:color="auto" w:fill="FFFFFF"/>
        </w:rPr>
        <w:t>Średnie przedsiębiorstwo</w:t>
      </w:r>
      <w:r w:rsidRPr="001D4A8B">
        <w:rPr>
          <w:rFonts w:ascii="Calibri" w:hAnsi="Calibri"/>
          <w:i/>
          <w:sz w:val="16"/>
          <w:szCs w:val="16"/>
          <w:shd w:val="clear" w:color="auto" w:fill="FFFFFF"/>
        </w:rPr>
        <w:t>: mniej niż 250 pracowników, obrót roczny poniżej 50 mln EUR lub bilans poniżej 43 mln EUR.</w:t>
      </w:r>
      <w:r w:rsidRPr="001D4A8B">
        <w:rPr>
          <w:rStyle w:val="apple-converted-space"/>
          <w:rFonts w:ascii="Calibri" w:hAnsi="Calibri"/>
          <w:i/>
          <w:sz w:val="16"/>
          <w:szCs w:val="16"/>
          <w:shd w:val="clear" w:color="auto" w:fill="FFFFFF"/>
        </w:rPr>
        <w:t> </w:t>
      </w:r>
    </w:p>
    <w:p w14:paraId="555E8683" w14:textId="77777777" w:rsidR="00873E89" w:rsidRPr="001D4A8B" w:rsidRDefault="00873E89" w:rsidP="00873E89">
      <w:pPr>
        <w:rPr>
          <w:rFonts w:ascii="Arial Narrow" w:hAnsi="Arial Narrow"/>
          <w:sz w:val="18"/>
          <w:lang w:val="pl-PL"/>
        </w:rPr>
      </w:pPr>
    </w:p>
    <w:p w14:paraId="265B2A1B" w14:textId="77777777" w:rsidR="00873E89" w:rsidRPr="001D4A8B" w:rsidRDefault="00873E89" w:rsidP="00873E89">
      <w:pPr>
        <w:rPr>
          <w:rFonts w:ascii="Arial Narrow" w:hAnsi="Arial Narrow"/>
          <w:sz w:val="18"/>
          <w:lang w:val="pl-PL"/>
        </w:rPr>
      </w:pPr>
    </w:p>
    <w:p w14:paraId="126B1179" w14:textId="77777777" w:rsidR="003E3A3C" w:rsidRPr="001D4A8B" w:rsidRDefault="003E3A3C" w:rsidP="003E3A3C">
      <w:pPr>
        <w:ind w:left="5671"/>
        <w:rPr>
          <w:rFonts w:ascii="Arial Narrow" w:hAnsi="Arial Narrow"/>
          <w:sz w:val="18"/>
          <w:lang w:val="pl-PL"/>
        </w:rPr>
      </w:pPr>
      <w:r w:rsidRPr="001D4A8B">
        <w:rPr>
          <w:rFonts w:ascii="Arial Narrow" w:hAnsi="Arial Narrow"/>
          <w:sz w:val="18"/>
          <w:lang w:val="pl-PL"/>
        </w:rPr>
        <w:t>Upełnomocniony przedstawiciel</w:t>
      </w:r>
    </w:p>
    <w:p w14:paraId="308A0342" w14:textId="77777777" w:rsidR="003E3A3C" w:rsidRPr="001D4A8B" w:rsidRDefault="003E3A3C" w:rsidP="003E3A3C">
      <w:pPr>
        <w:ind w:left="5671"/>
        <w:rPr>
          <w:rFonts w:ascii="Arial Narrow" w:hAnsi="Arial Narrow"/>
          <w:sz w:val="18"/>
          <w:lang w:val="pl-PL"/>
        </w:rPr>
      </w:pPr>
    </w:p>
    <w:p w14:paraId="39ABCC93" w14:textId="77777777" w:rsidR="003E3A3C" w:rsidRPr="001D4A8B" w:rsidRDefault="003E3A3C" w:rsidP="003E3A3C">
      <w:pPr>
        <w:ind w:left="5671"/>
        <w:rPr>
          <w:rFonts w:ascii="Arial Narrow" w:hAnsi="Arial Narrow"/>
          <w:sz w:val="18"/>
          <w:lang w:val="pl-PL"/>
        </w:rPr>
      </w:pPr>
    </w:p>
    <w:p w14:paraId="0ED3F5D4" w14:textId="77777777" w:rsidR="003E3A3C" w:rsidRPr="001D4A8B" w:rsidRDefault="003E3A3C" w:rsidP="003E3A3C">
      <w:pPr>
        <w:ind w:left="5671"/>
        <w:rPr>
          <w:rFonts w:ascii="Arial Narrow" w:hAnsi="Arial Narrow"/>
          <w:sz w:val="18"/>
          <w:lang w:val="pl-PL"/>
        </w:rPr>
      </w:pPr>
      <w:r w:rsidRPr="001D4A8B">
        <w:rPr>
          <w:rFonts w:ascii="Arial Narrow" w:hAnsi="Arial Narrow"/>
          <w:sz w:val="18"/>
          <w:lang w:val="pl-PL"/>
        </w:rPr>
        <w:t>....................................................</w:t>
      </w:r>
    </w:p>
    <w:p w14:paraId="748A71FF" w14:textId="77777777" w:rsidR="003E3A3C" w:rsidRPr="001D4A8B" w:rsidRDefault="003E3A3C" w:rsidP="003E3A3C">
      <w:pPr>
        <w:ind w:left="5671"/>
        <w:rPr>
          <w:rFonts w:ascii="Arial Narrow" w:hAnsi="Arial Narrow"/>
          <w:sz w:val="18"/>
          <w:lang w:val="pl-PL"/>
        </w:rPr>
      </w:pPr>
      <w:r w:rsidRPr="001D4A8B">
        <w:rPr>
          <w:rFonts w:ascii="Arial Narrow" w:hAnsi="Arial Narrow"/>
          <w:sz w:val="18"/>
          <w:lang w:val="pl-PL"/>
        </w:rPr>
        <w:t xml:space="preserve">           ( podpis i pieczęć )</w:t>
      </w:r>
    </w:p>
    <w:p w14:paraId="7E443560" w14:textId="77777777" w:rsidR="003E3A3C" w:rsidRPr="001D4A8B" w:rsidRDefault="003E3A3C" w:rsidP="003E3A3C">
      <w:pPr>
        <w:ind w:left="5671"/>
        <w:rPr>
          <w:rFonts w:ascii="Arial Narrow" w:hAnsi="Arial Narrow"/>
          <w:lang w:val="pl-PL"/>
        </w:rPr>
      </w:pPr>
      <w:r w:rsidRPr="001D4A8B">
        <w:rPr>
          <w:rFonts w:ascii="Arial Narrow" w:hAnsi="Arial Narrow"/>
          <w:sz w:val="18"/>
          <w:lang w:val="pl-PL"/>
        </w:rPr>
        <w:t>Data : ..........................................</w:t>
      </w:r>
    </w:p>
    <w:p w14:paraId="19C099E4" w14:textId="77777777" w:rsidR="003E3A3C" w:rsidRPr="001D4A8B" w:rsidRDefault="003E3A3C" w:rsidP="003E3A3C">
      <w:pPr>
        <w:rPr>
          <w:rFonts w:ascii="Arial Narrow" w:hAnsi="Arial Narrow"/>
          <w:sz w:val="22"/>
          <w:lang w:val="pl-PL"/>
        </w:rPr>
      </w:pPr>
    </w:p>
    <w:p w14:paraId="0CDC769B" w14:textId="77777777" w:rsidR="003E3A3C" w:rsidRPr="001D4A8B" w:rsidRDefault="003E3A3C" w:rsidP="004F0952">
      <w:pPr>
        <w:jc w:val="both"/>
        <w:rPr>
          <w:rFonts w:ascii="Arial Narrow" w:hAnsi="Arial Narrow"/>
          <w:lang w:val="pl-PL"/>
        </w:rPr>
      </w:pPr>
      <w:r w:rsidRPr="001D4A8B">
        <w:rPr>
          <w:rFonts w:ascii="Arial Narrow" w:hAnsi="Arial Narrow"/>
          <w:lang w:val="pl-PL"/>
        </w:rPr>
        <w:t>*) niepotrzebne skreślić</w:t>
      </w:r>
    </w:p>
    <w:p w14:paraId="00BEC352" w14:textId="77777777" w:rsidR="004F0952" w:rsidRPr="001D4A8B" w:rsidRDefault="004F0952" w:rsidP="004F0952">
      <w:pPr>
        <w:jc w:val="both"/>
        <w:rPr>
          <w:rFonts w:ascii="Arial Narrow" w:hAnsi="Arial Narrow"/>
          <w:lang w:val="pl-PL"/>
        </w:rPr>
      </w:pPr>
      <w:r w:rsidRPr="001D4A8B">
        <w:rPr>
          <w:rFonts w:ascii="Arial Narrow" w:hAnsi="Arial Narrow"/>
          <w:lang w:val="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57DE4E" w14:textId="77777777" w:rsidR="004F0952" w:rsidRPr="003E311A" w:rsidRDefault="004F0952" w:rsidP="003E3A3C">
      <w:pPr>
        <w:rPr>
          <w:rFonts w:ascii="Arial Narrow" w:hAnsi="Arial Narrow"/>
          <w:sz w:val="22"/>
          <w:lang w:val="pl-PL"/>
        </w:rPr>
      </w:pPr>
    </w:p>
    <w:p w14:paraId="12F8350D" w14:textId="77777777" w:rsidR="003E3A3C" w:rsidRPr="003E311A" w:rsidRDefault="003E3A3C" w:rsidP="003E3A3C">
      <w:pPr>
        <w:rPr>
          <w:rFonts w:ascii="Arial Narrow" w:hAnsi="Arial Narrow"/>
          <w:sz w:val="22"/>
          <w:lang w:val="pl-PL"/>
        </w:rPr>
      </w:pPr>
      <w:r w:rsidRPr="003E311A">
        <w:rPr>
          <w:rFonts w:ascii="Arial Narrow" w:hAnsi="Arial Narrow"/>
          <w:sz w:val="22"/>
          <w:lang w:val="pl-P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3E3A3C" w:rsidRPr="008C5B36" w14:paraId="78850CB7" w14:textId="77777777" w:rsidTr="003E3A3C">
        <w:trPr>
          <w:cantSplit/>
        </w:trPr>
        <w:tc>
          <w:tcPr>
            <w:tcW w:w="5457" w:type="dxa"/>
            <w:vMerge w:val="restart"/>
          </w:tcPr>
          <w:p w14:paraId="5717E31D" w14:textId="77777777" w:rsidR="003E3A3C" w:rsidRPr="003E311A" w:rsidRDefault="003E3A3C" w:rsidP="003E3A3C">
            <w:pPr>
              <w:rPr>
                <w:rFonts w:ascii="Arial Narrow" w:hAnsi="Arial Narrow"/>
                <w:lang w:val="pl-PL"/>
              </w:rPr>
            </w:pPr>
            <w:r w:rsidRPr="003E311A">
              <w:rPr>
                <w:rFonts w:ascii="Arial Narrow" w:hAnsi="Arial Narrow"/>
                <w:lang w:val="pl-PL"/>
              </w:rPr>
              <w:lastRenderedPageBreak/>
              <w:br w:type="page"/>
            </w:r>
          </w:p>
          <w:p w14:paraId="4A70B83F" w14:textId="77777777" w:rsidR="003E3A3C" w:rsidRPr="003E311A" w:rsidRDefault="003E3A3C" w:rsidP="003E3A3C">
            <w:pPr>
              <w:rPr>
                <w:rFonts w:ascii="Arial Narrow" w:hAnsi="Arial Narrow"/>
                <w:lang w:val="pl-PL"/>
              </w:rPr>
            </w:pPr>
            <w:r w:rsidRPr="003E311A">
              <w:rPr>
                <w:rFonts w:ascii="Arial Narrow" w:hAnsi="Arial Narrow"/>
                <w:lang w:val="pl-PL"/>
              </w:rPr>
              <w:br w:type="page"/>
            </w:r>
            <w:r w:rsidRPr="003E311A">
              <w:rPr>
                <w:rFonts w:ascii="Arial Narrow" w:hAnsi="Arial Narrow"/>
                <w:lang w:val="pl-PL"/>
              </w:rPr>
              <w:br w:type="page"/>
            </w:r>
          </w:p>
          <w:p w14:paraId="61592FD6" w14:textId="77777777" w:rsidR="003E3A3C" w:rsidRPr="003E311A" w:rsidRDefault="003E3A3C" w:rsidP="003E3A3C">
            <w:pPr>
              <w:rPr>
                <w:rFonts w:ascii="Arial Narrow" w:hAnsi="Arial Narrow"/>
                <w:lang w:val="pl-PL"/>
              </w:rPr>
            </w:pPr>
          </w:p>
          <w:p w14:paraId="358D149C" w14:textId="77777777" w:rsidR="003E3A3C" w:rsidRPr="003E311A" w:rsidRDefault="003E3A3C" w:rsidP="003E3A3C">
            <w:pPr>
              <w:rPr>
                <w:rFonts w:ascii="Arial Narrow" w:hAnsi="Arial Narrow"/>
                <w:lang w:val="pl-PL"/>
              </w:rPr>
            </w:pPr>
          </w:p>
        </w:tc>
        <w:tc>
          <w:tcPr>
            <w:tcW w:w="3751" w:type="dxa"/>
            <w:gridSpan w:val="2"/>
          </w:tcPr>
          <w:p w14:paraId="005C85C8" w14:textId="77777777" w:rsidR="003E3A3C" w:rsidRPr="003E311A" w:rsidRDefault="003E3A3C" w:rsidP="003E3A3C">
            <w:pPr>
              <w:pStyle w:val="Tytu0"/>
              <w:rPr>
                <w:rFonts w:ascii="Arial Narrow" w:hAnsi="Arial Narrow"/>
                <w:sz w:val="20"/>
              </w:rPr>
            </w:pPr>
          </w:p>
        </w:tc>
      </w:tr>
      <w:tr w:rsidR="003E3A3C" w:rsidRPr="003E311A" w14:paraId="037E0D38" w14:textId="77777777" w:rsidTr="003E3A3C">
        <w:trPr>
          <w:cantSplit/>
        </w:trPr>
        <w:tc>
          <w:tcPr>
            <w:tcW w:w="5457" w:type="dxa"/>
            <w:vMerge/>
          </w:tcPr>
          <w:p w14:paraId="2345B821" w14:textId="77777777" w:rsidR="003E3A3C" w:rsidRPr="003E311A" w:rsidRDefault="003E3A3C" w:rsidP="003E3A3C">
            <w:pPr>
              <w:jc w:val="center"/>
              <w:rPr>
                <w:rFonts w:ascii="Arial Narrow" w:hAnsi="Arial Narrow"/>
                <w:lang w:val="pl-PL"/>
              </w:rPr>
            </w:pPr>
          </w:p>
        </w:tc>
        <w:tc>
          <w:tcPr>
            <w:tcW w:w="2126" w:type="dxa"/>
          </w:tcPr>
          <w:p w14:paraId="44B57E37" w14:textId="77777777" w:rsidR="003E3A3C" w:rsidRPr="003E311A" w:rsidRDefault="003E3A3C" w:rsidP="003E3A3C">
            <w:pPr>
              <w:jc w:val="center"/>
              <w:rPr>
                <w:rFonts w:ascii="Arial Narrow" w:hAnsi="Arial Narrow"/>
                <w:lang w:val="pl-PL"/>
              </w:rPr>
            </w:pPr>
            <w:r w:rsidRPr="003E311A">
              <w:rPr>
                <w:rFonts w:ascii="Arial Narrow" w:hAnsi="Arial Narrow"/>
                <w:lang w:val="pl-PL"/>
              </w:rPr>
              <w:t>Strona</w:t>
            </w:r>
          </w:p>
        </w:tc>
        <w:tc>
          <w:tcPr>
            <w:tcW w:w="1625" w:type="dxa"/>
          </w:tcPr>
          <w:p w14:paraId="01B7CE9D" w14:textId="77777777" w:rsidR="003E3A3C" w:rsidRPr="003E311A" w:rsidRDefault="003E3A3C" w:rsidP="003E3A3C">
            <w:pPr>
              <w:jc w:val="center"/>
              <w:rPr>
                <w:rFonts w:ascii="Arial Narrow" w:hAnsi="Arial Narrow"/>
                <w:lang w:val="pl-PL"/>
              </w:rPr>
            </w:pPr>
          </w:p>
        </w:tc>
      </w:tr>
      <w:tr w:rsidR="003E3A3C" w:rsidRPr="003E311A" w14:paraId="59C80597" w14:textId="77777777" w:rsidTr="003E3A3C">
        <w:trPr>
          <w:cantSplit/>
        </w:trPr>
        <w:tc>
          <w:tcPr>
            <w:tcW w:w="5457" w:type="dxa"/>
            <w:vMerge/>
          </w:tcPr>
          <w:p w14:paraId="15CDC8F5" w14:textId="77777777" w:rsidR="003E3A3C" w:rsidRPr="003E311A" w:rsidRDefault="003E3A3C" w:rsidP="003E3A3C">
            <w:pPr>
              <w:jc w:val="center"/>
              <w:rPr>
                <w:rFonts w:ascii="Arial Narrow" w:hAnsi="Arial Narrow"/>
                <w:lang w:val="pl-PL"/>
              </w:rPr>
            </w:pPr>
          </w:p>
        </w:tc>
        <w:tc>
          <w:tcPr>
            <w:tcW w:w="2126" w:type="dxa"/>
          </w:tcPr>
          <w:p w14:paraId="12A31E89" w14:textId="77777777" w:rsidR="003E3A3C" w:rsidRPr="003E311A" w:rsidRDefault="003E3A3C" w:rsidP="003E3A3C">
            <w:pPr>
              <w:jc w:val="center"/>
              <w:rPr>
                <w:rFonts w:ascii="Arial Narrow" w:hAnsi="Arial Narrow"/>
                <w:lang w:val="pl-PL"/>
              </w:rPr>
            </w:pPr>
            <w:r w:rsidRPr="003E311A">
              <w:rPr>
                <w:rFonts w:ascii="Arial Narrow" w:hAnsi="Arial Narrow"/>
                <w:lang w:val="pl-PL"/>
              </w:rPr>
              <w:t>z ogólnej liczby</w:t>
            </w:r>
          </w:p>
        </w:tc>
        <w:tc>
          <w:tcPr>
            <w:tcW w:w="1625" w:type="dxa"/>
          </w:tcPr>
          <w:p w14:paraId="16D73990" w14:textId="77777777" w:rsidR="003E3A3C" w:rsidRPr="003E311A" w:rsidRDefault="003E3A3C" w:rsidP="003E3A3C">
            <w:pPr>
              <w:jc w:val="center"/>
              <w:rPr>
                <w:rFonts w:ascii="Arial Narrow" w:hAnsi="Arial Narrow"/>
                <w:lang w:val="pl-PL"/>
              </w:rPr>
            </w:pPr>
          </w:p>
        </w:tc>
      </w:tr>
    </w:tbl>
    <w:p w14:paraId="698B63DB" w14:textId="77777777" w:rsidR="003E3A3C" w:rsidRPr="003E311A" w:rsidRDefault="003E3A3C" w:rsidP="003E3A3C">
      <w:pPr>
        <w:ind w:firstLine="1843"/>
        <w:rPr>
          <w:rFonts w:ascii="Arial Narrow" w:hAnsi="Arial Narrow"/>
          <w:lang w:val="pl-PL"/>
        </w:rPr>
      </w:pPr>
      <w:r w:rsidRPr="003E311A">
        <w:rPr>
          <w:rFonts w:ascii="Arial Narrow" w:hAnsi="Arial Narrow"/>
          <w:lang w:val="pl-PL"/>
        </w:rPr>
        <w:t>(pieczęć Wykonawcy)</w:t>
      </w:r>
    </w:p>
    <w:p w14:paraId="2382C398" w14:textId="77777777" w:rsidR="003E3A3C" w:rsidRPr="003E311A" w:rsidRDefault="003E3A3C" w:rsidP="003E3A3C">
      <w:pPr>
        <w:pStyle w:val="Tytu0"/>
        <w:rPr>
          <w:rFonts w:ascii="Arial Narrow" w:hAnsi="Arial Narrow"/>
        </w:rPr>
      </w:pPr>
    </w:p>
    <w:p w14:paraId="6A965B6F" w14:textId="77777777" w:rsidR="003E3A3C" w:rsidRPr="003E311A" w:rsidRDefault="003E3A3C" w:rsidP="00D90534">
      <w:pPr>
        <w:spacing w:line="300" w:lineRule="atLeast"/>
        <w:jc w:val="right"/>
        <w:rPr>
          <w:rFonts w:ascii="Arial Narrow" w:hAnsi="Arial Narrow"/>
          <w:b/>
          <w:sz w:val="28"/>
          <w:lang w:val="pl-PL"/>
        </w:rPr>
      </w:pPr>
      <w:r w:rsidRPr="003E311A">
        <w:rPr>
          <w:rFonts w:ascii="Arial Narrow" w:hAnsi="Arial Narrow"/>
          <w:b/>
          <w:sz w:val="28"/>
          <w:lang w:val="pl-PL"/>
        </w:rPr>
        <w:t>ZAŁĄCZNIK Nr 2</w:t>
      </w:r>
    </w:p>
    <w:p w14:paraId="253E9A87" w14:textId="77777777" w:rsidR="003E3A3C" w:rsidRPr="003E311A" w:rsidRDefault="003E3A3C" w:rsidP="00D90534">
      <w:pPr>
        <w:spacing w:line="300" w:lineRule="atLeast"/>
        <w:jc w:val="center"/>
        <w:rPr>
          <w:rFonts w:ascii="Arial Narrow" w:hAnsi="Arial Narrow"/>
          <w:b/>
          <w:sz w:val="28"/>
          <w:szCs w:val="28"/>
          <w:lang w:val="pl-PL"/>
        </w:rPr>
      </w:pPr>
      <w:r w:rsidRPr="003E311A">
        <w:rPr>
          <w:rFonts w:ascii="Arial Narrow" w:hAnsi="Arial Narrow"/>
          <w:b/>
          <w:sz w:val="28"/>
          <w:szCs w:val="28"/>
          <w:lang w:val="pl-PL"/>
        </w:rPr>
        <w:t xml:space="preserve">Oświadczenie Wykonawcy </w:t>
      </w:r>
    </w:p>
    <w:p w14:paraId="6DBAE16A" w14:textId="77777777" w:rsidR="003E3A3C" w:rsidRPr="003E311A" w:rsidRDefault="003E3A3C" w:rsidP="00D90534">
      <w:pPr>
        <w:spacing w:line="300" w:lineRule="atLeast"/>
        <w:jc w:val="center"/>
        <w:rPr>
          <w:rFonts w:ascii="Arial Narrow" w:hAnsi="Arial Narrow"/>
          <w:b/>
          <w:sz w:val="24"/>
          <w:szCs w:val="24"/>
          <w:lang w:val="pl-PL"/>
        </w:rPr>
      </w:pPr>
      <w:r w:rsidRPr="003E311A">
        <w:rPr>
          <w:rFonts w:ascii="Arial Narrow" w:hAnsi="Arial Narrow"/>
          <w:b/>
          <w:sz w:val="24"/>
          <w:szCs w:val="24"/>
          <w:lang w:val="pl-PL"/>
        </w:rPr>
        <w:t xml:space="preserve">składane na podstawie art. 25a ust. 1 ustawy z dnia 29 stycznia 2004 r. </w:t>
      </w:r>
    </w:p>
    <w:p w14:paraId="35669E70" w14:textId="77777777" w:rsidR="003E3A3C" w:rsidRPr="003E311A" w:rsidRDefault="003E3A3C" w:rsidP="00D90534">
      <w:pPr>
        <w:spacing w:line="300" w:lineRule="atLeast"/>
        <w:jc w:val="center"/>
        <w:rPr>
          <w:rFonts w:ascii="Arial Narrow" w:hAnsi="Arial Narrow"/>
          <w:b/>
          <w:sz w:val="24"/>
          <w:szCs w:val="24"/>
          <w:lang w:val="pl-PL"/>
        </w:rPr>
      </w:pPr>
      <w:r w:rsidRPr="003E311A">
        <w:rPr>
          <w:rFonts w:ascii="Arial Narrow" w:hAnsi="Arial Narrow"/>
          <w:b/>
          <w:sz w:val="24"/>
          <w:szCs w:val="24"/>
          <w:lang w:val="pl-PL"/>
        </w:rPr>
        <w:t xml:space="preserve"> Prawo zamówień publicznych (dalej jako: ustawa </w:t>
      </w:r>
      <w:proofErr w:type="spellStart"/>
      <w:r w:rsidRPr="003E311A">
        <w:rPr>
          <w:rFonts w:ascii="Arial Narrow" w:hAnsi="Arial Narrow"/>
          <w:b/>
          <w:sz w:val="24"/>
          <w:szCs w:val="24"/>
          <w:lang w:val="pl-PL"/>
        </w:rPr>
        <w:t>Pzp</w:t>
      </w:r>
      <w:proofErr w:type="spellEnd"/>
      <w:r w:rsidRPr="003E311A">
        <w:rPr>
          <w:rFonts w:ascii="Arial Narrow" w:hAnsi="Arial Narrow"/>
          <w:b/>
          <w:sz w:val="24"/>
          <w:szCs w:val="24"/>
          <w:lang w:val="pl-PL"/>
        </w:rPr>
        <w:t xml:space="preserve">), </w:t>
      </w:r>
    </w:p>
    <w:p w14:paraId="3CD8FD23" w14:textId="77777777" w:rsidR="003E3A3C" w:rsidRPr="003E311A" w:rsidRDefault="003E3A3C" w:rsidP="00D90534">
      <w:pPr>
        <w:spacing w:line="300" w:lineRule="atLeast"/>
        <w:jc w:val="center"/>
        <w:rPr>
          <w:rFonts w:ascii="Arial Narrow" w:hAnsi="Arial Narrow"/>
          <w:b/>
          <w:sz w:val="28"/>
          <w:szCs w:val="28"/>
          <w:lang w:val="pl-PL"/>
        </w:rPr>
      </w:pPr>
      <w:r w:rsidRPr="003E311A">
        <w:rPr>
          <w:rFonts w:ascii="Arial Narrow" w:hAnsi="Arial Narrow"/>
          <w:b/>
          <w:sz w:val="28"/>
          <w:szCs w:val="28"/>
          <w:lang w:val="pl-PL"/>
        </w:rPr>
        <w:t>DOTYCZĄCE PRZESŁANEK WYKLUCZENIA Z POSTĘPOWANIA</w:t>
      </w:r>
    </w:p>
    <w:p w14:paraId="6B74085F" w14:textId="77777777" w:rsidR="003E3A3C" w:rsidRPr="003E311A" w:rsidRDefault="003E3A3C" w:rsidP="00D90534">
      <w:pPr>
        <w:spacing w:line="300" w:lineRule="atLeast"/>
        <w:jc w:val="both"/>
        <w:rPr>
          <w:rFonts w:ascii="Arial Narrow" w:hAnsi="Arial Narrow" w:cs="Arial"/>
          <w:sz w:val="21"/>
          <w:szCs w:val="21"/>
          <w:lang w:val="pl-PL"/>
        </w:rPr>
      </w:pPr>
    </w:p>
    <w:p w14:paraId="5D720A7D" w14:textId="77777777" w:rsidR="003E3A3C" w:rsidRPr="003E311A" w:rsidRDefault="003E3A3C" w:rsidP="00D90534">
      <w:pPr>
        <w:spacing w:line="360" w:lineRule="auto"/>
        <w:jc w:val="both"/>
        <w:rPr>
          <w:rFonts w:ascii="Arial Narrow" w:hAnsi="Arial Narrow"/>
          <w:b/>
          <w:bCs/>
          <w:sz w:val="24"/>
          <w:szCs w:val="24"/>
          <w:lang w:val="pl-PL"/>
        </w:rPr>
      </w:pPr>
      <w:r w:rsidRPr="003E311A">
        <w:rPr>
          <w:rFonts w:ascii="Arial Narrow" w:hAnsi="Arial Narrow"/>
          <w:b/>
          <w:bCs/>
          <w:sz w:val="24"/>
          <w:szCs w:val="24"/>
          <w:lang w:val="pl-PL"/>
        </w:rPr>
        <w:t>Na potrzeby postępowania o udzielenie zamówienia publicznego pn.</w:t>
      </w:r>
    </w:p>
    <w:p w14:paraId="40257BD4" w14:textId="77777777" w:rsidR="005107B4" w:rsidRDefault="005107B4" w:rsidP="005107B4">
      <w:pPr>
        <w:pStyle w:val="Tytu0"/>
        <w:spacing w:line="340" w:lineRule="atLeast"/>
        <w:jc w:val="both"/>
        <w:rPr>
          <w:rFonts w:ascii="Arial" w:hAnsi="Arial" w:cs="Arial"/>
          <w:szCs w:val="28"/>
        </w:rPr>
      </w:pPr>
      <w:r w:rsidRPr="001D4A8B">
        <w:rPr>
          <w:rFonts w:ascii="Arial" w:hAnsi="Arial" w:cs="Arial"/>
          <w:szCs w:val="28"/>
        </w:rPr>
        <w:t xml:space="preserve">Dostawa i wdrożenie systemu informacji </w:t>
      </w:r>
      <w:proofErr w:type="spellStart"/>
      <w:r w:rsidRPr="001D4A8B">
        <w:rPr>
          <w:rFonts w:ascii="Arial" w:hAnsi="Arial" w:cs="Arial"/>
          <w:szCs w:val="28"/>
        </w:rPr>
        <w:t>geoprzestrzennej</w:t>
      </w:r>
      <w:proofErr w:type="spellEnd"/>
      <w:r w:rsidRPr="001D4A8B">
        <w:rPr>
          <w:rFonts w:ascii="Arial" w:hAnsi="Arial" w:cs="Arial"/>
          <w:szCs w:val="28"/>
        </w:rPr>
        <w:t xml:space="preserve"> (GIS) dla Miejskiego Zakładu Gospodarki Komunalnej w Chełmku Sp. z o.o.</w:t>
      </w:r>
    </w:p>
    <w:p w14:paraId="790C575E" w14:textId="77777777" w:rsidR="005107B4" w:rsidRPr="001D4A8B" w:rsidRDefault="005107B4" w:rsidP="005107B4">
      <w:pPr>
        <w:pStyle w:val="Tytu0"/>
        <w:spacing w:line="340" w:lineRule="atLeast"/>
        <w:jc w:val="both"/>
        <w:rPr>
          <w:rFonts w:ascii="Arial Narrow" w:hAnsi="Arial Narrow"/>
          <w:szCs w:val="28"/>
        </w:rPr>
      </w:pPr>
      <w:r w:rsidRPr="00EA1EB0">
        <w:rPr>
          <w:rFonts w:ascii="Arial Narrow" w:hAnsi="Arial Narrow"/>
        </w:rPr>
        <w:t>PN/MZGK/JRP/2/2019</w:t>
      </w:r>
    </w:p>
    <w:p w14:paraId="2CD595B3" w14:textId="77777777" w:rsidR="00904BAC" w:rsidRPr="003E311A" w:rsidRDefault="00904BAC" w:rsidP="00D90534">
      <w:pPr>
        <w:spacing w:line="360" w:lineRule="auto"/>
        <w:jc w:val="both"/>
        <w:rPr>
          <w:rFonts w:ascii="Arial Narrow" w:hAnsi="Arial Narrow"/>
          <w:b/>
          <w:bCs/>
          <w:sz w:val="16"/>
          <w:szCs w:val="16"/>
          <w:lang w:val="pl-PL"/>
        </w:rPr>
      </w:pPr>
    </w:p>
    <w:p w14:paraId="18DCAE19" w14:textId="77777777" w:rsidR="003E3A3C" w:rsidRPr="003E311A" w:rsidRDefault="003E3A3C" w:rsidP="003E3A3C">
      <w:pPr>
        <w:spacing w:line="360" w:lineRule="auto"/>
        <w:ind w:firstLine="720"/>
        <w:jc w:val="both"/>
        <w:rPr>
          <w:rFonts w:ascii="Arial Narrow" w:hAnsi="Arial Narrow"/>
          <w:b/>
          <w:bCs/>
          <w:sz w:val="24"/>
          <w:szCs w:val="24"/>
          <w:lang w:val="pl-PL"/>
        </w:rPr>
      </w:pPr>
      <w:r w:rsidRPr="003E311A">
        <w:rPr>
          <w:rFonts w:ascii="Arial Narrow" w:hAnsi="Arial Narrow"/>
          <w:b/>
          <w:bCs/>
          <w:sz w:val="24"/>
          <w:szCs w:val="24"/>
          <w:lang w:val="pl-PL"/>
        </w:rPr>
        <w:t>oświadczam co następuje:</w:t>
      </w:r>
    </w:p>
    <w:p w14:paraId="650FC627" w14:textId="77777777" w:rsidR="003E3A3C" w:rsidRPr="003E311A" w:rsidRDefault="003E3A3C" w:rsidP="003E3A3C">
      <w:pPr>
        <w:spacing w:line="360" w:lineRule="auto"/>
        <w:jc w:val="both"/>
        <w:rPr>
          <w:rFonts w:ascii="Arial Narrow" w:hAnsi="Arial Narrow" w:cs="Arial"/>
          <w:lang w:val="pl-PL"/>
        </w:rPr>
      </w:pPr>
    </w:p>
    <w:p w14:paraId="2931B48A" w14:textId="77777777" w:rsidR="003E3A3C" w:rsidRPr="003E311A" w:rsidRDefault="003E3A3C" w:rsidP="003E3A3C">
      <w:pPr>
        <w:shd w:val="clear" w:color="auto" w:fill="BFBFBF"/>
        <w:spacing w:line="360" w:lineRule="auto"/>
        <w:rPr>
          <w:rFonts w:ascii="Arial Narrow" w:hAnsi="Arial Narrow"/>
          <w:b/>
          <w:sz w:val="22"/>
          <w:szCs w:val="22"/>
          <w:lang w:val="pl-PL"/>
        </w:rPr>
      </w:pPr>
      <w:r w:rsidRPr="003E311A">
        <w:rPr>
          <w:rFonts w:ascii="Arial Narrow" w:hAnsi="Arial Narrow"/>
          <w:b/>
          <w:sz w:val="22"/>
          <w:szCs w:val="22"/>
          <w:lang w:val="pl-PL"/>
        </w:rPr>
        <w:t>OŚWIADCZENIA DOTYCZĄCE WYKONAWCY:</w:t>
      </w:r>
    </w:p>
    <w:p w14:paraId="72E7DAF6" w14:textId="77777777" w:rsidR="003E3A3C" w:rsidRPr="003E311A" w:rsidRDefault="003E3A3C" w:rsidP="00D90534">
      <w:pPr>
        <w:pStyle w:val="Akapitzlist"/>
        <w:spacing w:line="300" w:lineRule="atLeast"/>
        <w:ind w:left="0"/>
        <w:jc w:val="both"/>
        <w:rPr>
          <w:rFonts w:ascii="Arial Narrow" w:hAnsi="Arial Narrow"/>
          <w:lang w:val="pl-PL"/>
        </w:rPr>
      </w:pPr>
      <w:r w:rsidRPr="003E311A">
        <w:rPr>
          <w:rFonts w:ascii="Arial Narrow" w:hAnsi="Arial Narrow"/>
          <w:lang w:val="pl-PL"/>
        </w:rPr>
        <w:t xml:space="preserve">Oświadczam, że nie podlegam wykluczeniu z postępowania na podstawie art. 24 ust 1 pkt 12-23 ustawy </w:t>
      </w:r>
      <w:proofErr w:type="spellStart"/>
      <w:r w:rsidRPr="003E311A">
        <w:rPr>
          <w:rFonts w:ascii="Arial Narrow" w:hAnsi="Arial Narrow"/>
          <w:lang w:val="pl-PL"/>
        </w:rPr>
        <w:t>Pzp</w:t>
      </w:r>
      <w:proofErr w:type="spellEnd"/>
      <w:r w:rsidRPr="003E311A">
        <w:rPr>
          <w:rFonts w:ascii="Arial Narrow" w:hAnsi="Arial Narrow"/>
          <w:lang w:val="pl-PL"/>
        </w:rPr>
        <w:t>.</w:t>
      </w:r>
    </w:p>
    <w:p w14:paraId="43C7FE7C" w14:textId="77777777" w:rsidR="003E3A3C" w:rsidRPr="003E311A" w:rsidRDefault="003E3A3C" w:rsidP="00D90534">
      <w:pPr>
        <w:spacing w:line="300" w:lineRule="atLeast"/>
        <w:jc w:val="both"/>
        <w:rPr>
          <w:rFonts w:ascii="Arial Narrow" w:hAnsi="Arial Narrow"/>
          <w:i/>
          <w:lang w:val="pl-PL"/>
        </w:rPr>
      </w:pPr>
    </w:p>
    <w:p w14:paraId="6A7AC345" w14:textId="77777777" w:rsidR="003E3A3C" w:rsidRPr="003E311A" w:rsidRDefault="003E3A3C" w:rsidP="00D90534">
      <w:pPr>
        <w:spacing w:line="300" w:lineRule="atLeast"/>
        <w:jc w:val="both"/>
        <w:rPr>
          <w:rFonts w:ascii="Arial Narrow" w:hAnsi="Arial Narrow"/>
          <w:lang w:val="pl-PL"/>
        </w:rPr>
      </w:pPr>
      <w:r w:rsidRPr="003E311A">
        <w:rPr>
          <w:rFonts w:ascii="Arial Narrow" w:hAnsi="Arial Narrow"/>
          <w:lang w:val="pl-PL"/>
        </w:rPr>
        <w:t xml:space="preserve">…………….……. </w:t>
      </w:r>
      <w:r w:rsidRPr="003E311A">
        <w:rPr>
          <w:rFonts w:ascii="Arial Narrow" w:hAnsi="Arial Narrow"/>
          <w:i/>
          <w:sz w:val="16"/>
          <w:szCs w:val="16"/>
          <w:lang w:val="pl-PL"/>
        </w:rPr>
        <w:t>(miejscowość),</w:t>
      </w:r>
      <w:r w:rsidRPr="003E311A">
        <w:rPr>
          <w:rFonts w:ascii="Arial Narrow" w:hAnsi="Arial Narrow"/>
          <w:lang w:val="pl-PL"/>
        </w:rPr>
        <w:t xml:space="preserve">dnia ………….……. r. </w:t>
      </w:r>
    </w:p>
    <w:p w14:paraId="02A2214F" w14:textId="77777777" w:rsidR="003E3A3C" w:rsidRPr="003E311A" w:rsidRDefault="003E3A3C" w:rsidP="00D90534">
      <w:pPr>
        <w:spacing w:line="300" w:lineRule="atLeast"/>
        <w:jc w:val="both"/>
        <w:rPr>
          <w:rFonts w:ascii="Arial Narrow" w:hAnsi="Arial Narrow"/>
          <w:lang w:val="pl-PL"/>
        </w:rPr>
      </w:pPr>
      <w:r w:rsidRPr="003E311A">
        <w:rPr>
          <w:rFonts w:ascii="Arial Narrow" w:hAnsi="Arial Narrow"/>
          <w:lang w:val="pl-PL"/>
        </w:rPr>
        <w:tab/>
      </w:r>
      <w:r w:rsidRPr="003E311A">
        <w:rPr>
          <w:rFonts w:ascii="Arial Narrow" w:hAnsi="Arial Narrow"/>
          <w:lang w:val="pl-PL"/>
        </w:rPr>
        <w:tab/>
      </w:r>
      <w:r w:rsidRPr="003E311A">
        <w:rPr>
          <w:rFonts w:ascii="Arial Narrow" w:hAnsi="Arial Narrow"/>
          <w:lang w:val="pl-PL"/>
        </w:rPr>
        <w:tab/>
      </w:r>
      <w:r w:rsidRPr="003E311A">
        <w:rPr>
          <w:rFonts w:ascii="Arial Narrow" w:hAnsi="Arial Narrow"/>
          <w:lang w:val="pl-PL"/>
        </w:rPr>
        <w:tab/>
      </w:r>
      <w:r w:rsidRPr="003E311A">
        <w:rPr>
          <w:rFonts w:ascii="Arial Narrow" w:hAnsi="Arial Narrow"/>
          <w:lang w:val="pl-PL"/>
        </w:rPr>
        <w:tab/>
      </w:r>
      <w:r w:rsidRPr="003E311A">
        <w:rPr>
          <w:rFonts w:ascii="Arial Narrow" w:hAnsi="Arial Narrow"/>
          <w:lang w:val="pl-PL"/>
        </w:rPr>
        <w:tab/>
        <w:t>…………………………………………</w:t>
      </w:r>
    </w:p>
    <w:p w14:paraId="20E4951D" w14:textId="77777777" w:rsidR="003E3A3C" w:rsidRPr="003E311A" w:rsidRDefault="003E3A3C" w:rsidP="00D90534">
      <w:pPr>
        <w:spacing w:line="300" w:lineRule="atLeast"/>
        <w:ind w:left="5664" w:firstLine="708"/>
        <w:jc w:val="both"/>
        <w:rPr>
          <w:rFonts w:ascii="Arial Narrow" w:hAnsi="Arial Narrow"/>
          <w:i/>
          <w:sz w:val="16"/>
          <w:szCs w:val="16"/>
          <w:lang w:val="pl-PL"/>
        </w:rPr>
      </w:pPr>
      <w:r w:rsidRPr="003E311A">
        <w:rPr>
          <w:rFonts w:ascii="Arial Narrow" w:hAnsi="Arial Narrow"/>
          <w:i/>
          <w:sz w:val="16"/>
          <w:szCs w:val="16"/>
          <w:lang w:val="pl-PL"/>
        </w:rPr>
        <w:t>(podpis)</w:t>
      </w:r>
    </w:p>
    <w:p w14:paraId="7C3942F7" w14:textId="77777777" w:rsidR="003E3A3C" w:rsidRPr="003E311A" w:rsidRDefault="003E3A3C" w:rsidP="00D90534">
      <w:pPr>
        <w:spacing w:line="300" w:lineRule="atLeast"/>
        <w:ind w:left="5664" w:firstLine="708"/>
        <w:jc w:val="both"/>
        <w:rPr>
          <w:rFonts w:ascii="Arial Narrow" w:hAnsi="Arial Narrow" w:cs="Arial"/>
          <w:i/>
          <w:sz w:val="18"/>
          <w:szCs w:val="18"/>
          <w:lang w:val="pl-PL"/>
        </w:rPr>
      </w:pPr>
    </w:p>
    <w:p w14:paraId="3BCAEEDF" w14:textId="77777777" w:rsidR="003E3A3C" w:rsidRPr="003E311A" w:rsidRDefault="003E3A3C" w:rsidP="00D90534">
      <w:pPr>
        <w:spacing w:line="300" w:lineRule="atLeast"/>
        <w:jc w:val="both"/>
        <w:rPr>
          <w:rFonts w:ascii="Arial Narrow" w:hAnsi="Arial Narrow"/>
          <w:sz w:val="22"/>
          <w:szCs w:val="22"/>
          <w:lang w:val="pl-PL"/>
        </w:rPr>
      </w:pPr>
      <w:r w:rsidRPr="003E311A">
        <w:rPr>
          <w:rFonts w:ascii="Arial Narrow" w:hAnsi="Arial Narrow"/>
          <w:sz w:val="22"/>
          <w:szCs w:val="22"/>
          <w:lang w:val="pl-PL"/>
        </w:rPr>
        <w:t xml:space="preserve">Oświadczam, że zachodzą w stosunku do mnie podstawy wykluczenia z postępowania na podstawie art. …………. ustawy </w:t>
      </w:r>
      <w:proofErr w:type="spellStart"/>
      <w:r w:rsidRPr="003E311A">
        <w:rPr>
          <w:rFonts w:ascii="Arial Narrow" w:hAnsi="Arial Narrow"/>
          <w:sz w:val="22"/>
          <w:szCs w:val="22"/>
          <w:lang w:val="pl-PL"/>
        </w:rPr>
        <w:t>Pzp</w:t>
      </w:r>
      <w:proofErr w:type="spellEnd"/>
      <w:r w:rsidRPr="003E311A">
        <w:rPr>
          <w:rFonts w:ascii="Arial Narrow" w:hAnsi="Arial Narrow"/>
          <w:i/>
          <w:sz w:val="22"/>
          <w:szCs w:val="22"/>
          <w:lang w:val="pl-PL"/>
        </w:rPr>
        <w:t>(podać mającą zastosowanie podstawę wykluczenia spośród wymienionych w art. 24 ust. 1 pkt 13-14, 16-20).</w:t>
      </w:r>
      <w:r w:rsidRPr="003E311A">
        <w:rPr>
          <w:rFonts w:ascii="Arial Narrow" w:hAnsi="Arial Narrow"/>
          <w:sz w:val="22"/>
          <w:szCs w:val="22"/>
          <w:lang w:val="pl-PL"/>
        </w:rPr>
        <w:t xml:space="preserve"> Jednocześnie oświadczam, że w związku z ww. okolicznością, na podstawie art. 24 ust. 8 ustawy </w:t>
      </w:r>
      <w:proofErr w:type="spellStart"/>
      <w:r w:rsidRPr="003E311A">
        <w:rPr>
          <w:rFonts w:ascii="Arial Narrow" w:hAnsi="Arial Narrow"/>
          <w:sz w:val="22"/>
          <w:szCs w:val="22"/>
          <w:lang w:val="pl-PL"/>
        </w:rPr>
        <w:t>Pzp</w:t>
      </w:r>
      <w:proofErr w:type="spellEnd"/>
      <w:r w:rsidRPr="003E311A">
        <w:rPr>
          <w:rFonts w:ascii="Arial Narrow" w:hAnsi="Arial Narrow"/>
          <w:sz w:val="22"/>
          <w:szCs w:val="22"/>
          <w:lang w:val="pl-PL"/>
        </w:rPr>
        <w:t xml:space="preserve"> podjąłem następujące środki naprawcze: </w:t>
      </w:r>
    </w:p>
    <w:p w14:paraId="733AC5A3" w14:textId="77777777" w:rsidR="003E3A3C" w:rsidRPr="003E311A" w:rsidRDefault="003E3A3C" w:rsidP="00D90534">
      <w:pPr>
        <w:spacing w:line="300" w:lineRule="atLeast"/>
        <w:jc w:val="both"/>
        <w:rPr>
          <w:rFonts w:ascii="Arial Narrow" w:hAnsi="Arial Narrow"/>
          <w:sz w:val="22"/>
          <w:szCs w:val="22"/>
          <w:lang w:val="pl-PL"/>
        </w:rPr>
      </w:pPr>
      <w:r w:rsidRPr="003E311A">
        <w:rPr>
          <w:rFonts w:ascii="Arial Narrow" w:hAnsi="Arial Narrow"/>
          <w:sz w:val="22"/>
          <w:szCs w:val="22"/>
          <w:lang w:val="pl-PL"/>
        </w:rPr>
        <w:t>………………………………………………………………………………………………………………………</w:t>
      </w:r>
    </w:p>
    <w:p w14:paraId="30BCFC3F" w14:textId="77777777" w:rsidR="003E3A3C" w:rsidRPr="003E311A" w:rsidRDefault="003E3A3C" w:rsidP="00D90534">
      <w:pPr>
        <w:spacing w:line="300" w:lineRule="atLeast"/>
        <w:jc w:val="both"/>
        <w:rPr>
          <w:rFonts w:ascii="Arial Narrow" w:hAnsi="Arial Narrow"/>
          <w:sz w:val="8"/>
          <w:szCs w:val="8"/>
          <w:lang w:val="pl-PL"/>
        </w:rPr>
      </w:pPr>
    </w:p>
    <w:p w14:paraId="5D25C471" w14:textId="77777777" w:rsidR="003E3A3C" w:rsidRPr="003E311A" w:rsidRDefault="003E3A3C" w:rsidP="00D90534">
      <w:pPr>
        <w:spacing w:line="300" w:lineRule="atLeast"/>
        <w:jc w:val="both"/>
        <w:rPr>
          <w:rFonts w:ascii="Arial Narrow" w:hAnsi="Arial Narrow"/>
          <w:lang w:val="pl-PL"/>
        </w:rPr>
      </w:pPr>
      <w:r w:rsidRPr="003E311A">
        <w:rPr>
          <w:rFonts w:ascii="Arial Narrow" w:hAnsi="Arial Narrow"/>
          <w:lang w:val="pl-PL"/>
        </w:rPr>
        <w:t xml:space="preserve">…………….……. </w:t>
      </w:r>
      <w:r w:rsidRPr="003E311A">
        <w:rPr>
          <w:rFonts w:ascii="Arial Narrow" w:hAnsi="Arial Narrow"/>
          <w:i/>
          <w:sz w:val="16"/>
          <w:szCs w:val="16"/>
          <w:lang w:val="pl-PL"/>
        </w:rPr>
        <w:t>(miejscowość)</w:t>
      </w:r>
      <w:r w:rsidRPr="003E311A">
        <w:rPr>
          <w:rFonts w:ascii="Arial Narrow" w:hAnsi="Arial Narrow"/>
          <w:i/>
          <w:lang w:val="pl-PL"/>
        </w:rPr>
        <w:t xml:space="preserve">, </w:t>
      </w:r>
      <w:r w:rsidRPr="003E311A">
        <w:rPr>
          <w:rFonts w:ascii="Arial Narrow" w:hAnsi="Arial Narrow"/>
          <w:lang w:val="pl-PL"/>
        </w:rPr>
        <w:t xml:space="preserve">dnia …………………. r. </w:t>
      </w:r>
    </w:p>
    <w:p w14:paraId="0CEE0ECD" w14:textId="77777777" w:rsidR="003E3A3C" w:rsidRPr="003E311A" w:rsidRDefault="003E3A3C" w:rsidP="00D90534">
      <w:pPr>
        <w:spacing w:line="300" w:lineRule="atLeast"/>
        <w:jc w:val="both"/>
        <w:rPr>
          <w:rFonts w:ascii="Arial Narrow" w:hAnsi="Arial Narrow"/>
          <w:sz w:val="8"/>
          <w:szCs w:val="8"/>
          <w:lang w:val="pl-PL"/>
        </w:rPr>
      </w:pPr>
    </w:p>
    <w:p w14:paraId="23BA8998" w14:textId="77777777" w:rsidR="003E3A3C" w:rsidRPr="003E311A" w:rsidRDefault="003E3A3C" w:rsidP="00D90534">
      <w:pPr>
        <w:spacing w:line="300" w:lineRule="atLeast"/>
        <w:jc w:val="both"/>
        <w:rPr>
          <w:rFonts w:ascii="Arial Narrow" w:hAnsi="Arial Narrow"/>
          <w:lang w:val="pl-PL"/>
        </w:rPr>
      </w:pPr>
      <w:r w:rsidRPr="003E311A">
        <w:rPr>
          <w:rFonts w:ascii="Arial Narrow" w:hAnsi="Arial Narrow"/>
          <w:lang w:val="pl-PL"/>
        </w:rPr>
        <w:tab/>
      </w:r>
      <w:r w:rsidRPr="003E311A">
        <w:rPr>
          <w:rFonts w:ascii="Arial Narrow" w:hAnsi="Arial Narrow"/>
          <w:lang w:val="pl-PL"/>
        </w:rPr>
        <w:tab/>
      </w:r>
      <w:r w:rsidRPr="003E311A">
        <w:rPr>
          <w:rFonts w:ascii="Arial Narrow" w:hAnsi="Arial Narrow"/>
          <w:lang w:val="pl-PL"/>
        </w:rPr>
        <w:tab/>
      </w:r>
      <w:r w:rsidRPr="003E311A">
        <w:rPr>
          <w:rFonts w:ascii="Arial Narrow" w:hAnsi="Arial Narrow"/>
          <w:lang w:val="pl-PL"/>
        </w:rPr>
        <w:tab/>
      </w:r>
      <w:r w:rsidRPr="003E311A">
        <w:rPr>
          <w:rFonts w:ascii="Arial Narrow" w:hAnsi="Arial Narrow"/>
          <w:lang w:val="pl-PL"/>
        </w:rPr>
        <w:tab/>
      </w:r>
      <w:r w:rsidRPr="003E311A">
        <w:rPr>
          <w:rFonts w:ascii="Arial Narrow" w:hAnsi="Arial Narrow"/>
          <w:lang w:val="pl-PL"/>
        </w:rPr>
        <w:tab/>
      </w:r>
      <w:r w:rsidRPr="003E311A">
        <w:rPr>
          <w:rFonts w:ascii="Arial Narrow" w:hAnsi="Arial Narrow"/>
          <w:lang w:val="pl-PL"/>
        </w:rPr>
        <w:tab/>
        <w:t>…………………………………………</w:t>
      </w:r>
    </w:p>
    <w:p w14:paraId="463D4BC2" w14:textId="77777777" w:rsidR="003E3A3C" w:rsidRPr="003E311A" w:rsidRDefault="003E3A3C" w:rsidP="00D90534">
      <w:pPr>
        <w:spacing w:line="300" w:lineRule="atLeast"/>
        <w:ind w:left="5664" w:firstLine="708"/>
        <w:jc w:val="both"/>
        <w:rPr>
          <w:rFonts w:ascii="Arial Narrow" w:hAnsi="Arial Narrow"/>
          <w:i/>
          <w:sz w:val="16"/>
          <w:szCs w:val="16"/>
          <w:lang w:val="pl-PL"/>
        </w:rPr>
      </w:pPr>
      <w:r w:rsidRPr="003E311A">
        <w:rPr>
          <w:rFonts w:ascii="Arial Narrow" w:hAnsi="Arial Narrow"/>
          <w:i/>
          <w:sz w:val="16"/>
          <w:szCs w:val="16"/>
          <w:lang w:val="pl-PL"/>
        </w:rPr>
        <w:t>(podpis)</w:t>
      </w:r>
    </w:p>
    <w:p w14:paraId="38902C84" w14:textId="77777777" w:rsidR="003E3A3C" w:rsidRPr="003E311A" w:rsidRDefault="003E3A3C" w:rsidP="00D90534">
      <w:pPr>
        <w:spacing w:line="300" w:lineRule="atLeast"/>
        <w:ind w:left="5664" w:firstLine="708"/>
        <w:jc w:val="both"/>
        <w:rPr>
          <w:rFonts w:ascii="Arial Narrow" w:hAnsi="Arial Narrow"/>
          <w:i/>
          <w:sz w:val="16"/>
          <w:szCs w:val="16"/>
          <w:lang w:val="pl-PL"/>
        </w:rPr>
      </w:pPr>
    </w:p>
    <w:p w14:paraId="0E089208" w14:textId="77777777" w:rsidR="003E3A3C" w:rsidRPr="003E311A" w:rsidRDefault="003E3A3C" w:rsidP="00D90534">
      <w:pPr>
        <w:shd w:val="clear" w:color="auto" w:fill="BFBFBF"/>
        <w:spacing w:line="300" w:lineRule="atLeast"/>
        <w:jc w:val="both"/>
        <w:rPr>
          <w:rFonts w:ascii="Arial Narrow" w:hAnsi="Arial Narrow"/>
          <w:b/>
          <w:sz w:val="22"/>
          <w:szCs w:val="22"/>
          <w:lang w:val="pl-PL"/>
        </w:rPr>
      </w:pPr>
      <w:r w:rsidRPr="003E311A">
        <w:rPr>
          <w:rFonts w:ascii="Arial Narrow" w:hAnsi="Arial Narrow"/>
          <w:b/>
          <w:sz w:val="22"/>
          <w:szCs w:val="22"/>
          <w:lang w:val="pl-PL"/>
        </w:rPr>
        <w:t>OŚWIADCZENIE DOTYCZĄCE PODMIOTU, NA KTÓREGO ZASOBY POWOŁUJE SIĘ WYKONAWCA:</w:t>
      </w:r>
    </w:p>
    <w:p w14:paraId="79D6FAB8" w14:textId="77777777" w:rsidR="003E3A3C" w:rsidRPr="003E311A" w:rsidRDefault="003E3A3C" w:rsidP="00D90534">
      <w:pPr>
        <w:spacing w:line="300" w:lineRule="atLeast"/>
        <w:jc w:val="both"/>
        <w:rPr>
          <w:rFonts w:ascii="Arial Narrow" w:hAnsi="Arial Narrow" w:cs="Arial"/>
          <w:b/>
          <w:sz w:val="6"/>
          <w:szCs w:val="6"/>
          <w:lang w:val="pl-PL"/>
        </w:rPr>
      </w:pPr>
    </w:p>
    <w:p w14:paraId="475D5F6D" w14:textId="77777777" w:rsidR="003E3A3C" w:rsidRPr="003E311A" w:rsidRDefault="003E3A3C" w:rsidP="00D90534">
      <w:pPr>
        <w:spacing w:line="300" w:lineRule="atLeast"/>
        <w:jc w:val="both"/>
        <w:rPr>
          <w:rFonts w:ascii="Arial Narrow" w:hAnsi="Arial Narrow"/>
          <w:i/>
          <w:sz w:val="22"/>
          <w:szCs w:val="22"/>
          <w:lang w:val="pl-PL"/>
        </w:rPr>
      </w:pPr>
      <w:r w:rsidRPr="003E311A">
        <w:rPr>
          <w:rFonts w:ascii="Arial Narrow" w:hAnsi="Arial Narrow"/>
          <w:sz w:val="22"/>
          <w:szCs w:val="22"/>
          <w:lang w:val="pl-PL"/>
        </w:rPr>
        <w:t>Oświadczam, że następujący/e podmiot/y, na którego/</w:t>
      </w:r>
      <w:proofErr w:type="spellStart"/>
      <w:r w:rsidRPr="003E311A">
        <w:rPr>
          <w:rFonts w:ascii="Arial Narrow" w:hAnsi="Arial Narrow"/>
          <w:sz w:val="22"/>
          <w:szCs w:val="22"/>
          <w:lang w:val="pl-PL"/>
        </w:rPr>
        <w:t>ych</w:t>
      </w:r>
      <w:proofErr w:type="spellEnd"/>
      <w:r w:rsidRPr="003E311A">
        <w:rPr>
          <w:rFonts w:ascii="Arial Narrow" w:hAnsi="Arial Narrow"/>
          <w:sz w:val="22"/>
          <w:szCs w:val="22"/>
          <w:lang w:val="pl-PL"/>
        </w:rPr>
        <w:t xml:space="preserve"> zasoby powołuję się w niniejszym postępowaniu, tj.: …………………………………………………………………….………………… </w:t>
      </w:r>
      <w:r w:rsidRPr="003E311A">
        <w:rPr>
          <w:rFonts w:ascii="Arial Narrow" w:hAnsi="Arial Narrow"/>
          <w:i/>
          <w:sz w:val="22"/>
          <w:szCs w:val="22"/>
          <w:lang w:val="pl-PL"/>
        </w:rPr>
        <w:t xml:space="preserve">(podać pełną nazwę/firmę, adres) </w:t>
      </w:r>
      <w:r w:rsidRPr="003E311A">
        <w:rPr>
          <w:rFonts w:ascii="Arial Narrow" w:hAnsi="Arial Narrow"/>
          <w:sz w:val="22"/>
          <w:szCs w:val="22"/>
          <w:lang w:val="pl-PL"/>
        </w:rPr>
        <w:t>nie podlega/ją wykluczeniu z postępowania o udzielenie zamówienia.</w:t>
      </w:r>
    </w:p>
    <w:p w14:paraId="6422B8BB" w14:textId="77777777" w:rsidR="003E3A3C" w:rsidRPr="003E311A" w:rsidRDefault="003E3A3C" w:rsidP="00D90534">
      <w:pPr>
        <w:spacing w:line="300" w:lineRule="atLeast"/>
        <w:jc w:val="both"/>
        <w:rPr>
          <w:rFonts w:ascii="Arial Narrow" w:hAnsi="Arial Narrow"/>
          <w:lang w:val="pl-PL"/>
        </w:rPr>
      </w:pPr>
    </w:p>
    <w:p w14:paraId="2315B980" w14:textId="77777777" w:rsidR="003E3A3C" w:rsidRPr="003E311A" w:rsidRDefault="003E3A3C" w:rsidP="00D90534">
      <w:pPr>
        <w:spacing w:line="300" w:lineRule="atLeast"/>
        <w:jc w:val="both"/>
        <w:rPr>
          <w:rFonts w:ascii="Arial Narrow" w:hAnsi="Arial Narrow"/>
          <w:lang w:val="pl-PL"/>
        </w:rPr>
      </w:pPr>
      <w:r w:rsidRPr="003E311A">
        <w:rPr>
          <w:rFonts w:ascii="Arial Narrow" w:hAnsi="Arial Narrow"/>
          <w:lang w:val="pl-PL"/>
        </w:rPr>
        <w:t xml:space="preserve">…………….……. </w:t>
      </w:r>
      <w:r w:rsidRPr="003E311A">
        <w:rPr>
          <w:rFonts w:ascii="Arial Narrow" w:hAnsi="Arial Narrow"/>
          <w:i/>
          <w:sz w:val="16"/>
          <w:szCs w:val="16"/>
          <w:lang w:val="pl-PL"/>
        </w:rPr>
        <w:t>(miejscowość),</w:t>
      </w:r>
      <w:r w:rsidRPr="003E311A">
        <w:rPr>
          <w:rFonts w:ascii="Arial Narrow" w:hAnsi="Arial Narrow"/>
          <w:sz w:val="21"/>
          <w:szCs w:val="21"/>
          <w:lang w:val="pl-PL"/>
        </w:rPr>
        <w:t>dnia …………………. r.</w:t>
      </w:r>
    </w:p>
    <w:p w14:paraId="137A15A1" w14:textId="77777777" w:rsidR="003E3A3C" w:rsidRPr="003E311A" w:rsidRDefault="003E3A3C" w:rsidP="00D90534">
      <w:pPr>
        <w:spacing w:line="300" w:lineRule="atLeast"/>
        <w:jc w:val="both"/>
        <w:rPr>
          <w:rFonts w:ascii="Arial Narrow" w:hAnsi="Arial Narrow"/>
          <w:lang w:val="pl-PL"/>
        </w:rPr>
      </w:pPr>
      <w:r w:rsidRPr="003E311A">
        <w:rPr>
          <w:rFonts w:ascii="Arial Narrow" w:hAnsi="Arial Narrow"/>
          <w:lang w:val="pl-PL"/>
        </w:rPr>
        <w:tab/>
      </w:r>
      <w:r w:rsidRPr="003E311A">
        <w:rPr>
          <w:rFonts w:ascii="Arial Narrow" w:hAnsi="Arial Narrow"/>
          <w:lang w:val="pl-PL"/>
        </w:rPr>
        <w:tab/>
      </w:r>
      <w:r w:rsidRPr="003E311A">
        <w:rPr>
          <w:rFonts w:ascii="Arial Narrow" w:hAnsi="Arial Narrow"/>
          <w:lang w:val="pl-PL"/>
        </w:rPr>
        <w:tab/>
      </w:r>
      <w:r w:rsidRPr="003E311A">
        <w:rPr>
          <w:rFonts w:ascii="Arial Narrow" w:hAnsi="Arial Narrow"/>
          <w:lang w:val="pl-PL"/>
        </w:rPr>
        <w:tab/>
      </w:r>
      <w:r w:rsidRPr="003E311A">
        <w:rPr>
          <w:rFonts w:ascii="Arial Narrow" w:hAnsi="Arial Narrow"/>
          <w:lang w:val="pl-PL"/>
        </w:rPr>
        <w:tab/>
      </w:r>
      <w:r w:rsidRPr="003E311A">
        <w:rPr>
          <w:rFonts w:ascii="Arial Narrow" w:hAnsi="Arial Narrow"/>
          <w:lang w:val="pl-PL"/>
        </w:rPr>
        <w:tab/>
      </w:r>
      <w:r w:rsidRPr="003E311A">
        <w:rPr>
          <w:rFonts w:ascii="Arial Narrow" w:hAnsi="Arial Narrow"/>
          <w:lang w:val="pl-PL"/>
        </w:rPr>
        <w:tab/>
        <w:t>…………………………………………</w:t>
      </w:r>
    </w:p>
    <w:p w14:paraId="4D9C88D2" w14:textId="77777777" w:rsidR="003E3A3C" w:rsidRPr="003E311A" w:rsidRDefault="003E3A3C" w:rsidP="00D90534">
      <w:pPr>
        <w:spacing w:line="300" w:lineRule="atLeast"/>
        <w:ind w:left="5664" w:firstLine="708"/>
        <w:jc w:val="both"/>
        <w:rPr>
          <w:rFonts w:ascii="Arial Narrow" w:hAnsi="Arial Narrow"/>
          <w:i/>
          <w:sz w:val="16"/>
          <w:szCs w:val="16"/>
          <w:lang w:val="pl-PL"/>
        </w:rPr>
      </w:pPr>
      <w:r w:rsidRPr="003E311A">
        <w:rPr>
          <w:rFonts w:ascii="Arial Narrow" w:hAnsi="Arial Narrow"/>
          <w:i/>
          <w:sz w:val="16"/>
          <w:szCs w:val="16"/>
          <w:lang w:val="pl-PL"/>
        </w:rPr>
        <w:lastRenderedPageBreak/>
        <w:t>(podpis)</w:t>
      </w:r>
    </w:p>
    <w:p w14:paraId="0939B722" w14:textId="77777777" w:rsidR="003E3A3C" w:rsidRPr="003E311A" w:rsidRDefault="003E3A3C" w:rsidP="00D90534">
      <w:pPr>
        <w:spacing w:line="300" w:lineRule="atLeast"/>
        <w:jc w:val="both"/>
        <w:rPr>
          <w:rFonts w:ascii="Arial Narrow" w:hAnsi="Arial Narrow" w:cs="Arial"/>
          <w:b/>
          <w:sz w:val="6"/>
          <w:szCs w:val="6"/>
          <w:lang w:val="pl-PL"/>
        </w:rPr>
      </w:pPr>
    </w:p>
    <w:p w14:paraId="06335AD6" w14:textId="77777777" w:rsidR="003E3A3C" w:rsidRPr="003E311A" w:rsidRDefault="003E3A3C" w:rsidP="00D90534">
      <w:pPr>
        <w:shd w:val="clear" w:color="auto" w:fill="BFBFBF"/>
        <w:spacing w:line="300" w:lineRule="atLeast"/>
        <w:jc w:val="both"/>
        <w:rPr>
          <w:rFonts w:ascii="Arial Narrow" w:hAnsi="Arial Narrow"/>
          <w:b/>
          <w:sz w:val="22"/>
          <w:szCs w:val="22"/>
          <w:lang w:val="pl-PL"/>
        </w:rPr>
      </w:pPr>
      <w:r w:rsidRPr="003E311A">
        <w:rPr>
          <w:rFonts w:ascii="Arial Narrow" w:hAnsi="Arial Narrow"/>
          <w:b/>
          <w:sz w:val="22"/>
          <w:szCs w:val="22"/>
          <w:lang w:val="pl-PL"/>
        </w:rPr>
        <w:t>OŚWIADCZENIE DOTYCZĄCE PODANYCH INFORMACJI:</w:t>
      </w:r>
    </w:p>
    <w:p w14:paraId="7B308227" w14:textId="77777777" w:rsidR="003E3A3C" w:rsidRPr="003E311A" w:rsidRDefault="003E3A3C" w:rsidP="00D90534">
      <w:pPr>
        <w:spacing w:line="300" w:lineRule="atLeast"/>
        <w:jc w:val="both"/>
        <w:rPr>
          <w:rFonts w:ascii="Arial Narrow" w:hAnsi="Arial Narrow" w:cs="Arial"/>
          <w:b/>
          <w:sz w:val="10"/>
          <w:szCs w:val="10"/>
          <w:lang w:val="pl-PL"/>
        </w:rPr>
      </w:pPr>
    </w:p>
    <w:p w14:paraId="0EFE1E23" w14:textId="77777777" w:rsidR="003E3A3C" w:rsidRPr="003E311A" w:rsidRDefault="003E3A3C" w:rsidP="00D90534">
      <w:pPr>
        <w:spacing w:line="300" w:lineRule="atLeast"/>
        <w:jc w:val="both"/>
        <w:rPr>
          <w:rFonts w:ascii="Arial Narrow" w:hAnsi="Arial Narrow"/>
          <w:sz w:val="21"/>
          <w:szCs w:val="21"/>
          <w:lang w:val="pl-PL"/>
        </w:rPr>
      </w:pPr>
      <w:r w:rsidRPr="003E311A">
        <w:rPr>
          <w:rFonts w:ascii="Arial Narrow" w:hAnsi="Arial Narrow"/>
          <w:sz w:val="21"/>
          <w:szCs w:val="21"/>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45D6E3E1" w14:textId="77777777" w:rsidR="003E3A3C" w:rsidRPr="003E311A" w:rsidRDefault="003E3A3C" w:rsidP="00D90534">
      <w:pPr>
        <w:spacing w:line="300" w:lineRule="atLeast"/>
        <w:jc w:val="both"/>
        <w:rPr>
          <w:rFonts w:ascii="Arial Narrow" w:hAnsi="Arial Narrow"/>
          <w:lang w:val="pl-PL"/>
        </w:rPr>
      </w:pPr>
    </w:p>
    <w:p w14:paraId="5FF10D4C" w14:textId="77777777" w:rsidR="003E3A3C" w:rsidRPr="003E311A" w:rsidRDefault="003E3A3C" w:rsidP="00D90534">
      <w:pPr>
        <w:spacing w:line="300" w:lineRule="atLeast"/>
        <w:jc w:val="both"/>
        <w:rPr>
          <w:rFonts w:ascii="Arial Narrow" w:hAnsi="Arial Narrow"/>
          <w:lang w:val="pl-PL"/>
        </w:rPr>
      </w:pPr>
      <w:r w:rsidRPr="003E311A">
        <w:rPr>
          <w:rFonts w:ascii="Arial Narrow" w:hAnsi="Arial Narrow"/>
          <w:lang w:val="pl-PL"/>
        </w:rPr>
        <w:t xml:space="preserve">…………….……. </w:t>
      </w:r>
      <w:r w:rsidRPr="003E311A">
        <w:rPr>
          <w:rFonts w:ascii="Arial Narrow" w:hAnsi="Arial Narrow"/>
          <w:i/>
          <w:sz w:val="16"/>
          <w:szCs w:val="16"/>
          <w:lang w:val="pl-PL"/>
        </w:rPr>
        <w:t>(miejscowość),</w:t>
      </w:r>
      <w:r w:rsidRPr="003E311A">
        <w:rPr>
          <w:rFonts w:ascii="Arial Narrow" w:hAnsi="Arial Narrow"/>
          <w:sz w:val="21"/>
          <w:szCs w:val="21"/>
          <w:lang w:val="pl-PL"/>
        </w:rPr>
        <w:t>dnia …………………. r.</w:t>
      </w:r>
    </w:p>
    <w:p w14:paraId="3D97FF4A" w14:textId="77777777" w:rsidR="003E3A3C" w:rsidRPr="003E311A" w:rsidRDefault="003E3A3C" w:rsidP="003E3A3C">
      <w:pPr>
        <w:spacing w:line="360" w:lineRule="auto"/>
        <w:jc w:val="both"/>
        <w:rPr>
          <w:rFonts w:ascii="Arial Narrow" w:hAnsi="Arial Narrow"/>
          <w:lang w:val="pl-PL"/>
        </w:rPr>
      </w:pPr>
      <w:r w:rsidRPr="003E311A">
        <w:rPr>
          <w:rFonts w:ascii="Arial Narrow" w:hAnsi="Arial Narrow"/>
          <w:lang w:val="pl-PL"/>
        </w:rPr>
        <w:tab/>
      </w:r>
      <w:r w:rsidRPr="003E311A">
        <w:rPr>
          <w:rFonts w:ascii="Arial Narrow" w:hAnsi="Arial Narrow"/>
          <w:lang w:val="pl-PL"/>
        </w:rPr>
        <w:tab/>
      </w:r>
      <w:r w:rsidRPr="003E311A">
        <w:rPr>
          <w:rFonts w:ascii="Arial Narrow" w:hAnsi="Arial Narrow"/>
          <w:lang w:val="pl-PL"/>
        </w:rPr>
        <w:tab/>
      </w:r>
      <w:r w:rsidRPr="003E311A">
        <w:rPr>
          <w:rFonts w:ascii="Arial Narrow" w:hAnsi="Arial Narrow"/>
          <w:lang w:val="pl-PL"/>
        </w:rPr>
        <w:tab/>
      </w:r>
      <w:r w:rsidRPr="003E311A">
        <w:rPr>
          <w:rFonts w:ascii="Arial Narrow" w:hAnsi="Arial Narrow"/>
          <w:lang w:val="pl-PL"/>
        </w:rPr>
        <w:tab/>
      </w:r>
      <w:r w:rsidRPr="003E311A">
        <w:rPr>
          <w:rFonts w:ascii="Arial Narrow" w:hAnsi="Arial Narrow"/>
          <w:lang w:val="pl-PL"/>
        </w:rPr>
        <w:tab/>
      </w:r>
      <w:r w:rsidRPr="003E311A">
        <w:rPr>
          <w:rFonts w:ascii="Arial Narrow" w:hAnsi="Arial Narrow"/>
          <w:lang w:val="pl-PL"/>
        </w:rPr>
        <w:tab/>
        <w:t>…………………………………………</w:t>
      </w:r>
    </w:p>
    <w:p w14:paraId="0B299C31" w14:textId="77777777" w:rsidR="003E3A3C" w:rsidRPr="003E311A" w:rsidRDefault="003E3A3C" w:rsidP="003E3A3C">
      <w:pPr>
        <w:jc w:val="both"/>
        <w:rPr>
          <w:rFonts w:ascii="Arial Narrow" w:hAnsi="Arial Narrow"/>
          <w:sz w:val="16"/>
          <w:szCs w:val="16"/>
          <w:lang w:val="pl-PL"/>
        </w:rPr>
      </w:pPr>
      <w:r w:rsidRPr="003E311A">
        <w:rPr>
          <w:rFonts w:ascii="Arial Narrow" w:hAnsi="Arial Narrow"/>
          <w:i/>
          <w:sz w:val="16"/>
          <w:szCs w:val="16"/>
          <w:lang w:val="pl-PL"/>
        </w:rPr>
        <w:t xml:space="preserve">                                                                                                                                                             (podpis)</w:t>
      </w:r>
    </w:p>
    <w:p w14:paraId="5659C344" w14:textId="77777777" w:rsidR="00D90534" w:rsidRPr="003E311A" w:rsidRDefault="00D90534" w:rsidP="003E3A3C">
      <w:pPr>
        <w:spacing w:line="276" w:lineRule="auto"/>
        <w:jc w:val="both"/>
        <w:rPr>
          <w:rFonts w:ascii="Arial Narrow" w:hAnsi="Arial Narrow"/>
          <w:sz w:val="15"/>
          <w:szCs w:val="15"/>
          <w:lang w:val="pl-PL"/>
        </w:rPr>
      </w:pPr>
    </w:p>
    <w:p w14:paraId="4CA4DBC6" w14:textId="77777777" w:rsidR="00D90534" w:rsidRPr="003E311A" w:rsidRDefault="00D90534" w:rsidP="003E3A3C">
      <w:pPr>
        <w:spacing w:line="276" w:lineRule="auto"/>
        <w:jc w:val="both"/>
        <w:rPr>
          <w:rFonts w:ascii="Arial Narrow" w:hAnsi="Arial Narrow"/>
          <w:sz w:val="15"/>
          <w:szCs w:val="15"/>
          <w:lang w:val="pl-PL"/>
        </w:rPr>
      </w:pPr>
    </w:p>
    <w:p w14:paraId="6B900D20" w14:textId="77777777" w:rsidR="00D90534" w:rsidRPr="003E311A" w:rsidRDefault="00D90534" w:rsidP="003E3A3C">
      <w:pPr>
        <w:spacing w:line="276" w:lineRule="auto"/>
        <w:jc w:val="both"/>
        <w:rPr>
          <w:rFonts w:ascii="Arial Narrow" w:hAnsi="Arial Narrow"/>
          <w:sz w:val="15"/>
          <w:szCs w:val="15"/>
          <w:lang w:val="pl-PL"/>
        </w:rPr>
      </w:pPr>
    </w:p>
    <w:p w14:paraId="1054686F" w14:textId="77777777" w:rsidR="00D90534" w:rsidRPr="003E311A" w:rsidRDefault="00D90534" w:rsidP="003E3A3C">
      <w:pPr>
        <w:spacing w:line="276" w:lineRule="auto"/>
        <w:jc w:val="both"/>
        <w:rPr>
          <w:rFonts w:ascii="Arial Narrow" w:hAnsi="Arial Narrow"/>
          <w:sz w:val="15"/>
          <w:szCs w:val="15"/>
          <w:lang w:val="pl-PL"/>
        </w:rPr>
      </w:pPr>
    </w:p>
    <w:p w14:paraId="11371BB5" w14:textId="77777777" w:rsidR="00D90534" w:rsidRPr="003E311A" w:rsidRDefault="00D90534" w:rsidP="003E3A3C">
      <w:pPr>
        <w:spacing w:line="276" w:lineRule="auto"/>
        <w:jc w:val="both"/>
        <w:rPr>
          <w:rFonts w:ascii="Arial Narrow" w:hAnsi="Arial Narrow"/>
          <w:sz w:val="15"/>
          <w:szCs w:val="15"/>
          <w:lang w:val="pl-PL"/>
        </w:rPr>
      </w:pPr>
    </w:p>
    <w:p w14:paraId="0A2E96C5" w14:textId="77777777" w:rsidR="00D90534" w:rsidRPr="003E311A" w:rsidRDefault="00D90534" w:rsidP="003E3A3C">
      <w:pPr>
        <w:spacing w:line="276" w:lineRule="auto"/>
        <w:jc w:val="both"/>
        <w:rPr>
          <w:rFonts w:ascii="Arial Narrow" w:hAnsi="Arial Narrow"/>
          <w:sz w:val="15"/>
          <w:szCs w:val="15"/>
          <w:lang w:val="pl-PL"/>
        </w:rPr>
      </w:pPr>
    </w:p>
    <w:p w14:paraId="385AB6E5" w14:textId="77777777" w:rsidR="00D90534" w:rsidRPr="003E311A" w:rsidRDefault="00D90534" w:rsidP="003E3A3C">
      <w:pPr>
        <w:spacing w:line="276" w:lineRule="auto"/>
        <w:jc w:val="both"/>
        <w:rPr>
          <w:rFonts w:ascii="Arial Narrow" w:hAnsi="Arial Narrow"/>
          <w:sz w:val="15"/>
          <w:szCs w:val="15"/>
          <w:lang w:val="pl-PL"/>
        </w:rPr>
      </w:pPr>
    </w:p>
    <w:p w14:paraId="0B2732EE" w14:textId="77777777" w:rsidR="00D90534" w:rsidRPr="003E311A" w:rsidRDefault="00D90534" w:rsidP="003E3A3C">
      <w:pPr>
        <w:spacing w:line="276" w:lineRule="auto"/>
        <w:jc w:val="both"/>
        <w:rPr>
          <w:rFonts w:ascii="Arial Narrow" w:hAnsi="Arial Narrow"/>
          <w:sz w:val="15"/>
          <w:szCs w:val="15"/>
          <w:lang w:val="pl-PL"/>
        </w:rPr>
      </w:pPr>
    </w:p>
    <w:p w14:paraId="79D98FBA" w14:textId="77777777" w:rsidR="00D90534" w:rsidRPr="003E311A" w:rsidRDefault="00D90534" w:rsidP="003E3A3C">
      <w:pPr>
        <w:spacing w:line="276" w:lineRule="auto"/>
        <w:jc w:val="both"/>
        <w:rPr>
          <w:rFonts w:ascii="Arial Narrow" w:hAnsi="Arial Narrow"/>
          <w:sz w:val="15"/>
          <w:szCs w:val="15"/>
          <w:lang w:val="pl-PL"/>
        </w:rPr>
      </w:pPr>
    </w:p>
    <w:p w14:paraId="2A6BC669" w14:textId="77777777" w:rsidR="00D90534" w:rsidRPr="003E311A" w:rsidRDefault="00D90534" w:rsidP="003E3A3C">
      <w:pPr>
        <w:spacing w:line="276" w:lineRule="auto"/>
        <w:jc w:val="both"/>
        <w:rPr>
          <w:rFonts w:ascii="Arial Narrow" w:hAnsi="Arial Narrow"/>
          <w:sz w:val="15"/>
          <w:szCs w:val="15"/>
          <w:lang w:val="pl-PL"/>
        </w:rPr>
      </w:pPr>
    </w:p>
    <w:p w14:paraId="03A77D18" w14:textId="77777777" w:rsidR="00D90534" w:rsidRPr="003E311A" w:rsidRDefault="00D90534" w:rsidP="003E3A3C">
      <w:pPr>
        <w:spacing w:line="276" w:lineRule="auto"/>
        <w:jc w:val="both"/>
        <w:rPr>
          <w:rFonts w:ascii="Arial Narrow" w:hAnsi="Arial Narrow"/>
          <w:sz w:val="15"/>
          <w:szCs w:val="15"/>
          <w:lang w:val="pl-PL"/>
        </w:rPr>
      </w:pPr>
    </w:p>
    <w:p w14:paraId="4B76B81E" w14:textId="77777777" w:rsidR="003E3A3C" w:rsidRPr="003E311A" w:rsidRDefault="003E3A3C" w:rsidP="003E3A3C">
      <w:pPr>
        <w:spacing w:line="276" w:lineRule="auto"/>
        <w:jc w:val="both"/>
        <w:rPr>
          <w:rFonts w:ascii="Arial Narrow" w:hAnsi="Arial Narrow"/>
          <w:sz w:val="15"/>
          <w:szCs w:val="15"/>
          <w:lang w:val="pl-PL"/>
        </w:rPr>
      </w:pPr>
      <w:r w:rsidRPr="003E311A">
        <w:rPr>
          <w:rFonts w:ascii="Arial Narrow" w:hAnsi="Arial Narrow"/>
          <w:sz w:val="15"/>
          <w:szCs w:val="15"/>
          <w:lang w:val="pl-PL"/>
        </w:rPr>
        <w:t>„Z postępowania o udzielenie zamówienia wyklucza się :</w:t>
      </w:r>
    </w:p>
    <w:p w14:paraId="24822BCB" w14:textId="77777777" w:rsidR="003E3A3C" w:rsidRPr="003E311A" w:rsidRDefault="003E3A3C" w:rsidP="003E3A3C">
      <w:pPr>
        <w:tabs>
          <w:tab w:val="left" w:pos="851"/>
        </w:tabs>
        <w:spacing w:line="276" w:lineRule="auto"/>
        <w:ind w:left="851"/>
        <w:jc w:val="both"/>
        <w:rPr>
          <w:rFonts w:ascii="Arial Narrow" w:hAnsi="Arial Narrow"/>
          <w:sz w:val="15"/>
          <w:szCs w:val="15"/>
          <w:lang w:val="pl-PL"/>
        </w:rPr>
      </w:pPr>
      <w:r w:rsidRPr="003E311A">
        <w:rPr>
          <w:rFonts w:ascii="Arial Narrow" w:hAnsi="Arial Narrow"/>
          <w:sz w:val="15"/>
          <w:szCs w:val="15"/>
          <w:lang w:val="pl-PL"/>
        </w:rPr>
        <w:t>(…..)</w:t>
      </w:r>
    </w:p>
    <w:p w14:paraId="30D6DCDE" w14:textId="77777777" w:rsidR="003E3A3C" w:rsidRPr="003E311A" w:rsidRDefault="003E3A3C" w:rsidP="001C356F">
      <w:pPr>
        <w:pStyle w:val="Default"/>
        <w:numPr>
          <w:ilvl w:val="0"/>
          <w:numId w:val="17"/>
        </w:numPr>
        <w:spacing w:line="276" w:lineRule="auto"/>
        <w:ind w:left="426" w:hanging="284"/>
        <w:rPr>
          <w:rFonts w:ascii="Arial Narrow" w:hAnsi="Arial Narrow"/>
          <w:color w:val="auto"/>
          <w:sz w:val="15"/>
          <w:szCs w:val="15"/>
        </w:rPr>
      </w:pPr>
      <w:r w:rsidRPr="003E311A">
        <w:rPr>
          <w:rFonts w:ascii="Arial Narrow" w:hAnsi="Arial Narrow"/>
          <w:color w:val="auto"/>
          <w:sz w:val="15"/>
          <w:szCs w:val="15"/>
        </w:rPr>
        <w:t xml:space="preserve">wykonawcę, który nie wykazał spełniania warunków udziału w postępowaniu lub nie został zaproszony do negocjacji lub złożenia ofert wstępnych albo ofert, lub nie wykazał braku podstaw wykluczenia; </w:t>
      </w:r>
    </w:p>
    <w:p w14:paraId="3DE40D7C" w14:textId="77777777" w:rsidR="003E3A3C" w:rsidRPr="003E311A" w:rsidRDefault="003E3A3C" w:rsidP="001C356F">
      <w:pPr>
        <w:numPr>
          <w:ilvl w:val="0"/>
          <w:numId w:val="17"/>
        </w:numPr>
        <w:tabs>
          <w:tab w:val="left" w:pos="426"/>
        </w:tabs>
        <w:spacing w:line="276" w:lineRule="auto"/>
        <w:ind w:left="426" w:hanging="284"/>
        <w:jc w:val="both"/>
        <w:rPr>
          <w:rFonts w:ascii="Arial Narrow" w:hAnsi="Arial Narrow"/>
          <w:sz w:val="15"/>
          <w:szCs w:val="15"/>
          <w:lang w:val="pl-PL"/>
        </w:rPr>
      </w:pPr>
      <w:r w:rsidRPr="003E311A">
        <w:rPr>
          <w:rFonts w:ascii="Arial Narrow" w:hAnsi="Arial Narrow"/>
          <w:sz w:val="15"/>
          <w:szCs w:val="15"/>
          <w:lang w:val="pl-PL"/>
        </w:rPr>
        <w:t>wykonawcę będącego osobą fizyczną, którego prawomocnie skazano za przestępstwo:</w:t>
      </w:r>
    </w:p>
    <w:p w14:paraId="70E629E8" w14:textId="77777777" w:rsidR="003E3A3C" w:rsidRPr="003E311A" w:rsidRDefault="003E3A3C" w:rsidP="001C356F">
      <w:pPr>
        <w:numPr>
          <w:ilvl w:val="0"/>
          <w:numId w:val="16"/>
        </w:numPr>
        <w:spacing w:line="276" w:lineRule="auto"/>
        <w:ind w:left="709" w:hanging="283"/>
        <w:jc w:val="both"/>
        <w:rPr>
          <w:rFonts w:ascii="Arial Narrow" w:hAnsi="Arial Narrow"/>
          <w:sz w:val="15"/>
          <w:szCs w:val="15"/>
          <w:lang w:val="pl-PL"/>
        </w:rPr>
      </w:pPr>
      <w:bookmarkStart w:id="4" w:name="32"/>
      <w:bookmarkEnd w:id="4"/>
      <w:r w:rsidRPr="003E311A">
        <w:rPr>
          <w:rFonts w:ascii="Arial Narrow" w:hAnsi="Arial Narrow"/>
          <w:sz w:val="15"/>
          <w:szCs w:val="15"/>
          <w:lang w:val="pl-PL"/>
        </w:rPr>
        <w:t>o którym mowa w art. 165a, art. 181–188, art. 189a, art. 218–221, art. 228–230a, art. 250a, art. 258 lub art. 270–309 ustawy z dnia 6 czerwca 1997 r. – Kodeks karny (Dz. U. poz. 553, z późn. zm.[7])) lub art. 46 lub art. 48 ustawy z dnia 25 czerwca 2010 r. o sporcie (Dz. U. z 2016 r. poz. 176),</w:t>
      </w:r>
    </w:p>
    <w:p w14:paraId="48E29DA5" w14:textId="77777777" w:rsidR="003E3A3C" w:rsidRPr="003E311A" w:rsidRDefault="003E3A3C" w:rsidP="001C356F">
      <w:pPr>
        <w:numPr>
          <w:ilvl w:val="0"/>
          <w:numId w:val="16"/>
        </w:numPr>
        <w:spacing w:line="276" w:lineRule="auto"/>
        <w:ind w:left="709" w:hanging="283"/>
        <w:jc w:val="both"/>
        <w:rPr>
          <w:rFonts w:ascii="Arial Narrow" w:hAnsi="Arial Narrow"/>
          <w:sz w:val="15"/>
          <w:szCs w:val="15"/>
          <w:lang w:val="pl-PL"/>
        </w:rPr>
      </w:pPr>
      <w:r w:rsidRPr="003E311A">
        <w:rPr>
          <w:rFonts w:ascii="Arial Narrow" w:hAnsi="Arial Narrow"/>
          <w:sz w:val="15"/>
          <w:szCs w:val="15"/>
          <w:lang w:val="pl-PL"/>
        </w:rPr>
        <w:t>o charakterze terrorystycznym, o którym mowa w art. 115 § 20 ustawy z dnia 6 czerwca 1997 r. – Kodeks karny,</w:t>
      </w:r>
    </w:p>
    <w:p w14:paraId="38C6A03A" w14:textId="77777777" w:rsidR="003E3A3C" w:rsidRPr="003E311A" w:rsidRDefault="003E3A3C" w:rsidP="001C356F">
      <w:pPr>
        <w:numPr>
          <w:ilvl w:val="0"/>
          <w:numId w:val="16"/>
        </w:numPr>
        <w:spacing w:line="276" w:lineRule="auto"/>
        <w:ind w:left="709" w:hanging="283"/>
        <w:jc w:val="both"/>
        <w:rPr>
          <w:rFonts w:ascii="Arial Narrow" w:hAnsi="Arial Narrow"/>
          <w:sz w:val="15"/>
          <w:szCs w:val="15"/>
          <w:lang w:val="pl-PL"/>
        </w:rPr>
      </w:pPr>
      <w:r w:rsidRPr="003E311A">
        <w:rPr>
          <w:rFonts w:ascii="Arial Narrow" w:hAnsi="Arial Narrow"/>
          <w:sz w:val="15"/>
          <w:szCs w:val="15"/>
          <w:lang w:val="pl-PL"/>
        </w:rPr>
        <w:t>skarbowe,</w:t>
      </w:r>
    </w:p>
    <w:p w14:paraId="36FDB061" w14:textId="77777777" w:rsidR="003E3A3C" w:rsidRPr="003E311A" w:rsidRDefault="003E3A3C" w:rsidP="001C356F">
      <w:pPr>
        <w:numPr>
          <w:ilvl w:val="0"/>
          <w:numId w:val="16"/>
        </w:numPr>
        <w:spacing w:line="276" w:lineRule="auto"/>
        <w:ind w:left="709" w:hanging="283"/>
        <w:jc w:val="both"/>
        <w:rPr>
          <w:rFonts w:ascii="Arial Narrow" w:hAnsi="Arial Narrow"/>
          <w:sz w:val="15"/>
          <w:szCs w:val="15"/>
          <w:lang w:val="pl-PL"/>
        </w:rPr>
      </w:pPr>
      <w:r w:rsidRPr="003E311A">
        <w:rPr>
          <w:rFonts w:ascii="Arial Narrow" w:hAnsi="Arial Narrow"/>
          <w:sz w:val="15"/>
          <w:szCs w:val="15"/>
          <w:lang w:val="pl-PL"/>
        </w:rPr>
        <w:t>o którym mowa w art. 9 lub art. 10 ustawy z dnia 15 czerwca 2012 r. o skutkach powierzania wykonywania pracy cudzoziemcom przebywającym wbrew przepisom na terytorium Rzeczypospolitej Polskiej (Dz. U. poz. 769);</w:t>
      </w:r>
    </w:p>
    <w:p w14:paraId="3D6454E0" w14:textId="77777777" w:rsidR="003E3A3C" w:rsidRPr="003E311A" w:rsidRDefault="003E3A3C" w:rsidP="001C356F">
      <w:pPr>
        <w:numPr>
          <w:ilvl w:val="0"/>
          <w:numId w:val="17"/>
        </w:numPr>
        <w:tabs>
          <w:tab w:val="left" w:pos="426"/>
        </w:tabs>
        <w:spacing w:line="276" w:lineRule="auto"/>
        <w:ind w:left="426" w:hanging="284"/>
        <w:jc w:val="both"/>
        <w:rPr>
          <w:rFonts w:ascii="Arial Narrow" w:hAnsi="Arial Narrow"/>
          <w:sz w:val="15"/>
          <w:szCs w:val="15"/>
          <w:lang w:val="pl-PL"/>
        </w:rPr>
      </w:pPr>
      <w:r w:rsidRPr="003E311A">
        <w:rPr>
          <w:rFonts w:ascii="Arial Narrow" w:hAnsi="Arial Narrow"/>
          <w:sz w:val="15"/>
          <w:szCs w:val="15"/>
          <w:lang w:val="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4D18F4D5" w14:textId="77777777" w:rsidR="003E3A3C" w:rsidRPr="003E311A" w:rsidRDefault="003E3A3C" w:rsidP="001C356F">
      <w:pPr>
        <w:numPr>
          <w:ilvl w:val="0"/>
          <w:numId w:val="17"/>
        </w:numPr>
        <w:tabs>
          <w:tab w:val="left" w:pos="426"/>
        </w:tabs>
        <w:spacing w:line="276" w:lineRule="auto"/>
        <w:ind w:left="426" w:hanging="284"/>
        <w:jc w:val="both"/>
        <w:rPr>
          <w:rFonts w:ascii="Arial Narrow" w:hAnsi="Arial Narrow"/>
          <w:sz w:val="15"/>
          <w:szCs w:val="15"/>
          <w:lang w:val="pl-PL"/>
        </w:rPr>
      </w:pPr>
      <w:r w:rsidRPr="003E311A">
        <w:rPr>
          <w:rFonts w:ascii="Arial Narrow" w:hAnsi="Arial Narrow"/>
          <w:sz w:val="15"/>
          <w:szCs w:val="15"/>
          <w:lang w:val="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517578F4" w14:textId="77777777" w:rsidR="003E3A3C" w:rsidRPr="003E311A" w:rsidRDefault="003E3A3C" w:rsidP="001C356F">
      <w:pPr>
        <w:numPr>
          <w:ilvl w:val="0"/>
          <w:numId w:val="17"/>
        </w:numPr>
        <w:tabs>
          <w:tab w:val="left" w:pos="426"/>
        </w:tabs>
        <w:spacing w:line="276" w:lineRule="auto"/>
        <w:ind w:left="426" w:hanging="284"/>
        <w:jc w:val="both"/>
        <w:rPr>
          <w:rFonts w:ascii="Arial Narrow" w:hAnsi="Arial Narrow"/>
          <w:sz w:val="15"/>
          <w:szCs w:val="15"/>
          <w:lang w:val="pl-PL"/>
        </w:rPr>
      </w:pPr>
      <w:r w:rsidRPr="003E311A">
        <w:rPr>
          <w:rFonts w:ascii="Arial Narrow" w:hAnsi="Arial Narrow"/>
          <w:sz w:val="15"/>
          <w:szCs w:val="15"/>
          <w:lang w:val="pl-PL"/>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w:t>
      </w:r>
      <w:bookmarkStart w:id="5" w:name="33"/>
      <w:bookmarkEnd w:id="5"/>
      <w:r w:rsidRPr="003E311A">
        <w:rPr>
          <w:rFonts w:ascii="Arial Narrow" w:hAnsi="Arial Narrow"/>
          <w:sz w:val="15"/>
          <w:szCs w:val="15"/>
          <w:lang w:val="pl-PL"/>
        </w:rPr>
        <w:t>zwane dalej „kryteriami selekcji”, lub który zataił te informacje lub nie jest w stanie przedstawić wymaganych dokumentów;</w:t>
      </w:r>
    </w:p>
    <w:p w14:paraId="22ADFFDC" w14:textId="77777777" w:rsidR="003E3A3C" w:rsidRPr="003E311A" w:rsidRDefault="003E3A3C" w:rsidP="001C356F">
      <w:pPr>
        <w:numPr>
          <w:ilvl w:val="0"/>
          <w:numId w:val="17"/>
        </w:numPr>
        <w:tabs>
          <w:tab w:val="left" w:pos="426"/>
        </w:tabs>
        <w:spacing w:line="276" w:lineRule="auto"/>
        <w:ind w:left="426" w:hanging="284"/>
        <w:jc w:val="both"/>
        <w:rPr>
          <w:rFonts w:ascii="Arial Narrow" w:hAnsi="Arial Narrow"/>
          <w:sz w:val="15"/>
          <w:szCs w:val="15"/>
          <w:lang w:val="pl-PL"/>
        </w:rPr>
      </w:pPr>
      <w:r w:rsidRPr="003E311A">
        <w:rPr>
          <w:rFonts w:ascii="Arial Narrow" w:hAnsi="Arial Narrow"/>
          <w:sz w:val="15"/>
          <w:szCs w:val="15"/>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083D5EE3" w14:textId="77777777" w:rsidR="003E3A3C" w:rsidRPr="003E311A" w:rsidRDefault="003E3A3C" w:rsidP="001C356F">
      <w:pPr>
        <w:numPr>
          <w:ilvl w:val="0"/>
          <w:numId w:val="17"/>
        </w:numPr>
        <w:tabs>
          <w:tab w:val="left" w:pos="426"/>
        </w:tabs>
        <w:spacing w:line="276" w:lineRule="auto"/>
        <w:ind w:left="426" w:hanging="284"/>
        <w:jc w:val="both"/>
        <w:rPr>
          <w:rFonts w:ascii="Arial Narrow" w:hAnsi="Arial Narrow"/>
          <w:sz w:val="15"/>
          <w:szCs w:val="15"/>
          <w:lang w:val="pl-PL"/>
        </w:rPr>
      </w:pPr>
      <w:r w:rsidRPr="003E311A">
        <w:rPr>
          <w:rFonts w:ascii="Arial Narrow" w:hAnsi="Arial Narrow"/>
          <w:sz w:val="15"/>
          <w:szCs w:val="15"/>
          <w:lang w:val="pl-PL"/>
        </w:rPr>
        <w:t xml:space="preserve">wykonawcę, który bezprawnie wpływał lub próbował wpłynąć na czynności zamawiającego lub pozyskać informacje poufne, mogące dać mu przewagę </w:t>
      </w:r>
      <w:r w:rsidR="00D90534" w:rsidRPr="003E311A">
        <w:rPr>
          <w:rFonts w:ascii="Arial Narrow" w:hAnsi="Arial Narrow"/>
          <w:sz w:val="15"/>
          <w:szCs w:val="15"/>
          <w:lang w:val="pl-PL"/>
        </w:rPr>
        <w:br/>
      </w:r>
      <w:r w:rsidRPr="003E311A">
        <w:rPr>
          <w:rFonts w:ascii="Arial Narrow" w:hAnsi="Arial Narrow"/>
          <w:sz w:val="15"/>
          <w:szCs w:val="15"/>
          <w:lang w:val="pl-PL"/>
        </w:rPr>
        <w:t xml:space="preserve">w postępowaniu o udzielenie zamówienia; </w:t>
      </w:r>
    </w:p>
    <w:p w14:paraId="356DD447" w14:textId="77777777" w:rsidR="003E3A3C" w:rsidRPr="003E311A" w:rsidRDefault="003E3A3C" w:rsidP="001C356F">
      <w:pPr>
        <w:numPr>
          <w:ilvl w:val="0"/>
          <w:numId w:val="17"/>
        </w:numPr>
        <w:tabs>
          <w:tab w:val="left" w:pos="426"/>
        </w:tabs>
        <w:spacing w:line="276" w:lineRule="auto"/>
        <w:ind w:left="426" w:hanging="284"/>
        <w:jc w:val="both"/>
        <w:rPr>
          <w:rFonts w:ascii="Arial Narrow" w:hAnsi="Arial Narrow"/>
          <w:sz w:val="15"/>
          <w:szCs w:val="15"/>
          <w:lang w:val="pl-PL"/>
        </w:rPr>
      </w:pPr>
      <w:r w:rsidRPr="003E311A">
        <w:rPr>
          <w:rFonts w:ascii="Arial Narrow" w:hAnsi="Arial Narrow"/>
          <w:sz w:val="15"/>
          <w:szCs w:val="15"/>
          <w:lang w:val="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517568E8" w14:textId="77777777" w:rsidR="003E3A3C" w:rsidRPr="003E311A" w:rsidRDefault="003E3A3C" w:rsidP="001C356F">
      <w:pPr>
        <w:numPr>
          <w:ilvl w:val="0"/>
          <w:numId w:val="17"/>
        </w:numPr>
        <w:tabs>
          <w:tab w:val="left" w:pos="426"/>
        </w:tabs>
        <w:spacing w:line="276" w:lineRule="auto"/>
        <w:ind w:left="426" w:hanging="284"/>
        <w:jc w:val="both"/>
        <w:rPr>
          <w:rFonts w:ascii="Arial Narrow" w:hAnsi="Arial Narrow"/>
          <w:sz w:val="15"/>
          <w:szCs w:val="15"/>
          <w:lang w:val="pl-PL"/>
        </w:rPr>
      </w:pPr>
      <w:r w:rsidRPr="003E311A">
        <w:rPr>
          <w:rFonts w:ascii="Arial Narrow" w:hAnsi="Arial Narrow"/>
          <w:sz w:val="15"/>
          <w:szCs w:val="15"/>
          <w:lang w:val="pl-PL"/>
        </w:rPr>
        <w:t>wykonawcę, który z innymi wykonawcami zawarł porozumienie mające na celu zakłócenie konkurencji między wykonawcami w postępowaniu o udzielenie zamówienia, co zamawiający jest w stanie wykazać za pomocą stosownych środków dowodowych;</w:t>
      </w:r>
    </w:p>
    <w:p w14:paraId="20466034" w14:textId="77777777" w:rsidR="003E3A3C" w:rsidRPr="003E311A" w:rsidRDefault="003E3A3C" w:rsidP="001C356F">
      <w:pPr>
        <w:numPr>
          <w:ilvl w:val="0"/>
          <w:numId w:val="17"/>
        </w:numPr>
        <w:tabs>
          <w:tab w:val="left" w:pos="426"/>
        </w:tabs>
        <w:spacing w:line="276" w:lineRule="auto"/>
        <w:ind w:left="426" w:hanging="284"/>
        <w:jc w:val="both"/>
        <w:rPr>
          <w:rFonts w:ascii="Arial Narrow" w:hAnsi="Arial Narrow"/>
          <w:sz w:val="15"/>
          <w:szCs w:val="15"/>
          <w:lang w:val="pl-PL"/>
        </w:rPr>
      </w:pPr>
      <w:r w:rsidRPr="003E311A">
        <w:rPr>
          <w:rFonts w:ascii="Arial Narrow" w:hAnsi="Arial Narrow"/>
          <w:sz w:val="15"/>
          <w:szCs w:val="15"/>
          <w:lang w:val="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46E56F26" w14:textId="77777777" w:rsidR="003E3A3C" w:rsidRPr="003E311A" w:rsidRDefault="003E3A3C" w:rsidP="001C356F">
      <w:pPr>
        <w:numPr>
          <w:ilvl w:val="0"/>
          <w:numId w:val="17"/>
        </w:numPr>
        <w:tabs>
          <w:tab w:val="left" w:pos="426"/>
        </w:tabs>
        <w:spacing w:line="276" w:lineRule="auto"/>
        <w:ind w:left="426" w:hanging="284"/>
        <w:jc w:val="both"/>
        <w:rPr>
          <w:rFonts w:ascii="Arial Narrow" w:hAnsi="Arial Narrow"/>
          <w:sz w:val="15"/>
          <w:szCs w:val="15"/>
          <w:lang w:val="pl-PL"/>
        </w:rPr>
      </w:pPr>
      <w:r w:rsidRPr="003E311A">
        <w:rPr>
          <w:rFonts w:ascii="Arial Narrow" w:hAnsi="Arial Narrow"/>
          <w:sz w:val="15"/>
          <w:szCs w:val="15"/>
          <w:lang w:val="pl-PL"/>
        </w:rPr>
        <w:t>wykonawcę, wobec którego orzeczono tytułem środka zapobiegawczego zakaz ubiegania się o zamówienia publiczne;”</w:t>
      </w:r>
    </w:p>
    <w:p w14:paraId="6AE5F0D9" w14:textId="77777777" w:rsidR="003E3A3C" w:rsidRPr="003E311A" w:rsidRDefault="003E3A3C" w:rsidP="003E3A3C">
      <w:pPr>
        <w:tabs>
          <w:tab w:val="left" w:pos="426"/>
        </w:tabs>
        <w:ind w:left="142"/>
        <w:jc w:val="both"/>
        <w:rPr>
          <w:rFonts w:ascii="Arial Narrow" w:hAnsi="Arial Narrow"/>
          <w:sz w:val="16"/>
          <w:szCs w:val="16"/>
          <w:lang w:val="pl-PL"/>
        </w:rPr>
      </w:pPr>
    </w:p>
    <w:p w14:paraId="1255B231" w14:textId="77777777" w:rsidR="00D90534" w:rsidRPr="003E311A" w:rsidRDefault="00D90534" w:rsidP="003E3A3C">
      <w:pPr>
        <w:tabs>
          <w:tab w:val="left" w:pos="426"/>
        </w:tabs>
        <w:ind w:left="142"/>
        <w:jc w:val="both"/>
        <w:rPr>
          <w:rFonts w:ascii="Arial Narrow" w:hAnsi="Arial Narrow"/>
          <w:sz w:val="16"/>
          <w:szCs w:val="16"/>
          <w:lang w:val="pl-PL"/>
        </w:rPr>
      </w:pPr>
    </w:p>
    <w:p w14:paraId="7CA1B0ED" w14:textId="77777777" w:rsidR="003E3A3C" w:rsidRPr="003E311A" w:rsidRDefault="003E3A3C" w:rsidP="003E3A3C">
      <w:pPr>
        <w:autoSpaceDE w:val="0"/>
        <w:autoSpaceDN w:val="0"/>
        <w:adjustRightInd w:val="0"/>
        <w:jc w:val="both"/>
        <w:rPr>
          <w:rFonts w:ascii="Arial Narrow" w:hAnsi="Arial Narrow"/>
          <w:i/>
          <w:iCs/>
          <w:sz w:val="18"/>
          <w:szCs w:val="18"/>
          <w:lang w:val="pl-PL"/>
        </w:rPr>
      </w:pPr>
      <w:r w:rsidRPr="003E311A">
        <w:rPr>
          <w:rFonts w:ascii="Arial Narrow" w:hAnsi="Arial Narrow"/>
          <w:i/>
          <w:iCs/>
          <w:sz w:val="16"/>
          <w:szCs w:val="16"/>
          <w:lang w:val="pl-PL"/>
        </w:rPr>
        <w:t>Niniejsze oświadczenie składa Wykonawca oraz każdy z Wykonawców wspólnie ubiegających się o udzielenie zamówienia</w:t>
      </w:r>
      <w:r w:rsidRPr="003E311A">
        <w:rPr>
          <w:rFonts w:ascii="Arial Narrow" w:hAnsi="Arial Narrow"/>
          <w:i/>
          <w:iCs/>
          <w:sz w:val="18"/>
          <w:szCs w:val="18"/>
          <w:lang w:val="pl-PL"/>
        </w:rPr>
        <w:t xml:space="preserve">. </w:t>
      </w:r>
      <w:r w:rsidRPr="003E311A">
        <w:rPr>
          <w:rFonts w:ascii="Arial Narrow" w:hAnsi="Arial Narrow"/>
          <w:i/>
          <w:iCs/>
          <w:sz w:val="18"/>
          <w:szCs w:val="18"/>
          <w:vertAlign w:val="superscript"/>
        </w:rPr>
        <w:footnoteReference w:id="1"/>
      </w:r>
    </w:p>
    <w:p w14:paraId="620D7DF7" w14:textId="77777777" w:rsidR="003E3A3C" w:rsidRPr="003E311A" w:rsidRDefault="003E3A3C" w:rsidP="003E3A3C">
      <w:pPr>
        <w:jc w:val="both"/>
        <w:rPr>
          <w:rFonts w:ascii="Arial Narrow" w:hAnsi="Arial Narrow"/>
          <w:lang w:val="pl-PL"/>
        </w:rPr>
        <w:sectPr w:rsidR="003E3A3C" w:rsidRPr="003E311A">
          <w:headerReference w:type="default" r:id="rId14"/>
          <w:footerReference w:type="even" r:id="rId15"/>
          <w:footerReference w:type="default" r:id="rId16"/>
          <w:pgSz w:w="11906" w:h="16838" w:code="9"/>
          <w:pgMar w:top="1418" w:right="1418" w:bottom="1134" w:left="1418" w:header="709" w:footer="709" w:gutter="0"/>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3E3A3C" w:rsidRPr="008C5B36" w14:paraId="7B36ACD7" w14:textId="77777777" w:rsidTr="003E3A3C">
        <w:trPr>
          <w:cantSplit/>
        </w:trPr>
        <w:tc>
          <w:tcPr>
            <w:tcW w:w="5457" w:type="dxa"/>
            <w:vMerge w:val="restart"/>
          </w:tcPr>
          <w:p w14:paraId="3AA64EF6" w14:textId="77777777" w:rsidR="003E3A3C" w:rsidRPr="00451A9F" w:rsidRDefault="003E3A3C" w:rsidP="003E3A3C">
            <w:pPr>
              <w:rPr>
                <w:rFonts w:ascii="Arial Narrow" w:hAnsi="Arial Narrow"/>
                <w:lang w:val="pl-PL"/>
              </w:rPr>
            </w:pPr>
          </w:p>
          <w:p w14:paraId="1930123B" w14:textId="77777777" w:rsidR="003E3A3C" w:rsidRPr="00451A9F" w:rsidRDefault="003E3A3C" w:rsidP="003E3A3C">
            <w:pPr>
              <w:rPr>
                <w:rFonts w:ascii="Arial Narrow" w:hAnsi="Arial Narrow"/>
                <w:lang w:val="pl-PL"/>
              </w:rPr>
            </w:pPr>
            <w:r w:rsidRPr="00451A9F">
              <w:rPr>
                <w:rFonts w:ascii="Arial Narrow" w:hAnsi="Arial Narrow"/>
                <w:lang w:val="pl-PL"/>
              </w:rPr>
              <w:br w:type="page"/>
            </w:r>
          </w:p>
          <w:p w14:paraId="64381342" w14:textId="77777777" w:rsidR="003E3A3C" w:rsidRPr="00451A9F" w:rsidRDefault="003E3A3C" w:rsidP="003E3A3C">
            <w:pPr>
              <w:rPr>
                <w:rFonts w:ascii="Arial Narrow" w:hAnsi="Arial Narrow"/>
                <w:lang w:val="pl-PL"/>
              </w:rPr>
            </w:pPr>
          </w:p>
          <w:p w14:paraId="5647C329" w14:textId="77777777" w:rsidR="003E3A3C" w:rsidRPr="00451A9F" w:rsidRDefault="003E3A3C" w:rsidP="003E3A3C">
            <w:pPr>
              <w:rPr>
                <w:rFonts w:ascii="Arial Narrow" w:hAnsi="Arial Narrow"/>
                <w:lang w:val="pl-PL"/>
              </w:rPr>
            </w:pPr>
          </w:p>
          <w:p w14:paraId="1A16E339" w14:textId="77777777" w:rsidR="003E3A3C" w:rsidRPr="00451A9F" w:rsidRDefault="003E3A3C" w:rsidP="003E3A3C">
            <w:pPr>
              <w:rPr>
                <w:rFonts w:ascii="Arial Narrow" w:hAnsi="Arial Narrow"/>
                <w:lang w:val="pl-PL"/>
              </w:rPr>
            </w:pPr>
          </w:p>
          <w:p w14:paraId="7B17C7B0" w14:textId="77777777" w:rsidR="003E3A3C" w:rsidRPr="00451A9F" w:rsidRDefault="003E3A3C" w:rsidP="003E3A3C">
            <w:pPr>
              <w:rPr>
                <w:rFonts w:ascii="Arial Narrow" w:hAnsi="Arial Narrow"/>
                <w:lang w:val="pl-PL"/>
              </w:rPr>
            </w:pPr>
          </w:p>
        </w:tc>
        <w:tc>
          <w:tcPr>
            <w:tcW w:w="3751" w:type="dxa"/>
            <w:gridSpan w:val="2"/>
          </w:tcPr>
          <w:p w14:paraId="5A549DCD" w14:textId="77777777" w:rsidR="003E3A3C" w:rsidRPr="00451A9F" w:rsidRDefault="003E3A3C" w:rsidP="003E3A3C">
            <w:pPr>
              <w:pStyle w:val="Tytu0"/>
              <w:rPr>
                <w:rFonts w:ascii="Arial Narrow" w:hAnsi="Arial Narrow"/>
                <w:sz w:val="20"/>
              </w:rPr>
            </w:pPr>
          </w:p>
        </w:tc>
      </w:tr>
      <w:tr w:rsidR="003E3A3C" w:rsidRPr="00451A9F" w14:paraId="516E073A" w14:textId="77777777" w:rsidTr="003E3A3C">
        <w:trPr>
          <w:cantSplit/>
        </w:trPr>
        <w:tc>
          <w:tcPr>
            <w:tcW w:w="5457" w:type="dxa"/>
            <w:vMerge/>
          </w:tcPr>
          <w:p w14:paraId="7B91BF78" w14:textId="77777777" w:rsidR="003E3A3C" w:rsidRPr="00451A9F" w:rsidRDefault="003E3A3C" w:rsidP="003E3A3C">
            <w:pPr>
              <w:jc w:val="center"/>
              <w:rPr>
                <w:rFonts w:ascii="Arial Narrow" w:hAnsi="Arial Narrow"/>
                <w:lang w:val="pl-PL"/>
              </w:rPr>
            </w:pPr>
          </w:p>
        </w:tc>
        <w:tc>
          <w:tcPr>
            <w:tcW w:w="2126" w:type="dxa"/>
          </w:tcPr>
          <w:p w14:paraId="216B591B" w14:textId="77777777" w:rsidR="003E3A3C" w:rsidRPr="00451A9F" w:rsidRDefault="003E3A3C" w:rsidP="003E3A3C">
            <w:pPr>
              <w:jc w:val="center"/>
              <w:rPr>
                <w:rFonts w:ascii="Arial Narrow" w:hAnsi="Arial Narrow"/>
                <w:lang w:val="pl-PL"/>
              </w:rPr>
            </w:pPr>
            <w:r w:rsidRPr="00451A9F">
              <w:rPr>
                <w:rFonts w:ascii="Arial Narrow" w:hAnsi="Arial Narrow"/>
                <w:lang w:val="pl-PL"/>
              </w:rPr>
              <w:t>Strona</w:t>
            </w:r>
          </w:p>
        </w:tc>
        <w:tc>
          <w:tcPr>
            <w:tcW w:w="1625" w:type="dxa"/>
          </w:tcPr>
          <w:p w14:paraId="2E4613B0" w14:textId="77777777" w:rsidR="003E3A3C" w:rsidRPr="00451A9F" w:rsidRDefault="003E3A3C" w:rsidP="003E3A3C">
            <w:pPr>
              <w:jc w:val="center"/>
              <w:rPr>
                <w:rFonts w:ascii="Arial Narrow" w:hAnsi="Arial Narrow"/>
                <w:lang w:val="pl-PL"/>
              </w:rPr>
            </w:pPr>
          </w:p>
        </w:tc>
      </w:tr>
      <w:tr w:rsidR="003E3A3C" w:rsidRPr="00451A9F" w14:paraId="3A8E4156" w14:textId="77777777" w:rsidTr="003E3A3C">
        <w:trPr>
          <w:cantSplit/>
        </w:trPr>
        <w:tc>
          <w:tcPr>
            <w:tcW w:w="5457" w:type="dxa"/>
            <w:vMerge/>
          </w:tcPr>
          <w:p w14:paraId="05181012" w14:textId="77777777" w:rsidR="003E3A3C" w:rsidRPr="00451A9F" w:rsidRDefault="003E3A3C" w:rsidP="003E3A3C">
            <w:pPr>
              <w:jc w:val="center"/>
              <w:rPr>
                <w:rFonts w:ascii="Arial Narrow" w:hAnsi="Arial Narrow"/>
                <w:lang w:val="pl-PL"/>
              </w:rPr>
            </w:pPr>
          </w:p>
        </w:tc>
        <w:tc>
          <w:tcPr>
            <w:tcW w:w="2126" w:type="dxa"/>
          </w:tcPr>
          <w:p w14:paraId="072D2768" w14:textId="77777777" w:rsidR="003E3A3C" w:rsidRPr="00451A9F" w:rsidRDefault="003E3A3C" w:rsidP="003E3A3C">
            <w:pPr>
              <w:jc w:val="center"/>
              <w:rPr>
                <w:rFonts w:ascii="Arial Narrow" w:hAnsi="Arial Narrow"/>
                <w:lang w:val="pl-PL"/>
              </w:rPr>
            </w:pPr>
            <w:r w:rsidRPr="00451A9F">
              <w:rPr>
                <w:rFonts w:ascii="Arial Narrow" w:hAnsi="Arial Narrow"/>
                <w:lang w:val="pl-PL"/>
              </w:rPr>
              <w:t>z ogólnej liczby</w:t>
            </w:r>
          </w:p>
        </w:tc>
        <w:tc>
          <w:tcPr>
            <w:tcW w:w="1625" w:type="dxa"/>
          </w:tcPr>
          <w:p w14:paraId="6A4D8257" w14:textId="77777777" w:rsidR="003E3A3C" w:rsidRPr="00451A9F" w:rsidRDefault="003E3A3C" w:rsidP="003E3A3C">
            <w:pPr>
              <w:jc w:val="center"/>
              <w:rPr>
                <w:rFonts w:ascii="Arial Narrow" w:hAnsi="Arial Narrow"/>
                <w:lang w:val="pl-PL"/>
              </w:rPr>
            </w:pPr>
          </w:p>
        </w:tc>
      </w:tr>
    </w:tbl>
    <w:p w14:paraId="7E6D5223" w14:textId="77777777" w:rsidR="003E3A3C" w:rsidRPr="00451A9F" w:rsidRDefault="003E3A3C" w:rsidP="003E3A3C">
      <w:pPr>
        <w:ind w:firstLine="1843"/>
        <w:rPr>
          <w:rFonts w:ascii="Arial Narrow" w:hAnsi="Arial Narrow"/>
          <w:lang w:val="pl-PL"/>
        </w:rPr>
      </w:pPr>
      <w:r w:rsidRPr="00451A9F">
        <w:rPr>
          <w:rFonts w:ascii="Arial Narrow" w:hAnsi="Arial Narrow"/>
          <w:lang w:val="pl-PL"/>
        </w:rPr>
        <w:t>(pieczęć Wykonawcy)</w:t>
      </w:r>
    </w:p>
    <w:p w14:paraId="42F4F702" w14:textId="77777777" w:rsidR="003E3A3C" w:rsidRPr="00451A9F" w:rsidRDefault="003E3A3C" w:rsidP="0088362C">
      <w:pPr>
        <w:jc w:val="right"/>
        <w:rPr>
          <w:rFonts w:ascii="Arial Narrow" w:hAnsi="Arial Narrow"/>
          <w:b/>
          <w:sz w:val="28"/>
          <w:lang w:val="pl-PL"/>
        </w:rPr>
      </w:pPr>
      <w:r w:rsidRPr="00451A9F">
        <w:rPr>
          <w:rFonts w:ascii="Arial Narrow" w:hAnsi="Arial Narrow"/>
          <w:b/>
          <w:sz w:val="28"/>
          <w:lang w:val="pl-PL"/>
        </w:rPr>
        <w:t>ZAŁĄCZNIK Nr 3</w:t>
      </w:r>
    </w:p>
    <w:p w14:paraId="4AB4EFF4" w14:textId="77777777" w:rsidR="003E3A3C" w:rsidRPr="00451A9F" w:rsidRDefault="003E3A3C" w:rsidP="003E3A3C">
      <w:pPr>
        <w:spacing w:after="120" w:line="360" w:lineRule="auto"/>
        <w:jc w:val="center"/>
        <w:rPr>
          <w:rFonts w:ascii="Arial Narrow" w:hAnsi="Arial Narrow"/>
          <w:b/>
          <w:sz w:val="28"/>
          <w:szCs w:val="28"/>
          <w:lang w:val="pl-PL"/>
        </w:rPr>
      </w:pPr>
      <w:r w:rsidRPr="00451A9F">
        <w:rPr>
          <w:rFonts w:ascii="Arial Narrow" w:hAnsi="Arial Narrow"/>
          <w:b/>
          <w:sz w:val="28"/>
          <w:szCs w:val="28"/>
          <w:lang w:val="pl-PL"/>
        </w:rPr>
        <w:t xml:space="preserve">Oświadczenie Wykonawcy </w:t>
      </w:r>
    </w:p>
    <w:p w14:paraId="1A663085" w14:textId="77777777" w:rsidR="003E3A3C" w:rsidRPr="00451A9F" w:rsidRDefault="003E3A3C" w:rsidP="003E3A3C">
      <w:pPr>
        <w:spacing w:line="360" w:lineRule="auto"/>
        <w:jc w:val="center"/>
        <w:rPr>
          <w:rFonts w:ascii="Arial Narrow" w:hAnsi="Arial Narrow"/>
          <w:b/>
          <w:sz w:val="24"/>
          <w:szCs w:val="24"/>
          <w:lang w:val="pl-PL"/>
        </w:rPr>
      </w:pPr>
      <w:r w:rsidRPr="00451A9F">
        <w:rPr>
          <w:rFonts w:ascii="Arial Narrow" w:hAnsi="Arial Narrow"/>
          <w:b/>
          <w:sz w:val="24"/>
          <w:szCs w:val="24"/>
          <w:lang w:val="pl-PL"/>
        </w:rPr>
        <w:t xml:space="preserve">składane na podstawie art. 25a ust. 1 ustawy z dnia 29 stycznia 2004 r. </w:t>
      </w:r>
    </w:p>
    <w:p w14:paraId="5D601FBA" w14:textId="77777777" w:rsidR="003E3A3C" w:rsidRPr="00451A9F" w:rsidRDefault="003E3A3C" w:rsidP="003E3A3C">
      <w:pPr>
        <w:spacing w:line="360" w:lineRule="auto"/>
        <w:jc w:val="center"/>
        <w:rPr>
          <w:rFonts w:ascii="Arial Narrow" w:hAnsi="Arial Narrow"/>
          <w:b/>
          <w:sz w:val="24"/>
          <w:szCs w:val="24"/>
          <w:lang w:val="pl-PL"/>
        </w:rPr>
      </w:pPr>
      <w:r w:rsidRPr="00451A9F">
        <w:rPr>
          <w:rFonts w:ascii="Arial Narrow" w:hAnsi="Arial Narrow"/>
          <w:b/>
          <w:sz w:val="24"/>
          <w:szCs w:val="24"/>
          <w:lang w:val="pl-PL"/>
        </w:rPr>
        <w:t xml:space="preserve"> Prawo zamówień publicznych (dalej jako: ustawa </w:t>
      </w:r>
      <w:proofErr w:type="spellStart"/>
      <w:r w:rsidRPr="00451A9F">
        <w:rPr>
          <w:rFonts w:ascii="Arial Narrow" w:hAnsi="Arial Narrow"/>
          <w:b/>
          <w:sz w:val="24"/>
          <w:szCs w:val="24"/>
          <w:lang w:val="pl-PL"/>
        </w:rPr>
        <w:t>Pzp</w:t>
      </w:r>
      <w:proofErr w:type="spellEnd"/>
      <w:r w:rsidRPr="00451A9F">
        <w:rPr>
          <w:rFonts w:ascii="Arial Narrow" w:hAnsi="Arial Narrow"/>
          <w:b/>
          <w:sz w:val="24"/>
          <w:szCs w:val="24"/>
          <w:lang w:val="pl-PL"/>
        </w:rPr>
        <w:t xml:space="preserve">), </w:t>
      </w:r>
    </w:p>
    <w:p w14:paraId="4BAE125D" w14:textId="77777777" w:rsidR="003E3A3C" w:rsidRPr="00451A9F" w:rsidRDefault="003E3A3C" w:rsidP="003E3A3C">
      <w:pPr>
        <w:spacing w:before="120" w:line="360" w:lineRule="auto"/>
        <w:jc w:val="center"/>
        <w:rPr>
          <w:rFonts w:ascii="Arial Narrow" w:hAnsi="Arial Narrow" w:cs="Arial"/>
          <w:sz w:val="21"/>
          <w:szCs w:val="21"/>
          <w:lang w:val="pl-PL"/>
        </w:rPr>
      </w:pPr>
      <w:r w:rsidRPr="00451A9F">
        <w:rPr>
          <w:rFonts w:ascii="Arial Narrow" w:hAnsi="Arial Narrow"/>
          <w:b/>
          <w:sz w:val="26"/>
          <w:szCs w:val="26"/>
          <w:lang w:val="pl-PL"/>
        </w:rPr>
        <w:t>DOTYCZĄCE SPEŁNIANIA WARUNKÓW UDZIAŁU W POSTĘPOWANIU</w:t>
      </w:r>
      <w:r w:rsidRPr="00451A9F">
        <w:rPr>
          <w:rFonts w:ascii="Arial Narrow" w:hAnsi="Arial Narrow" w:cs="Arial"/>
          <w:b/>
          <w:sz w:val="26"/>
          <w:szCs w:val="26"/>
          <w:u w:val="single"/>
          <w:lang w:val="pl-PL"/>
        </w:rPr>
        <w:br/>
      </w:r>
    </w:p>
    <w:p w14:paraId="700353EC" w14:textId="77777777" w:rsidR="003E3A3C" w:rsidRPr="00451A9F" w:rsidRDefault="003E3A3C" w:rsidP="003E3A3C">
      <w:pPr>
        <w:spacing w:line="360" w:lineRule="auto"/>
        <w:ind w:firstLine="708"/>
        <w:jc w:val="both"/>
        <w:rPr>
          <w:rFonts w:ascii="Arial Narrow" w:hAnsi="Arial Narrow"/>
          <w:b/>
          <w:bCs/>
          <w:sz w:val="24"/>
          <w:szCs w:val="24"/>
          <w:lang w:val="pl-PL"/>
        </w:rPr>
      </w:pPr>
      <w:r w:rsidRPr="00451A9F">
        <w:rPr>
          <w:rFonts w:ascii="Arial Narrow" w:hAnsi="Arial Narrow"/>
          <w:b/>
          <w:bCs/>
          <w:sz w:val="24"/>
          <w:szCs w:val="24"/>
          <w:lang w:val="pl-PL"/>
        </w:rPr>
        <w:t>Na potrzeby postępowania o udzielenie zamówienia publicznego pn.</w:t>
      </w:r>
    </w:p>
    <w:p w14:paraId="6980ABCE" w14:textId="77777777" w:rsidR="005107B4" w:rsidRDefault="005107B4" w:rsidP="005107B4">
      <w:pPr>
        <w:pStyle w:val="Tytu0"/>
        <w:spacing w:line="340" w:lineRule="atLeast"/>
        <w:jc w:val="both"/>
        <w:rPr>
          <w:rFonts w:ascii="Arial" w:hAnsi="Arial" w:cs="Arial"/>
          <w:szCs w:val="28"/>
        </w:rPr>
      </w:pPr>
      <w:r w:rsidRPr="001D4A8B">
        <w:rPr>
          <w:rFonts w:ascii="Arial" w:hAnsi="Arial" w:cs="Arial"/>
          <w:szCs w:val="28"/>
        </w:rPr>
        <w:t xml:space="preserve">Dostawa i wdrożenie systemu informacji </w:t>
      </w:r>
      <w:proofErr w:type="spellStart"/>
      <w:r w:rsidRPr="001D4A8B">
        <w:rPr>
          <w:rFonts w:ascii="Arial" w:hAnsi="Arial" w:cs="Arial"/>
          <w:szCs w:val="28"/>
        </w:rPr>
        <w:t>geoprzestrzennej</w:t>
      </w:r>
      <w:proofErr w:type="spellEnd"/>
      <w:r w:rsidRPr="001D4A8B">
        <w:rPr>
          <w:rFonts w:ascii="Arial" w:hAnsi="Arial" w:cs="Arial"/>
          <w:szCs w:val="28"/>
        </w:rPr>
        <w:t xml:space="preserve"> (GIS) dla Miejskiego Zakładu Gospodarki Komunalnej w Chełmku Sp. z o.o.</w:t>
      </w:r>
    </w:p>
    <w:p w14:paraId="084BE504" w14:textId="77777777" w:rsidR="005107B4" w:rsidRPr="001D4A8B" w:rsidRDefault="005107B4" w:rsidP="005107B4">
      <w:pPr>
        <w:pStyle w:val="Tytu0"/>
        <w:spacing w:line="340" w:lineRule="atLeast"/>
        <w:jc w:val="both"/>
        <w:rPr>
          <w:rFonts w:ascii="Arial Narrow" w:hAnsi="Arial Narrow"/>
          <w:szCs w:val="28"/>
        </w:rPr>
      </w:pPr>
      <w:r w:rsidRPr="00EA1EB0">
        <w:rPr>
          <w:rFonts w:ascii="Arial Narrow" w:hAnsi="Arial Narrow"/>
        </w:rPr>
        <w:t>PN/MZGK/JRP/2/2019</w:t>
      </w:r>
    </w:p>
    <w:p w14:paraId="7AA7FD35" w14:textId="77777777" w:rsidR="00904BAC" w:rsidRPr="00451A9F" w:rsidRDefault="00904BAC" w:rsidP="00904BAC">
      <w:pPr>
        <w:jc w:val="center"/>
        <w:rPr>
          <w:rFonts w:ascii="Arial Narrow" w:hAnsi="Arial Narrow" w:cs="Arial"/>
          <w:b/>
          <w:sz w:val="28"/>
          <w:szCs w:val="28"/>
          <w:lang w:val="pl-PL"/>
        </w:rPr>
      </w:pPr>
    </w:p>
    <w:p w14:paraId="19A9DE48" w14:textId="77777777" w:rsidR="003E3A3C" w:rsidRPr="00451A9F" w:rsidRDefault="003E3A3C" w:rsidP="003E3A3C">
      <w:pPr>
        <w:spacing w:line="360" w:lineRule="auto"/>
        <w:ind w:firstLine="708"/>
        <w:jc w:val="both"/>
        <w:rPr>
          <w:rFonts w:ascii="Arial Narrow" w:hAnsi="Arial Narrow"/>
          <w:b/>
          <w:bCs/>
          <w:sz w:val="24"/>
          <w:szCs w:val="24"/>
          <w:lang w:val="pl-PL"/>
        </w:rPr>
      </w:pPr>
      <w:r w:rsidRPr="00451A9F">
        <w:rPr>
          <w:rFonts w:ascii="Arial Narrow" w:hAnsi="Arial Narrow"/>
          <w:b/>
          <w:bCs/>
          <w:sz w:val="24"/>
          <w:szCs w:val="24"/>
          <w:lang w:val="pl-PL"/>
        </w:rPr>
        <w:t>oświadczam co następuje:</w:t>
      </w:r>
    </w:p>
    <w:p w14:paraId="24C125BB" w14:textId="77777777" w:rsidR="003E3A3C" w:rsidRPr="00451A9F" w:rsidRDefault="003E3A3C" w:rsidP="003E3A3C">
      <w:pPr>
        <w:shd w:val="clear" w:color="auto" w:fill="BFBFBF"/>
        <w:spacing w:line="360" w:lineRule="auto"/>
        <w:jc w:val="both"/>
        <w:rPr>
          <w:rFonts w:ascii="Arial Narrow" w:hAnsi="Arial Narrow"/>
          <w:b/>
          <w:sz w:val="22"/>
          <w:szCs w:val="22"/>
          <w:lang w:val="pl-PL"/>
        </w:rPr>
      </w:pPr>
      <w:r w:rsidRPr="00451A9F">
        <w:rPr>
          <w:rFonts w:ascii="Arial Narrow" w:hAnsi="Arial Narrow"/>
          <w:b/>
          <w:sz w:val="22"/>
          <w:szCs w:val="22"/>
          <w:lang w:val="pl-PL"/>
        </w:rPr>
        <w:t>INFORMACJA DOTYCZĄCA WYKONAWCY:</w:t>
      </w:r>
    </w:p>
    <w:p w14:paraId="20D14BE8" w14:textId="77777777" w:rsidR="003E3A3C" w:rsidRPr="00451A9F" w:rsidRDefault="003E3A3C" w:rsidP="003E3A3C">
      <w:pPr>
        <w:spacing w:line="360" w:lineRule="auto"/>
        <w:jc w:val="both"/>
        <w:rPr>
          <w:rFonts w:ascii="Arial Narrow" w:hAnsi="Arial Narrow" w:cs="Arial"/>
          <w:sz w:val="21"/>
          <w:szCs w:val="21"/>
          <w:lang w:val="pl-PL"/>
        </w:rPr>
      </w:pPr>
    </w:p>
    <w:p w14:paraId="1859B603" w14:textId="77777777" w:rsidR="003E3A3C" w:rsidRPr="00451A9F" w:rsidRDefault="003E3A3C" w:rsidP="003E3A3C">
      <w:pPr>
        <w:spacing w:line="360" w:lineRule="auto"/>
        <w:jc w:val="both"/>
        <w:rPr>
          <w:rFonts w:ascii="Arial Narrow" w:hAnsi="Arial Narrow"/>
          <w:sz w:val="22"/>
          <w:szCs w:val="22"/>
          <w:lang w:val="pl-PL"/>
        </w:rPr>
      </w:pPr>
      <w:r w:rsidRPr="00451A9F">
        <w:rPr>
          <w:rFonts w:ascii="Arial Narrow" w:hAnsi="Arial Narrow"/>
          <w:sz w:val="22"/>
          <w:szCs w:val="22"/>
          <w:lang w:val="pl-PL"/>
        </w:rPr>
        <w:t xml:space="preserve">Oświadczam, że spełniam warunki udziału w postępowaniu określone przez Zamawiającego </w:t>
      </w:r>
      <w:proofErr w:type="spellStart"/>
      <w:r w:rsidRPr="00451A9F">
        <w:rPr>
          <w:rFonts w:ascii="Arial Narrow" w:hAnsi="Arial Narrow"/>
          <w:sz w:val="22"/>
          <w:szCs w:val="22"/>
          <w:lang w:val="pl-PL"/>
        </w:rPr>
        <w:t>wSIWZ</w:t>
      </w:r>
      <w:proofErr w:type="spellEnd"/>
      <w:r w:rsidRPr="00451A9F">
        <w:rPr>
          <w:rFonts w:ascii="Arial Narrow" w:hAnsi="Arial Narrow"/>
          <w:sz w:val="22"/>
          <w:szCs w:val="22"/>
          <w:lang w:val="pl-PL"/>
        </w:rPr>
        <w:t xml:space="preserve"> w rozdziale IV. „Warunki udziału w postępowaniu”, pkt 1 </w:t>
      </w:r>
      <w:proofErr w:type="spellStart"/>
      <w:r w:rsidRPr="00451A9F">
        <w:rPr>
          <w:rFonts w:ascii="Arial Narrow" w:hAnsi="Arial Narrow"/>
          <w:sz w:val="22"/>
          <w:szCs w:val="22"/>
          <w:lang w:val="pl-PL"/>
        </w:rPr>
        <w:t>ppkt</w:t>
      </w:r>
      <w:proofErr w:type="spellEnd"/>
      <w:r w:rsidRPr="00451A9F">
        <w:rPr>
          <w:rFonts w:ascii="Arial Narrow" w:hAnsi="Arial Narrow"/>
          <w:sz w:val="22"/>
          <w:szCs w:val="22"/>
          <w:lang w:val="pl-PL"/>
        </w:rPr>
        <w:t xml:space="preserve"> 2.</w:t>
      </w:r>
    </w:p>
    <w:p w14:paraId="44A84371" w14:textId="77777777" w:rsidR="003E3A3C" w:rsidRPr="00451A9F" w:rsidRDefault="003E3A3C" w:rsidP="003E3A3C">
      <w:pPr>
        <w:spacing w:line="360" w:lineRule="auto"/>
        <w:jc w:val="both"/>
        <w:rPr>
          <w:rFonts w:ascii="Arial Narrow" w:hAnsi="Arial Narrow" w:cs="Arial"/>
          <w:sz w:val="21"/>
          <w:szCs w:val="21"/>
          <w:lang w:val="pl-PL"/>
        </w:rPr>
      </w:pPr>
    </w:p>
    <w:p w14:paraId="0630224B" w14:textId="77777777" w:rsidR="003E3A3C" w:rsidRPr="00451A9F" w:rsidRDefault="003E3A3C" w:rsidP="003E3A3C">
      <w:pPr>
        <w:spacing w:line="360" w:lineRule="auto"/>
        <w:jc w:val="both"/>
        <w:rPr>
          <w:rFonts w:ascii="Arial Narrow" w:hAnsi="Arial Narrow" w:cs="Arial"/>
          <w:lang w:val="pl-PL"/>
        </w:rPr>
      </w:pPr>
      <w:r w:rsidRPr="00451A9F">
        <w:rPr>
          <w:rFonts w:ascii="Arial Narrow" w:hAnsi="Arial Narrow" w:cs="Arial"/>
          <w:lang w:val="pl-PL"/>
        </w:rPr>
        <w:t xml:space="preserve">…………….……. </w:t>
      </w:r>
      <w:r w:rsidRPr="00451A9F">
        <w:rPr>
          <w:rFonts w:ascii="Arial Narrow" w:hAnsi="Arial Narrow" w:cs="Arial"/>
          <w:i/>
          <w:sz w:val="16"/>
          <w:szCs w:val="16"/>
          <w:lang w:val="pl-PL"/>
        </w:rPr>
        <w:t>(miejscowość),</w:t>
      </w:r>
      <w:r w:rsidRPr="00451A9F">
        <w:rPr>
          <w:rFonts w:ascii="Arial Narrow" w:hAnsi="Arial Narrow"/>
          <w:sz w:val="22"/>
          <w:szCs w:val="22"/>
          <w:lang w:val="pl-PL"/>
        </w:rPr>
        <w:t>dnia</w:t>
      </w:r>
      <w:r w:rsidRPr="00451A9F">
        <w:rPr>
          <w:rFonts w:ascii="Arial Narrow" w:hAnsi="Arial Narrow" w:cs="Arial"/>
          <w:lang w:val="pl-PL"/>
        </w:rPr>
        <w:t xml:space="preserve"> ………….……. r. </w:t>
      </w:r>
    </w:p>
    <w:p w14:paraId="7FA03B5C" w14:textId="77777777" w:rsidR="003E3A3C" w:rsidRPr="00451A9F" w:rsidRDefault="003E3A3C" w:rsidP="003E3A3C">
      <w:pPr>
        <w:spacing w:line="360" w:lineRule="auto"/>
        <w:jc w:val="both"/>
        <w:rPr>
          <w:rFonts w:ascii="Arial Narrow" w:hAnsi="Arial Narrow" w:cs="Arial"/>
          <w:lang w:val="pl-PL"/>
        </w:rPr>
      </w:pPr>
      <w:r w:rsidRPr="00451A9F">
        <w:rPr>
          <w:rFonts w:ascii="Arial Narrow" w:hAnsi="Arial Narrow" w:cs="Arial"/>
          <w:lang w:val="pl-PL"/>
        </w:rPr>
        <w:tab/>
      </w:r>
      <w:r w:rsidRPr="00451A9F">
        <w:rPr>
          <w:rFonts w:ascii="Arial Narrow" w:hAnsi="Arial Narrow" w:cs="Arial"/>
          <w:lang w:val="pl-PL"/>
        </w:rPr>
        <w:tab/>
      </w:r>
      <w:r w:rsidRPr="00451A9F">
        <w:rPr>
          <w:rFonts w:ascii="Arial Narrow" w:hAnsi="Arial Narrow" w:cs="Arial"/>
          <w:lang w:val="pl-PL"/>
        </w:rPr>
        <w:tab/>
      </w:r>
      <w:r w:rsidRPr="00451A9F">
        <w:rPr>
          <w:rFonts w:ascii="Arial Narrow" w:hAnsi="Arial Narrow" w:cs="Arial"/>
          <w:lang w:val="pl-PL"/>
        </w:rPr>
        <w:tab/>
      </w:r>
      <w:r w:rsidRPr="00451A9F">
        <w:rPr>
          <w:rFonts w:ascii="Arial Narrow" w:hAnsi="Arial Narrow" w:cs="Arial"/>
          <w:lang w:val="pl-PL"/>
        </w:rPr>
        <w:tab/>
      </w:r>
      <w:r w:rsidRPr="00451A9F">
        <w:rPr>
          <w:rFonts w:ascii="Arial Narrow" w:hAnsi="Arial Narrow" w:cs="Arial"/>
          <w:lang w:val="pl-PL"/>
        </w:rPr>
        <w:tab/>
      </w:r>
      <w:r w:rsidRPr="00451A9F">
        <w:rPr>
          <w:rFonts w:ascii="Arial Narrow" w:hAnsi="Arial Narrow" w:cs="Arial"/>
          <w:lang w:val="pl-PL"/>
        </w:rPr>
        <w:tab/>
        <w:t>…………………………………………</w:t>
      </w:r>
    </w:p>
    <w:p w14:paraId="41122764" w14:textId="77777777" w:rsidR="003E3A3C" w:rsidRPr="00451A9F" w:rsidRDefault="003E3A3C" w:rsidP="003E3A3C">
      <w:pPr>
        <w:spacing w:line="360" w:lineRule="auto"/>
        <w:ind w:left="5664" w:firstLine="708"/>
        <w:jc w:val="both"/>
        <w:rPr>
          <w:rFonts w:ascii="Arial Narrow" w:hAnsi="Arial Narrow" w:cs="Arial"/>
          <w:i/>
          <w:sz w:val="16"/>
          <w:szCs w:val="16"/>
          <w:lang w:val="pl-PL"/>
        </w:rPr>
      </w:pPr>
      <w:r w:rsidRPr="00451A9F">
        <w:rPr>
          <w:rFonts w:ascii="Arial Narrow" w:hAnsi="Arial Narrow" w:cs="Arial"/>
          <w:i/>
          <w:sz w:val="16"/>
          <w:szCs w:val="16"/>
          <w:lang w:val="pl-PL"/>
        </w:rPr>
        <w:t>(podpis)</w:t>
      </w:r>
    </w:p>
    <w:p w14:paraId="707E019D" w14:textId="77777777" w:rsidR="003E3A3C" w:rsidRPr="00451A9F" w:rsidRDefault="003E3A3C" w:rsidP="003E3A3C">
      <w:pPr>
        <w:spacing w:line="360" w:lineRule="auto"/>
        <w:jc w:val="both"/>
        <w:rPr>
          <w:rFonts w:ascii="Arial Narrow" w:hAnsi="Arial Narrow" w:cs="Arial"/>
          <w:i/>
          <w:sz w:val="21"/>
          <w:szCs w:val="21"/>
          <w:lang w:val="pl-PL"/>
        </w:rPr>
      </w:pPr>
    </w:p>
    <w:p w14:paraId="2D10DF85" w14:textId="77777777" w:rsidR="003E3A3C" w:rsidRPr="00451A9F" w:rsidRDefault="003E3A3C" w:rsidP="003E3A3C">
      <w:pPr>
        <w:shd w:val="clear" w:color="auto" w:fill="BFBFBF"/>
        <w:spacing w:line="360" w:lineRule="auto"/>
        <w:jc w:val="both"/>
        <w:rPr>
          <w:rFonts w:ascii="Arial Narrow" w:hAnsi="Arial Narrow"/>
          <w:sz w:val="22"/>
          <w:szCs w:val="22"/>
          <w:lang w:val="pl-PL"/>
        </w:rPr>
      </w:pPr>
      <w:r w:rsidRPr="00451A9F">
        <w:rPr>
          <w:rFonts w:ascii="Arial Narrow" w:hAnsi="Arial Narrow"/>
          <w:b/>
          <w:sz w:val="22"/>
          <w:szCs w:val="22"/>
          <w:lang w:val="pl-PL"/>
        </w:rPr>
        <w:t>INFORMACJA W ZWIĄZKU Z POLEGANIEM NA ZASOBACH INNYCH PODMIOTÓW</w:t>
      </w:r>
      <w:r w:rsidRPr="00451A9F">
        <w:rPr>
          <w:rFonts w:ascii="Arial Narrow" w:hAnsi="Arial Narrow"/>
          <w:sz w:val="22"/>
          <w:szCs w:val="22"/>
          <w:lang w:val="pl-PL"/>
        </w:rPr>
        <w:t xml:space="preserve">: </w:t>
      </w:r>
    </w:p>
    <w:p w14:paraId="7B5BB1FA" w14:textId="77777777" w:rsidR="003E3A3C" w:rsidRPr="00451A9F" w:rsidRDefault="003E3A3C" w:rsidP="003E3A3C">
      <w:pPr>
        <w:spacing w:line="360" w:lineRule="auto"/>
        <w:jc w:val="both"/>
        <w:rPr>
          <w:rFonts w:ascii="Arial Narrow" w:hAnsi="Arial Narrow"/>
          <w:sz w:val="22"/>
          <w:szCs w:val="22"/>
          <w:lang w:val="pl-PL"/>
        </w:rPr>
      </w:pPr>
      <w:r w:rsidRPr="00451A9F">
        <w:rPr>
          <w:rFonts w:ascii="Arial Narrow" w:hAnsi="Arial Narrow"/>
          <w:sz w:val="22"/>
          <w:szCs w:val="22"/>
          <w:lang w:val="pl-PL"/>
        </w:rPr>
        <w:t>Oświadczam, że w celu wykazania spełniania warunków udziału w postępowaniu, określonych przez zamawiającego polegam na zasobach następującego/</w:t>
      </w:r>
      <w:proofErr w:type="spellStart"/>
      <w:r w:rsidRPr="00451A9F">
        <w:rPr>
          <w:rFonts w:ascii="Arial Narrow" w:hAnsi="Arial Narrow"/>
          <w:sz w:val="22"/>
          <w:szCs w:val="22"/>
          <w:lang w:val="pl-PL"/>
        </w:rPr>
        <w:t>ych</w:t>
      </w:r>
      <w:proofErr w:type="spellEnd"/>
      <w:r w:rsidRPr="00451A9F">
        <w:rPr>
          <w:rFonts w:ascii="Arial Narrow" w:hAnsi="Arial Narrow"/>
          <w:sz w:val="22"/>
          <w:szCs w:val="22"/>
          <w:lang w:val="pl-PL"/>
        </w:rPr>
        <w:t xml:space="preserve"> podmiotu/ów: </w:t>
      </w:r>
    </w:p>
    <w:p w14:paraId="07C7BAA9" w14:textId="77777777" w:rsidR="003E3A3C" w:rsidRPr="00451A9F" w:rsidRDefault="003E3A3C" w:rsidP="003E3A3C">
      <w:pPr>
        <w:spacing w:line="360" w:lineRule="auto"/>
        <w:jc w:val="both"/>
        <w:rPr>
          <w:rFonts w:ascii="Arial Narrow" w:hAnsi="Arial Narrow" w:cs="Arial"/>
          <w:sz w:val="21"/>
          <w:szCs w:val="21"/>
          <w:lang w:val="pl-PL"/>
        </w:rPr>
      </w:pPr>
      <w:r w:rsidRPr="00451A9F">
        <w:rPr>
          <w:rFonts w:ascii="Arial Narrow" w:hAnsi="Arial Narrow" w:cs="Arial"/>
          <w:sz w:val="21"/>
          <w:szCs w:val="21"/>
          <w:lang w:val="pl-PL"/>
        </w:rPr>
        <w:t xml:space="preserve">………………………………………………………………………...……………………………………………………………………………………………………………….……………………………………….., </w:t>
      </w:r>
      <w:r w:rsidRPr="00451A9F">
        <w:rPr>
          <w:rFonts w:ascii="Arial Narrow" w:hAnsi="Arial Narrow"/>
          <w:sz w:val="22"/>
          <w:szCs w:val="22"/>
          <w:lang w:val="pl-PL"/>
        </w:rPr>
        <w:t>w następującym zakresie:</w:t>
      </w:r>
    </w:p>
    <w:p w14:paraId="14509C2C" w14:textId="77777777" w:rsidR="003E3A3C" w:rsidRPr="00451A9F" w:rsidRDefault="003E3A3C" w:rsidP="003E3A3C">
      <w:pPr>
        <w:spacing w:line="360" w:lineRule="auto"/>
        <w:jc w:val="both"/>
        <w:rPr>
          <w:rFonts w:ascii="Arial Narrow" w:hAnsi="Arial Narrow" w:cs="Arial"/>
          <w:sz w:val="21"/>
          <w:szCs w:val="21"/>
          <w:lang w:val="pl-PL"/>
        </w:rPr>
      </w:pPr>
      <w:r w:rsidRPr="00451A9F">
        <w:rPr>
          <w:rFonts w:ascii="Arial Narrow" w:hAnsi="Arial Narrow" w:cs="Arial"/>
          <w:sz w:val="21"/>
          <w:szCs w:val="21"/>
          <w:lang w:val="pl-PL"/>
        </w:rPr>
        <w:t>…………………………………………………………………………………….</w:t>
      </w:r>
    </w:p>
    <w:p w14:paraId="7383EEFE" w14:textId="77777777" w:rsidR="003E3A3C" w:rsidRPr="00451A9F" w:rsidRDefault="003E3A3C" w:rsidP="003E3A3C">
      <w:pPr>
        <w:spacing w:line="360" w:lineRule="auto"/>
        <w:jc w:val="both"/>
        <w:rPr>
          <w:rFonts w:ascii="Arial Narrow" w:hAnsi="Arial Narrow" w:cs="Arial"/>
          <w:i/>
          <w:sz w:val="16"/>
          <w:szCs w:val="16"/>
          <w:lang w:val="pl-PL"/>
        </w:rPr>
      </w:pPr>
      <w:r w:rsidRPr="00451A9F">
        <w:rPr>
          <w:rFonts w:ascii="Arial Narrow" w:hAnsi="Arial Narrow" w:cs="Arial"/>
          <w:sz w:val="21"/>
          <w:szCs w:val="21"/>
          <w:lang w:val="pl-PL"/>
        </w:rPr>
        <w:t xml:space="preserve">………………………………………………………………………………………………………………… </w:t>
      </w:r>
      <w:r w:rsidRPr="00451A9F">
        <w:rPr>
          <w:rFonts w:ascii="Arial Narrow" w:hAnsi="Arial Narrow" w:cs="Arial"/>
          <w:i/>
          <w:sz w:val="16"/>
          <w:szCs w:val="16"/>
          <w:lang w:val="pl-PL"/>
        </w:rPr>
        <w:t xml:space="preserve">(wskazać podmiot i określić odpowiedni zakres dla wskazanego podmiotu). </w:t>
      </w:r>
    </w:p>
    <w:p w14:paraId="27746A28" w14:textId="77777777" w:rsidR="003E3A3C" w:rsidRPr="00451A9F" w:rsidRDefault="003E3A3C" w:rsidP="003E3A3C">
      <w:pPr>
        <w:spacing w:line="360" w:lineRule="auto"/>
        <w:jc w:val="both"/>
        <w:rPr>
          <w:rFonts w:ascii="Arial Narrow" w:hAnsi="Arial Narrow" w:cs="Arial"/>
          <w:lang w:val="pl-PL"/>
        </w:rPr>
      </w:pPr>
    </w:p>
    <w:p w14:paraId="381938F4" w14:textId="77777777" w:rsidR="003E3A3C" w:rsidRPr="00451A9F" w:rsidRDefault="003E3A3C" w:rsidP="003E3A3C">
      <w:pPr>
        <w:spacing w:line="360" w:lineRule="auto"/>
        <w:jc w:val="both"/>
        <w:rPr>
          <w:rFonts w:ascii="Arial Narrow" w:hAnsi="Arial Narrow"/>
          <w:sz w:val="22"/>
          <w:szCs w:val="22"/>
          <w:lang w:val="pl-PL"/>
        </w:rPr>
      </w:pPr>
      <w:r w:rsidRPr="00451A9F">
        <w:rPr>
          <w:rFonts w:ascii="Arial Narrow" w:hAnsi="Arial Narrow" w:cs="Arial"/>
          <w:lang w:val="pl-PL"/>
        </w:rPr>
        <w:t xml:space="preserve">…………….……. </w:t>
      </w:r>
      <w:r w:rsidRPr="00451A9F">
        <w:rPr>
          <w:rFonts w:ascii="Arial Narrow" w:hAnsi="Arial Narrow" w:cs="Arial"/>
          <w:i/>
          <w:sz w:val="16"/>
          <w:szCs w:val="16"/>
          <w:lang w:val="pl-PL"/>
        </w:rPr>
        <w:t>(miejscowość),</w:t>
      </w:r>
      <w:r w:rsidRPr="00451A9F">
        <w:rPr>
          <w:rFonts w:ascii="Arial Narrow" w:hAnsi="Arial Narrow"/>
          <w:sz w:val="22"/>
          <w:szCs w:val="22"/>
          <w:lang w:val="pl-PL"/>
        </w:rPr>
        <w:t xml:space="preserve">dnia ………….……. r. </w:t>
      </w:r>
    </w:p>
    <w:p w14:paraId="3AAAB9DD" w14:textId="77777777" w:rsidR="003E3A3C" w:rsidRPr="00451A9F" w:rsidRDefault="003E3A3C" w:rsidP="003E3A3C">
      <w:pPr>
        <w:spacing w:line="360" w:lineRule="auto"/>
        <w:jc w:val="both"/>
        <w:rPr>
          <w:rFonts w:ascii="Arial Narrow" w:hAnsi="Arial Narrow" w:cs="Arial"/>
          <w:lang w:val="pl-PL"/>
        </w:rPr>
      </w:pPr>
      <w:r w:rsidRPr="00451A9F">
        <w:rPr>
          <w:rFonts w:ascii="Arial Narrow" w:hAnsi="Arial Narrow" w:cs="Arial"/>
          <w:lang w:val="pl-PL"/>
        </w:rPr>
        <w:tab/>
      </w:r>
      <w:r w:rsidRPr="00451A9F">
        <w:rPr>
          <w:rFonts w:ascii="Arial Narrow" w:hAnsi="Arial Narrow" w:cs="Arial"/>
          <w:lang w:val="pl-PL"/>
        </w:rPr>
        <w:tab/>
      </w:r>
      <w:r w:rsidRPr="00451A9F">
        <w:rPr>
          <w:rFonts w:ascii="Arial Narrow" w:hAnsi="Arial Narrow" w:cs="Arial"/>
          <w:lang w:val="pl-PL"/>
        </w:rPr>
        <w:tab/>
      </w:r>
      <w:r w:rsidRPr="00451A9F">
        <w:rPr>
          <w:rFonts w:ascii="Arial Narrow" w:hAnsi="Arial Narrow" w:cs="Arial"/>
          <w:lang w:val="pl-PL"/>
        </w:rPr>
        <w:tab/>
      </w:r>
      <w:r w:rsidRPr="00451A9F">
        <w:rPr>
          <w:rFonts w:ascii="Arial Narrow" w:hAnsi="Arial Narrow" w:cs="Arial"/>
          <w:lang w:val="pl-PL"/>
        </w:rPr>
        <w:tab/>
      </w:r>
      <w:r w:rsidRPr="00451A9F">
        <w:rPr>
          <w:rFonts w:ascii="Arial Narrow" w:hAnsi="Arial Narrow" w:cs="Arial"/>
          <w:lang w:val="pl-PL"/>
        </w:rPr>
        <w:tab/>
      </w:r>
      <w:r w:rsidRPr="00451A9F">
        <w:rPr>
          <w:rFonts w:ascii="Arial Narrow" w:hAnsi="Arial Narrow" w:cs="Arial"/>
          <w:lang w:val="pl-PL"/>
        </w:rPr>
        <w:tab/>
        <w:t>…………………………………………</w:t>
      </w:r>
    </w:p>
    <w:p w14:paraId="42A9293A" w14:textId="77777777" w:rsidR="003E3A3C" w:rsidRPr="00451A9F" w:rsidRDefault="003E3A3C" w:rsidP="003E3A3C">
      <w:pPr>
        <w:spacing w:line="360" w:lineRule="auto"/>
        <w:ind w:left="5664" w:firstLine="708"/>
        <w:jc w:val="both"/>
        <w:rPr>
          <w:rFonts w:ascii="Arial Narrow" w:hAnsi="Arial Narrow" w:cs="Arial"/>
          <w:i/>
          <w:sz w:val="16"/>
          <w:szCs w:val="16"/>
          <w:lang w:val="pl-PL"/>
        </w:rPr>
      </w:pPr>
      <w:r w:rsidRPr="00451A9F">
        <w:rPr>
          <w:rFonts w:ascii="Arial Narrow" w:hAnsi="Arial Narrow" w:cs="Arial"/>
          <w:i/>
          <w:sz w:val="16"/>
          <w:szCs w:val="16"/>
          <w:lang w:val="pl-PL"/>
        </w:rPr>
        <w:lastRenderedPageBreak/>
        <w:t>(podpis)</w:t>
      </w:r>
    </w:p>
    <w:p w14:paraId="6E9F7D05" w14:textId="77777777" w:rsidR="003E3A3C" w:rsidRPr="00451A9F" w:rsidRDefault="003E3A3C" w:rsidP="003E3A3C">
      <w:pPr>
        <w:spacing w:line="360" w:lineRule="auto"/>
        <w:ind w:left="5664" w:firstLine="708"/>
        <w:jc w:val="both"/>
        <w:rPr>
          <w:rFonts w:ascii="Arial Narrow" w:hAnsi="Arial Narrow" w:cs="Arial"/>
          <w:i/>
          <w:sz w:val="16"/>
          <w:szCs w:val="16"/>
          <w:lang w:val="pl-PL"/>
        </w:rPr>
      </w:pPr>
    </w:p>
    <w:p w14:paraId="778C18AE" w14:textId="77777777" w:rsidR="003E3A3C" w:rsidRPr="00451A9F" w:rsidRDefault="003E3A3C" w:rsidP="003E3A3C">
      <w:pPr>
        <w:shd w:val="clear" w:color="auto" w:fill="BFBFBF"/>
        <w:spacing w:line="360" w:lineRule="auto"/>
        <w:jc w:val="both"/>
        <w:rPr>
          <w:rFonts w:ascii="Arial Narrow" w:hAnsi="Arial Narrow"/>
          <w:b/>
          <w:sz w:val="22"/>
          <w:szCs w:val="22"/>
          <w:lang w:val="pl-PL"/>
        </w:rPr>
      </w:pPr>
      <w:r w:rsidRPr="00451A9F">
        <w:rPr>
          <w:rFonts w:ascii="Arial Narrow" w:hAnsi="Arial Narrow"/>
          <w:b/>
          <w:sz w:val="22"/>
          <w:szCs w:val="22"/>
          <w:lang w:val="pl-PL"/>
        </w:rPr>
        <w:t>OŚWIADCZENIE DOTYCZĄCE PODANYCH INFORMACJI:</w:t>
      </w:r>
    </w:p>
    <w:p w14:paraId="549BD2C1" w14:textId="77777777" w:rsidR="003E3A3C" w:rsidRPr="00451A9F" w:rsidRDefault="003E3A3C" w:rsidP="003E3A3C">
      <w:pPr>
        <w:spacing w:line="360" w:lineRule="auto"/>
        <w:jc w:val="both"/>
        <w:rPr>
          <w:rFonts w:ascii="Arial Narrow" w:hAnsi="Arial Narrow" w:cs="Arial"/>
          <w:sz w:val="21"/>
          <w:szCs w:val="21"/>
          <w:lang w:val="pl-PL"/>
        </w:rPr>
      </w:pPr>
    </w:p>
    <w:p w14:paraId="78F12694" w14:textId="77777777" w:rsidR="003E3A3C" w:rsidRPr="00451A9F" w:rsidRDefault="003E3A3C" w:rsidP="003E3A3C">
      <w:pPr>
        <w:spacing w:line="360" w:lineRule="auto"/>
        <w:jc w:val="both"/>
        <w:rPr>
          <w:rFonts w:ascii="Arial Narrow" w:hAnsi="Arial Narrow"/>
          <w:sz w:val="22"/>
          <w:szCs w:val="22"/>
          <w:lang w:val="pl-PL"/>
        </w:rPr>
      </w:pPr>
      <w:r w:rsidRPr="00451A9F">
        <w:rPr>
          <w:rFonts w:ascii="Arial Narrow" w:hAnsi="Arial Narrow"/>
          <w:sz w:val="22"/>
          <w:szCs w:val="22"/>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5661EE41" w14:textId="77777777" w:rsidR="003E3A3C" w:rsidRPr="00451A9F" w:rsidRDefault="003E3A3C" w:rsidP="003E3A3C">
      <w:pPr>
        <w:spacing w:line="360" w:lineRule="auto"/>
        <w:jc w:val="both"/>
        <w:rPr>
          <w:rFonts w:ascii="Arial Narrow" w:hAnsi="Arial Narrow" w:cs="Arial"/>
          <w:lang w:val="pl-PL"/>
        </w:rPr>
      </w:pPr>
    </w:p>
    <w:p w14:paraId="05FE2270" w14:textId="77777777" w:rsidR="003E3A3C" w:rsidRPr="00451A9F" w:rsidRDefault="003E3A3C" w:rsidP="003E3A3C">
      <w:pPr>
        <w:spacing w:line="360" w:lineRule="auto"/>
        <w:jc w:val="both"/>
        <w:rPr>
          <w:rFonts w:ascii="Arial Narrow" w:hAnsi="Arial Narrow" w:cs="Arial"/>
        </w:rPr>
      </w:pPr>
      <w:r w:rsidRPr="00451A9F">
        <w:rPr>
          <w:rFonts w:ascii="Arial Narrow" w:hAnsi="Arial Narrow" w:cs="Arial"/>
        </w:rPr>
        <w:t xml:space="preserve">…………….……. </w:t>
      </w:r>
      <w:r w:rsidRPr="00451A9F">
        <w:rPr>
          <w:rFonts w:ascii="Arial Narrow" w:hAnsi="Arial Narrow" w:cs="Arial"/>
          <w:i/>
          <w:sz w:val="16"/>
          <w:szCs w:val="16"/>
        </w:rPr>
        <w:t>(</w:t>
      </w:r>
      <w:proofErr w:type="spellStart"/>
      <w:r w:rsidRPr="00451A9F">
        <w:rPr>
          <w:rFonts w:ascii="Arial Narrow" w:hAnsi="Arial Narrow" w:cs="Arial"/>
          <w:i/>
          <w:sz w:val="16"/>
          <w:szCs w:val="16"/>
        </w:rPr>
        <w:t>miejscowość</w:t>
      </w:r>
      <w:proofErr w:type="spellEnd"/>
      <w:r w:rsidRPr="00451A9F">
        <w:rPr>
          <w:rFonts w:ascii="Arial Narrow" w:hAnsi="Arial Narrow" w:cs="Arial"/>
          <w:i/>
          <w:sz w:val="16"/>
          <w:szCs w:val="16"/>
        </w:rPr>
        <w:t>),</w:t>
      </w:r>
      <w:r w:rsidRPr="00451A9F">
        <w:rPr>
          <w:rFonts w:ascii="Arial Narrow" w:hAnsi="Arial Narrow"/>
        </w:rPr>
        <w:t>dnia</w:t>
      </w:r>
      <w:r w:rsidRPr="00451A9F">
        <w:rPr>
          <w:rFonts w:ascii="Arial Narrow" w:hAnsi="Arial Narrow" w:cs="Arial"/>
        </w:rPr>
        <w:t xml:space="preserve"> ………….……. </w:t>
      </w:r>
      <w:r w:rsidRPr="00451A9F">
        <w:rPr>
          <w:rFonts w:ascii="Arial Narrow" w:hAnsi="Arial Narrow"/>
        </w:rPr>
        <w:t>r.</w:t>
      </w:r>
    </w:p>
    <w:p w14:paraId="017BC89B" w14:textId="77777777" w:rsidR="003E3A3C" w:rsidRPr="00451A9F" w:rsidRDefault="003E3A3C" w:rsidP="003E3A3C">
      <w:pPr>
        <w:spacing w:line="360" w:lineRule="auto"/>
        <w:jc w:val="both"/>
        <w:rPr>
          <w:rFonts w:ascii="Arial Narrow" w:hAnsi="Arial Narrow" w:cs="Arial"/>
        </w:rPr>
      </w:pPr>
    </w:p>
    <w:p w14:paraId="04CB9257" w14:textId="77777777" w:rsidR="003E3A3C" w:rsidRPr="00451A9F" w:rsidRDefault="003E3A3C" w:rsidP="003E3A3C">
      <w:pPr>
        <w:spacing w:line="360" w:lineRule="auto"/>
        <w:jc w:val="both"/>
        <w:rPr>
          <w:rFonts w:ascii="Arial Narrow" w:hAnsi="Arial Narrow" w:cs="Arial"/>
        </w:rPr>
      </w:pPr>
      <w:r w:rsidRPr="00451A9F">
        <w:rPr>
          <w:rFonts w:ascii="Arial Narrow" w:hAnsi="Arial Narrow" w:cs="Arial"/>
        </w:rPr>
        <w:tab/>
      </w:r>
      <w:r w:rsidRPr="00451A9F">
        <w:rPr>
          <w:rFonts w:ascii="Arial Narrow" w:hAnsi="Arial Narrow" w:cs="Arial"/>
        </w:rPr>
        <w:tab/>
      </w:r>
      <w:r w:rsidRPr="00451A9F">
        <w:rPr>
          <w:rFonts w:ascii="Arial Narrow" w:hAnsi="Arial Narrow" w:cs="Arial"/>
        </w:rPr>
        <w:tab/>
      </w:r>
      <w:r w:rsidRPr="00451A9F">
        <w:rPr>
          <w:rFonts w:ascii="Arial Narrow" w:hAnsi="Arial Narrow" w:cs="Arial"/>
        </w:rPr>
        <w:tab/>
      </w:r>
      <w:r w:rsidRPr="00451A9F">
        <w:rPr>
          <w:rFonts w:ascii="Arial Narrow" w:hAnsi="Arial Narrow" w:cs="Arial"/>
        </w:rPr>
        <w:tab/>
      </w:r>
      <w:r w:rsidRPr="00451A9F">
        <w:rPr>
          <w:rFonts w:ascii="Arial Narrow" w:hAnsi="Arial Narrow" w:cs="Arial"/>
        </w:rPr>
        <w:tab/>
      </w:r>
      <w:r w:rsidRPr="00451A9F">
        <w:rPr>
          <w:rFonts w:ascii="Arial Narrow" w:hAnsi="Arial Narrow" w:cs="Arial"/>
        </w:rPr>
        <w:tab/>
        <w:t>…………………………………………</w:t>
      </w:r>
    </w:p>
    <w:p w14:paraId="10B9D7A5" w14:textId="77777777" w:rsidR="003E3A3C" w:rsidRPr="00451A9F" w:rsidRDefault="003E3A3C" w:rsidP="003E3A3C">
      <w:pPr>
        <w:spacing w:line="360" w:lineRule="auto"/>
        <w:ind w:left="5664" w:firstLine="708"/>
        <w:jc w:val="both"/>
        <w:rPr>
          <w:rFonts w:ascii="Arial Narrow" w:hAnsi="Arial Narrow" w:cs="Arial"/>
          <w:i/>
          <w:sz w:val="16"/>
          <w:szCs w:val="16"/>
        </w:rPr>
      </w:pPr>
      <w:r w:rsidRPr="00451A9F">
        <w:rPr>
          <w:rFonts w:ascii="Arial Narrow" w:hAnsi="Arial Narrow" w:cs="Arial"/>
          <w:i/>
          <w:sz w:val="16"/>
          <w:szCs w:val="16"/>
        </w:rPr>
        <w:t>(</w:t>
      </w:r>
      <w:proofErr w:type="spellStart"/>
      <w:r w:rsidRPr="00451A9F">
        <w:rPr>
          <w:rFonts w:ascii="Arial Narrow" w:hAnsi="Arial Narrow" w:cs="Arial"/>
          <w:i/>
          <w:sz w:val="16"/>
          <w:szCs w:val="16"/>
        </w:rPr>
        <w:t>podpis</w:t>
      </w:r>
      <w:proofErr w:type="spellEnd"/>
      <w:r w:rsidRPr="00451A9F">
        <w:rPr>
          <w:rFonts w:ascii="Arial Narrow" w:hAnsi="Arial Narrow" w:cs="Arial"/>
          <w:i/>
          <w:sz w:val="16"/>
          <w:szCs w:val="16"/>
        </w:rPr>
        <w:t>)</w:t>
      </w:r>
    </w:p>
    <w:p w14:paraId="44929137" w14:textId="77777777" w:rsidR="003E3A3C" w:rsidRPr="00451A9F" w:rsidRDefault="003E3A3C" w:rsidP="003E3A3C">
      <w:pPr>
        <w:spacing w:line="360" w:lineRule="auto"/>
        <w:jc w:val="both"/>
        <w:rPr>
          <w:rFonts w:ascii="Arial Narrow" w:hAnsi="Arial Narrow" w:cs="Arial"/>
          <w:sz w:val="21"/>
          <w:szCs w:val="21"/>
        </w:rPr>
      </w:pPr>
    </w:p>
    <w:p w14:paraId="45D9D55C" w14:textId="77777777" w:rsidR="003E3A3C" w:rsidRPr="00451A9F" w:rsidRDefault="003E3A3C" w:rsidP="003E3A3C">
      <w:pPr>
        <w:ind w:right="51"/>
        <w:jc w:val="center"/>
        <w:rPr>
          <w:rFonts w:ascii="Arial Narrow" w:hAnsi="Arial Narrow"/>
          <w:b/>
          <w:sz w:val="24"/>
          <w:szCs w:val="24"/>
          <w:highlight w:val="yellow"/>
          <w:lang w:val="pl-PL"/>
        </w:rPr>
      </w:pPr>
    </w:p>
    <w:p w14:paraId="50DB096E" w14:textId="77777777" w:rsidR="003E3A3C" w:rsidRPr="00451A9F" w:rsidRDefault="003E3A3C" w:rsidP="003E3A3C">
      <w:pPr>
        <w:ind w:right="51"/>
        <w:jc w:val="center"/>
        <w:rPr>
          <w:rFonts w:ascii="Arial Narrow" w:hAnsi="Arial Narrow"/>
          <w:b/>
          <w:sz w:val="24"/>
          <w:szCs w:val="24"/>
          <w:highlight w:val="yellow"/>
          <w:lang w:val="pl-PL"/>
        </w:rPr>
      </w:pPr>
    </w:p>
    <w:p w14:paraId="7E05A716" w14:textId="77777777" w:rsidR="003E3A3C" w:rsidRPr="00451A9F" w:rsidRDefault="003E3A3C" w:rsidP="003E3A3C">
      <w:pPr>
        <w:ind w:right="51"/>
        <w:jc w:val="center"/>
        <w:rPr>
          <w:b/>
          <w:sz w:val="24"/>
          <w:szCs w:val="24"/>
          <w:highlight w:val="yellow"/>
          <w:lang w:val="pl-PL"/>
        </w:rPr>
      </w:pPr>
    </w:p>
    <w:p w14:paraId="39E7E6F0" w14:textId="77777777" w:rsidR="003E3A3C" w:rsidRPr="00451A9F" w:rsidRDefault="003E3A3C" w:rsidP="003E3A3C">
      <w:pPr>
        <w:autoSpaceDE w:val="0"/>
        <w:autoSpaceDN w:val="0"/>
        <w:adjustRightInd w:val="0"/>
        <w:jc w:val="both"/>
      </w:pPr>
      <w:r w:rsidRPr="00451A9F">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3E3A3C" w:rsidRPr="00875E24" w14:paraId="37365E35" w14:textId="77777777" w:rsidTr="003E3A3C">
        <w:trPr>
          <w:cantSplit/>
        </w:trPr>
        <w:tc>
          <w:tcPr>
            <w:tcW w:w="5457" w:type="dxa"/>
            <w:vMerge w:val="restart"/>
            <w:tcBorders>
              <w:top w:val="single" w:sz="4" w:space="0" w:color="auto"/>
              <w:left w:val="single" w:sz="4" w:space="0" w:color="auto"/>
              <w:bottom w:val="single" w:sz="4" w:space="0" w:color="auto"/>
              <w:right w:val="single" w:sz="4" w:space="0" w:color="auto"/>
            </w:tcBorders>
          </w:tcPr>
          <w:p w14:paraId="1093470D" w14:textId="77777777" w:rsidR="003E3A3C" w:rsidRPr="00875E24" w:rsidRDefault="003E3A3C" w:rsidP="003E3A3C">
            <w:r w:rsidRPr="00875E24">
              <w:lastRenderedPageBreak/>
              <w:br w:type="page"/>
            </w:r>
          </w:p>
          <w:p w14:paraId="7D198A98" w14:textId="77777777" w:rsidR="003E3A3C" w:rsidRPr="00875E24" w:rsidRDefault="003E3A3C" w:rsidP="003E3A3C"/>
          <w:p w14:paraId="57E6F75B" w14:textId="77777777" w:rsidR="003E3A3C" w:rsidRPr="00875E24" w:rsidRDefault="003E3A3C" w:rsidP="003E3A3C"/>
        </w:tc>
        <w:tc>
          <w:tcPr>
            <w:tcW w:w="3751" w:type="dxa"/>
            <w:gridSpan w:val="2"/>
            <w:tcBorders>
              <w:top w:val="single" w:sz="4" w:space="0" w:color="auto"/>
              <w:left w:val="single" w:sz="4" w:space="0" w:color="auto"/>
              <w:bottom w:val="single" w:sz="4" w:space="0" w:color="auto"/>
              <w:right w:val="single" w:sz="4" w:space="0" w:color="auto"/>
            </w:tcBorders>
          </w:tcPr>
          <w:p w14:paraId="52AC4DED" w14:textId="77777777" w:rsidR="003E3A3C" w:rsidRPr="00875E24" w:rsidRDefault="003E3A3C" w:rsidP="003E3A3C">
            <w:pPr>
              <w:pStyle w:val="Tytu0"/>
              <w:rPr>
                <w:sz w:val="20"/>
              </w:rPr>
            </w:pPr>
          </w:p>
        </w:tc>
      </w:tr>
      <w:tr w:rsidR="003E3A3C" w:rsidRPr="00875E24" w14:paraId="699D736D" w14:textId="77777777" w:rsidTr="003E3A3C">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14:paraId="3BC8DA51" w14:textId="77777777" w:rsidR="003E3A3C" w:rsidRPr="00875E24" w:rsidRDefault="003E3A3C" w:rsidP="003E3A3C"/>
        </w:tc>
        <w:tc>
          <w:tcPr>
            <w:tcW w:w="2126" w:type="dxa"/>
            <w:tcBorders>
              <w:top w:val="single" w:sz="4" w:space="0" w:color="auto"/>
              <w:left w:val="single" w:sz="4" w:space="0" w:color="auto"/>
              <w:bottom w:val="single" w:sz="4" w:space="0" w:color="auto"/>
              <w:right w:val="single" w:sz="4" w:space="0" w:color="auto"/>
            </w:tcBorders>
          </w:tcPr>
          <w:p w14:paraId="236C1EB5" w14:textId="77777777" w:rsidR="003E3A3C" w:rsidRPr="00875E24" w:rsidRDefault="003E3A3C" w:rsidP="003E3A3C">
            <w:pPr>
              <w:jc w:val="center"/>
            </w:pPr>
            <w:proofErr w:type="spellStart"/>
            <w:r w:rsidRPr="00875E24">
              <w:t>Strona</w:t>
            </w:r>
            <w:proofErr w:type="spellEnd"/>
          </w:p>
        </w:tc>
        <w:tc>
          <w:tcPr>
            <w:tcW w:w="1625" w:type="dxa"/>
            <w:tcBorders>
              <w:top w:val="single" w:sz="4" w:space="0" w:color="auto"/>
              <w:left w:val="single" w:sz="4" w:space="0" w:color="auto"/>
              <w:bottom w:val="single" w:sz="4" w:space="0" w:color="auto"/>
              <w:right w:val="single" w:sz="4" w:space="0" w:color="auto"/>
            </w:tcBorders>
          </w:tcPr>
          <w:p w14:paraId="05E2D1F6" w14:textId="77777777" w:rsidR="003E3A3C" w:rsidRPr="00875E24" w:rsidRDefault="003E3A3C" w:rsidP="003E3A3C">
            <w:pPr>
              <w:jc w:val="center"/>
            </w:pPr>
          </w:p>
        </w:tc>
      </w:tr>
      <w:tr w:rsidR="003E3A3C" w:rsidRPr="00875E24" w14:paraId="053503C1" w14:textId="77777777" w:rsidTr="003E3A3C">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14:paraId="58620B1E" w14:textId="77777777" w:rsidR="003E3A3C" w:rsidRPr="00875E24" w:rsidRDefault="003E3A3C" w:rsidP="003E3A3C"/>
        </w:tc>
        <w:tc>
          <w:tcPr>
            <w:tcW w:w="2126" w:type="dxa"/>
            <w:tcBorders>
              <w:top w:val="single" w:sz="4" w:space="0" w:color="auto"/>
              <w:left w:val="single" w:sz="4" w:space="0" w:color="auto"/>
              <w:bottom w:val="single" w:sz="4" w:space="0" w:color="auto"/>
              <w:right w:val="single" w:sz="4" w:space="0" w:color="auto"/>
            </w:tcBorders>
          </w:tcPr>
          <w:p w14:paraId="445154AA" w14:textId="77777777" w:rsidR="003E3A3C" w:rsidRPr="00875E24" w:rsidRDefault="003E3A3C" w:rsidP="003E3A3C">
            <w:pPr>
              <w:jc w:val="center"/>
            </w:pPr>
            <w:r w:rsidRPr="00875E24">
              <w:t xml:space="preserve">z </w:t>
            </w:r>
            <w:proofErr w:type="spellStart"/>
            <w:r w:rsidRPr="00875E24">
              <w:t>ogólnejliczby</w:t>
            </w:r>
            <w:proofErr w:type="spellEnd"/>
          </w:p>
        </w:tc>
        <w:tc>
          <w:tcPr>
            <w:tcW w:w="1625" w:type="dxa"/>
            <w:tcBorders>
              <w:top w:val="single" w:sz="4" w:space="0" w:color="auto"/>
              <w:left w:val="single" w:sz="4" w:space="0" w:color="auto"/>
              <w:bottom w:val="single" w:sz="4" w:space="0" w:color="auto"/>
              <w:right w:val="single" w:sz="4" w:space="0" w:color="auto"/>
            </w:tcBorders>
          </w:tcPr>
          <w:p w14:paraId="7F29E4A1" w14:textId="77777777" w:rsidR="003E3A3C" w:rsidRPr="00875E24" w:rsidRDefault="003E3A3C" w:rsidP="003E3A3C">
            <w:pPr>
              <w:jc w:val="center"/>
            </w:pPr>
          </w:p>
        </w:tc>
      </w:tr>
    </w:tbl>
    <w:p w14:paraId="5DDDC1FA" w14:textId="77777777" w:rsidR="003E3A3C" w:rsidRPr="00875E24" w:rsidRDefault="003E3A3C" w:rsidP="003E3A3C">
      <w:pPr>
        <w:ind w:firstLine="1843"/>
        <w:rPr>
          <w:i/>
        </w:rPr>
      </w:pPr>
      <w:r w:rsidRPr="00875E24">
        <w:rPr>
          <w:i/>
        </w:rPr>
        <w:t>(</w:t>
      </w:r>
      <w:proofErr w:type="spellStart"/>
      <w:r w:rsidRPr="00875E24">
        <w:rPr>
          <w:i/>
        </w:rPr>
        <w:t>pieczęćpodmiotu</w:t>
      </w:r>
      <w:proofErr w:type="spellEnd"/>
      <w:r w:rsidRPr="00875E24">
        <w:rPr>
          <w:i/>
        </w:rPr>
        <w:t>)</w:t>
      </w:r>
    </w:p>
    <w:p w14:paraId="1F677CDF" w14:textId="77777777" w:rsidR="003E3A3C" w:rsidRPr="00875E24" w:rsidRDefault="003E3A3C" w:rsidP="003E3A3C">
      <w:pPr>
        <w:pStyle w:val="Tytu0"/>
      </w:pPr>
    </w:p>
    <w:p w14:paraId="602E43D0" w14:textId="77777777" w:rsidR="003E3A3C" w:rsidRPr="00875E24" w:rsidRDefault="003E3A3C" w:rsidP="0088362C">
      <w:pPr>
        <w:pStyle w:val="Tekstpodstawowy21"/>
        <w:jc w:val="right"/>
        <w:rPr>
          <w:rFonts w:ascii="Arial Narrow" w:hAnsi="Arial Narrow"/>
          <w:sz w:val="18"/>
        </w:rPr>
      </w:pPr>
      <w:r w:rsidRPr="00875E24">
        <w:rPr>
          <w:rFonts w:ascii="Arial Narrow" w:hAnsi="Arial Narrow"/>
          <w:b/>
          <w:sz w:val="24"/>
          <w:szCs w:val="24"/>
        </w:rPr>
        <w:t>ZAŁĄCZNIK nr 4</w:t>
      </w:r>
    </w:p>
    <w:p w14:paraId="69EC635E" w14:textId="77777777" w:rsidR="003E3A3C" w:rsidRPr="00875E24" w:rsidRDefault="003E3A3C" w:rsidP="003E3A3C">
      <w:pPr>
        <w:jc w:val="both"/>
        <w:rPr>
          <w:rFonts w:ascii="Arial Narrow" w:hAnsi="Arial Narrow"/>
          <w:sz w:val="18"/>
          <w:lang w:val="pl-PL"/>
        </w:rPr>
      </w:pPr>
    </w:p>
    <w:p w14:paraId="2CAD0110" w14:textId="77777777" w:rsidR="003E3A3C" w:rsidRPr="00875E24" w:rsidRDefault="003E3A3C" w:rsidP="003E3A3C">
      <w:pPr>
        <w:spacing w:line="276" w:lineRule="auto"/>
        <w:jc w:val="center"/>
        <w:rPr>
          <w:rFonts w:ascii="Arial Narrow" w:hAnsi="Arial Narrow"/>
          <w:b/>
          <w:bCs/>
          <w:sz w:val="28"/>
          <w:szCs w:val="28"/>
          <w:lang w:val="pl-PL"/>
        </w:rPr>
      </w:pPr>
      <w:r w:rsidRPr="00875E24">
        <w:rPr>
          <w:rFonts w:ascii="Arial Narrow" w:hAnsi="Arial Narrow"/>
          <w:b/>
          <w:sz w:val="28"/>
          <w:szCs w:val="28"/>
          <w:lang w:val="pl-PL"/>
        </w:rPr>
        <w:t xml:space="preserve">Oświadczenie Wykonawcy, </w:t>
      </w:r>
      <w:r w:rsidRPr="00875E24">
        <w:rPr>
          <w:rFonts w:ascii="Arial Narrow" w:hAnsi="Arial Narrow"/>
          <w:b/>
          <w:bCs/>
          <w:sz w:val="28"/>
          <w:szCs w:val="28"/>
          <w:lang w:val="pl-PL"/>
        </w:rPr>
        <w:t xml:space="preserve">o przynależności lub braku przynależności </w:t>
      </w:r>
    </w:p>
    <w:p w14:paraId="040E9C95" w14:textId="77777777" w:rsidR="003E3A3C" w:rsidRPr="00875E24" w:rsidRDefault="003E3A3C" w:rsidP="003E3A3C">
      <w:pPr>
        <w:jc w:val="center"/>
        <w:rPr>
          <w:rFonts w:ascii="Arial Narrow" w:hAnsi="Arial Narrow"/>
          <w:b/>
          <w:bCs/>
          <w:sz w:val="28"/>
          <w:szCs w:val="28"/>
          <w:lang w:val="pl-PL"/>
        </w:rPr>
      </w:pPr>
      <w:r w:rsidRPr="00875E24">
        <w:rPr>
          <w:rFonts w:ascii="Arial Narrow" w:hAnsi="Arial Narrow"/>
          <w:b/>
          <w:bCs/>
          <w:sz w:val="28"/>
          <w:szCs w:val="28"/>
          <w:lang w:val="pl-PL"/>
        </w:rPr>
        <w:t>do tej samej grupy kapitałowej</w:t>
      </w:r>
    </w:p>
    <w:p w14:paraId="3F99A478" w14:textId="77777777" w:rsidR="003E3A3C" w:rsidRPr="00875E24" w:rsidRDefault="003E3A3C" w:rsidP="003E3A3C">
      <w:pPr>
        <w:jc w:val="center"/>
        <w:rPr>
          <w:rFonts w:ascii="Arial Narrow" w:hAnsi="Arial Narrow"/>
          <w:b/>
          <w:bCs/>
          <w:sz w:val="16"/>
          <w:szCs w:val="16"/>
          <w:lang w:val="pl-PL"/>
        </w:rPr>
      </w:pPr>
    </w:p>
    <w:p w14:paraId="04476D1C" w14:textId="77777777" w:rsidR="003E3A3C" w:rsidRPr="00875E24" w:rsidRDefault="003E3A3C" w:rsidP="003E3A3C">
      <w:pPr>
        <w:spacing w:line="360" w:lineRule="auto"/>
        <w:rPr>
          <w:rFonts w:ascii="Arial Narrow" w:hAnsi="Arial Narrow"/>
          <w:sz w:val="24"/>
          <w:szCs w:val="24"/>
          <w:lang w:val="pl-PL"/>
        </w:rPr>
      </w:pPr>
      <w:r w:rsidRPr="00875E24">
        <w:rPr>
          <w:rFonts w:ascii="Arial Narrow" w:hAnsi="Arial Narrow"/>
          <w:sz w:val="24"/>
          <w:szCs w:val="24"/>
          <w:lang w:val="pl-PL"/>
        </w:rPr>
        <w:t>Składając ofertę w postępowaniu o udzielenie zamówienia publicznego na:</w:t>
      </w:r>
    </w:p>
    <w:p w14:paraId="433172A9" w14:textId="77777777" w:rsidR="003E3A3C" w:rsidRPr="00875E24" w:rsidRDefault="003E3A3C" w:rsidP="003E3A3C">
      <w:pPr>
        <w:spacing w:line="360" w:lineRule="auto"/>
        <w:rPr>
          <w:rFonts w:ascii="Arial Narrow" w:hAnsi="Arial Narrow"/>
          <w:sz w:val="10"/>
          <w:szCs w:val="10"/>
          <w:lang w:val="pl-PL"/>
        </w:rPr>
      </w:pPr>
    </w:p>
    <w:p w14:paraId="629D827F" w14:textId="77777777" w:rsidR="005107B4" w:rsidRDefault="005107B4" w:rsidP="005107B4">
      <w:pPr>
        <w:pStyle w:val="Tytu0"/>
        <w:spacing w:line="340" w:lineRule="atLeast"/>
        <w:jc w:val="both"/>
        <w:rPr>
          <w:rFonts w:ascii="Arial" w:hAnsi="Arial" w:cs="Arial"/>
          <w:szCs w:val="28"/>
        </w:rPr>
      </w:pPr>
      <w:r w:rsidRPr="001D4A8B">
        <w:rPr>
          <w:rFonts w:ascii="Arial" w:hAnsi="Arial" w:cs="Arial"/>
          <w:szCs w:val="28"/>
        </w:rPr>
        <w:t xml:space="preserve">Dostawa i wdrożenie systemu informacji </w:t>
      </w:r>
      <w:proofErr w:type="spellStart"/>
      <w:r w:rsidRPr="001D4A8B">
        <w:rPr>
          <w:rFonts w:ascii="Arial" w:hAnsi="Arial" w:cs="Arial"/>
          <w:szCs w:val="28"/>
        </w:rPr>
        <w:t>geoprzestrzennej</w:t>
      </w:r>
      <w:proofErr w:type="spellEnd"/>
      <w:r w:rsidRPr="001D4A8B">
        <w:rPr>
          <w:rFonts w:ascii="Arial" w:hAnsi="Arial" w:cs="Arial"/>
          <w:szCs w:val="28"/>
        </w:rPr>
        <w:t xml:space="preserve"> (GIS) dla Miejskiego Zakładu Gospodarki Komunalnej w Chełmku Sp. z o.o.</w:t>
      </w:r>
    </w:p>
    <w:p w14:paraId="4FA43D3E" w14:textId="77777777" w:rsidR="005107B4" w:rsidRPr="001D4A8B" w:rsidRDefault="005107B4" w:rsidP="005107B4">
      <w:pPr>
        <w:pStyle w:val="Tytu0"/>
        <w:spacing w:line="340" w:lineRule="atLeast"/>
        <w:jc w:val="both"/>
        <w:rPr>
          <w:rFonts w:ascii="Arial Narrow" w:hAnsi="Arial Narrow"/>
          <w:szCs w:val="28"/>
        </w:rPr>
      </w:pPr>
      <w:r w:rsidRPr="00EA1EB0">
        <w:rPr>
          <w:rFonts w:ascii="Arial Narrow" w:hAnsi="Arial Narrow"/>
        </w:rPr>
        <w:t>PN/MZGK/JRP/2/2019</w:t>
      </w:r>
    </w:p>
    <w:p w14:paraId="72095CB3" w14:textId="77777777" w:rsidR="00904BAC" w:rsidRPr="00875E24" w:rsidRDefault="00904BAC" w:rsidP="003E3A3C">
      <w:pPr>
        <w:pStyle w:val="Tekstpodstawowy"/>
        <w:spacing w:line="360" w:lineRule="auto"/>
        <w:rPr>
          <w:rFonts w:ascii="Arial Narrow" w:hAnsi="Arial Narrow"/>
          <w:szCs w:val="24"/>
        </w:rPr>
      </w:pPr>
    </w:p>
    <w:p w14:paraId="6C364466" w14:textId="77777777" w:rsidR="003E3A3C" w:rsidRPr="00875E24" w:rsidRDefault="003E3A3C" w:rsidP="003E3A3C">
      <w:pPr>
        <w:pStyle w:val="Tekstpodstawowy"/>
        <w:spacing w:line="360" w:lineRule="auto"/>
        <w:rPr>
          <w:rFonts w:ascii="Arial Narrow" w:hAnsi="Arial Narrow"/>
          <w:szCs w:val="24"/>
        </w:rPr>
      </w:pPr>
      <w:r w:rsidRPr="00875E24">
        <w:rPr>
          <w:rFonts w:ascii="Arial Narrow" w:hAnsi="Arial Narrow"/>
          <w:szCs w:val="24"/>
        </w:rPr>
        <w:t>oświadczam/y, że:</w:t>
      </w:r>
    </w:p>
    <w:p w14:paraId="78EAE32E" w14:textId="77777777" w:rsidR="003E3A3C" w:rsidRPr="00875E24" w:rsidRDefault="003E3A3C" w:rsidP="003E3A3C">
      <w:pPr>
        <w:pStyle w:val="Tekstpodstawowy"/>
        <w:spacing w:line="360" w:lineRule="auto"/>
        <w:ind w:left="426" w:hanging="426"/>
        <w:jc w:val="both"/>
        <w:rPr>
          <w:rFonts w:ascii="Arial Narrow" w:hAnsi="Arial Narrow"/>
          <w:szCs w:val="24"/>
        </w:rPr>
      </w:pPr>
      <w:r w:rsidRPr="00875E24">
        <w:rPr>
          <w:rFonts w:ascii="Arial Narrow" w:hAnsi="Arial Narrow"/>
          <w:szCs w:val="24"/>
        </w:rPr>
        <w:t>-</w:t>
      </w:r>
      <w:r w:rsidRPr="00875E24">
        <w:rPr>
          <w:rFonts w:ascii="Arial Narrow" w:hAnsi="Arial Narrow"/>
          <w:szCs w:val="24"/>
        </w:rPr>
        <w:tab/>
        <w:t xml:space="preserve">z żadnym z Wykonawców, którzy złożyli oferty w niniejszym postępowaniu </w:t>
      </w:r>
      <w:r w:rsidRPr="00875E24">
        <w:rPr>
          <w:rFonts w:ascii="Arial Narrow" w:hAnsi="Arial Narrow"/>
          <w:b/>
          <w:szCs w:val="24"/>
        </w:rPr>
        <w:t>nie należę/nie należymy</w:t>
      </w:r>
      <w:r w:rsidRPr="00875E24">
        <w:rPr>
          <w:rFonts w:ascii="Arial Narrow" w:hAnsi="Arial Narrow"/>
          <w:szCs w:val="24"/>
        </w:rPr>
        <w:t xml:space="preserve"> do tej samej grupy kapitałowej w rozumieniu ustawy z dnia 16.02.2007 r. o ochronie konkurencji i konsumentów (Dz. U. z </w:t>
      </w:r>
      <w:r w:rsidR="00181AD3" w:rsidRPr="00875E24">
        <w:rPr>
          <w:rFonts w:ascii="Arial Narrow" w:hAnsi="Arial Narrow"/>
          <w:szCs w:val="24"/>
        </w:rPr>
        <w:t>2018 r. poz. 798</w:t>
      </w:r>
      <w:r w:rsidRPr="00875E24">
        <w:rPr>
          <w:rFonts w:ascii="Arial Narrow" w:hAnsi="Arial Narrow"/>
          <w:szCs w:val="24"/>
        </w:rPr>
        <w:t>ze zm.)*:</w:t>
      </w:r>
    </w:p>
    <w:p w14:paraId="661A4BBA" w14:textId="77777777" w:rsidR="003E3A3C" w:rsidRPr="00875E24" w:rsidRDefault="003E3A3C" w:rsidP="003E3A3C">
      <w:pPr>
        <w:pStyle w:val="Tekstpodstawowy"/>
        <w:tabs>
          <w:tab w:val="left" w:pos="426"/>
        </w:tabs>
        <w:spacing w:line="360" w:lineRule="auto"/>
        <w:ind w:left="426" w:hanging="426"/>
        <w:jc w:val="both"/>
        <w:rPr>
          <w:rFonts w:ascii="Arial Narrow" w:hAnsi="Arial Narrow"/>
          <w:szCs w:val="24"/>
        </w:rPr>
      </w:pPr>
      <w:r w:rsidRPr="00875E24">
        <w:rPr>
          <w:rFonts w:ascii="Arial Narrow" w:hAnsi="Arial Narrow"/>
          <w:szCs w:val="24"/>
        </w:rPr>
        <w:t>-</w:t>
      </w:r>
      <w:r w:rsidRPr="00875E24">
        <w:rPr>
          <w:rFonts w:ascii="Arial Narrow" w:hAnsi="Arial Narrow"/>
          <w:szCs w:val="24"/>
        </w:rPr>
        <w:tab/>
        <w:t>wspólnie z ……………………………………………………………</w:t>
      </w:r>
      <w:r w:rsidRPr="00875E24">
        <w:rPr>
          <w:rFonts w:ascii="Arial Narrow" w:hAnsi="Arial Narrow"/>
          <w:b/>
          <w:szCs w:val="24"/>
        </w:rPr>
        <w:t>należę/należymy</w:t>
      </w:r>
      <w:r w:rsidRPr="00875E24">
        <w:rPr>
          <w:rFonts w:ascii="Arial Narrow" w:hAnsi="Arial Narrow"/>
          <w:szCs w:val="24"/>
        </w:rPr>
        <w:t xml:space="preserve"> do tej samej  grupy kapitałowej w rozumieniu ustawy z dnia 16.02.2007 r. o ochronie konkurencji i konsumentów (Dz. U. </w:t>
      </w:r>
      <w:r w:rsidR="00181AD3" w:rsidRPr="00875E24">
        <w:rPr>
          <w:rFonts w:ascii="Arial Narrow" w:hAnsi="Arial Narrow"/>
          <w:szCs w:val="24"/>
        </w:rPr>
        <w:t>2018 r. poz. 798 ze zm.</w:t>
      </w:r>
      <w:r w:rsidRPr="00875E24">
        <w:rPr>
          <w:rFonts w:ascii="Arial Narrow" w:hAnsi="Arial Narrow"/>
          <w:szCs w:val="24"/>
        </w:rPr>
        <w:t>) i przedkładam/y niżej wymienione dowody, że powiązania między nami nie prowadzą do zakłócenia konkurencji w niniejszym postępowaniu *:</w:t>
      </w:r>
    </w:p>
    <w:p w14:paraId="19D80DB1" w14:textId="77777777" w:rsidR="003E3A3C" w:rsidRPr="00875E24" w:rsidRDefault="003E3A3C" w:rsidP="003E3A3C">
      <w:pPr>
        <w:pStyle w:val="Tekstpodstawowy"/>
        <w:spacing w:line="360" w:lineRule="auto"/>
        <w:rPr>
          <w:rFonts w:ascii="Arial Narrow" w:hAnsi="Arial Narrow" w:cs="Arial"/>
          <w:sz w:val="6"/>
          <w:szCs w:val="6"/>
        </w:rPr>
      </w:pPr>
    </w:p>
    <w:p w14:paraId="10920117" w14:textId="77777777" w:rsidR="003E3A3C" w:rsidRPr="00875E24" w:rsidRDefault="003E3A3C" w:rsidP="001C356F">
      <w:pPr>
        <w:pStyle w:val="Tekstpodstawowy"/>
        <w:numPr>
          <w:ilvl w:val="0"/>
          <w:numId w:val="18"/>
        </w:numPr>
        <w:tabs>
          <w:tab w:val="left" w:pos="567"/>
        </w:tabs>
        <w:spacing w:line="360" w:lineRule="auto"/>
        <w:jc w:val="both"/>
        <w:rPr>
          <w:rFonts w:ascii="Arial Narrow" w:hAnsi="Arial Narrow" w:cs="Arial"/>
          <w:sz w:val="20"/>
        </w:rPr>
      </w:pPr>
      <w:r w:rsidRPr="00875E24">
        <w:rPr>
          <w:rFonts w:ascii="Arial Narrow" w:hAnsi="Arial Narrow" w:cs="Arial"/>
          <w:sz w:val="20"/>
        </w:rPr>
        <w:t>……………………………………………………………………………………………………………………</w:t>
      </w:r>
    </w:p>
    <w:p w14:paraId="4C409543" w14:textId="77777777" w:rsidR="003E3A3C" w:rsidRPr="00875E24" w:rsidRDefault="003E3A3C" w:rsidP="001C356F">
      <w:pPr>
        <w:pStyle w:val="Tekstpodstawowy"/>
        <w:numPr>
          <w:ilvl w:val="0"/>
          <w:numId w:val="18"/>
        </w:numPr>
        <w:tabs>
          <w:tab w:val="left" w:pos="567"/>
        </w:tabs>
        <w:spacing w:line="360" w:lineRule="auto"/>
        <w:ind w:left="360" w:firstLine="66"/>
        <w:jc w:val="both"/>
        <w:rPr>
          <w:rFonts w:ascii="Arial Narrow" w:hAnsi="Arial Narrow" w:cs="Arial"/>
          <w:sz w:val="20"/>
        </w:rPr>
      </w:pPr>
      <w:r w:rsidRPr="00875E24">
        <w:rPr>
          <w:rFonts w:ascii="Arial Narrow" w:hAnsi="Arial Narrow" w:cs="Arial"/>
          <w:sz w:val="20"/>
        </w:rPr>
        <w:t>……………………………………………………………………………………………………………………</w:t>
      </w:r>
    </w:p>
    <w:p w14:paraId="64AB173C" w14:textId="77777777" w:rsidR="003E3A3C" w:rsidRPr="00875E24" w:rsidRDefault="003E3A3C" w:rsidP="001C356F">
      <w:pPr>
        <w:pStyle w:val="Tekstpodstawowy"/>
        <w:numPr>
          <w:ilvl w:val="0"/>
          <w:numId w:val="18"/>
        </w:numPr>
        <w:tabs>
          <w:tab w:val="left" w:pos="567"/>
        </w:tabs>
        <w:spacing w:line="360" w:lineRule="auto"/>
        <w:ind w:left="360" w:firstLine="66"/>
        <w:jc w:val="both"/>
        <w:rPr>
          <w:rFonts w:ascii="Arial Narrow" w:hAnsi="Arial Narrow" w:cs="Arial"/>
          <w:sz w:val="20"/>
        </w:rPr>
      </w:pPr>
      <w:r w:rsidRPr="00875E24">
        <w:rPr>
          <w:rFonts w:ascii="Arial Narrow" w:hAnsi="Arial Narrow" w:cs="Arial"/>
          <w:sz w:val="20"/>
        </w:rPr>
        <w:t>……………………………………………………………………………………………………………………</w:t>
      </w:r>
    </w:p>
    <w:p w14:paraId="12A74838" w14:textId="77777777" w:rsidR="003E3A3C" w:rsidRPr="00875E24" w:rsidRDefault="003E3A3C" w:rsidP="001C356F">
      <w:pPr>
        <w:pStyle w:val="Tekstpodstawowy"/>
        <w:numPr>
          <w:ilvl w:val="0"/>
          <w:numId w:val="18"/>
        </w:numPr>
        <w:tabs>
          <w:tab w:val="left" w:pos="567"/>
        </w:tabs>
        <w:spacing w:line="360" w:lineRule="auto"/>
        <w:ind w:left="360" w:firstLine="66"/>
        <w:jc w:val="both"/>
        <w:rPr>
          <w:rFonts w:ascii="Arial Narrow" w:hAnsi="Arial Narrow" w:cs="Arial"/>
          <w:sz w:val="20"/>
        </w:rPr>
      </w:pPr>
      <w:r w:rsidRPr="00875E24">
        <w:rPr>
          <w:rFonts w:ascii="Arial Narrow" w:hAnsi="Arial Narrow" w:cs="Arial"/>
          <w:sz w:val="20"/>
        </w:rPr>
        <w:t>……………………………………………………………………………………………………………………</w:t>
      </w:r>
    </w:p>
    <w:p w14:paraId="368A43A4" w14:textId="77777777" w:rsidR="003E3A3C" w:rsidRPr="00875E24" w:rsidRDefault="003E3A3C" w:rsidP="003E3A3C">
      <w:pPr>
        <w:rPr>
          <w:rFonts w:ascii="Arial Narrow" w:hAnsi="Arial Narrow"/>
          <w:b/>
          <w:bCs/>
          <w:sz w:val="28"/>
          <w:szCs w:val="28"/>
          <w:lang w:val="pl-PL"/>
        </w:rPr>
      </w:pPr>
      <w:r w:rsidRPr="00875E24">
        <w:rPr>
          <w:rFonts w:ascii="Arial Narrow" w:hAnsi="Arial Narrow"/>
        </w:rPr>
        <w:t xml:space="preserve">* </w:t>
      </w:r>
      <w:proofErr w:type="spellStart"/>
      <w:r w:rsidRPr="00875E24">
        <w:rPr>
          <w:rFonts w:ascii="Arial Narrow" w:hAnsi="Arial Narrow"/>
        </w:rPr>
        <w:t>niepotrzebneskreślić</w:t>
      </w:r>
      <w:proofErr w:type="spellEnd"/>
    </w:p>
    <w:p w14:paraId="7151C65D" w14:textId="77777777" w:rsidR="003E3A3C" w:rsidRPr="00875E24" w:rsidRDefault="003E3A3C" w:rsidP="003E3A3C">
      <w:pPr>
        <w:autoSpaceDE w:val="0"/>
        <w:autoSpaceDN w:val="0"/>
        <w:adjustRightInd w:val="0"/>
        <w:rPr>
          <w:rFonts w:ascii="Arial Narrow" w:hAnsi="Arial Narrow" w:cs="Cambria"/>
          <w:sz w:val="16"/>
          <w:szCs w:val="16"/>
          <w:lang w:val="pl-PL"/>
        </w:rPr>
      </w:pPr>
    </w:p>
    <w:p w14:paraId="6933CB2E" w14:textId="77777777" w:rsidR="003E3A3C" w:rsidRPr="00875E24" w:rsidRDefault="003E3A3C" w:rsidP="003E3A3C">
      <w:pPr>
        <w:autoSpaceDE w:val="0"/>
        <w:autoSpaceDN w:val="0"/>
        <w:adjustRightInd w:val="0"/>
        <w:rPr>
          <w:rFonts w:ascii="Arial Narrow" w:hAnsi="Arial Narrow" w:cs="Cambria"/>
          <w:lang w:val="pl-PL"/>
        </w:rPr>
      </w:pPr>
    </w:p>
    <w:p w14:paraId="0306850C" w14:textId="77777777" w:rsidR="003E3A3C" w:rsidRPr="00875E24" w:rsidRDefault="003E3A3C" w:rsidP="003E3A3C">
      <w:pPr>
        <w:autoSpaceDE w:val="0"/>
        <w:autoSpaceDN w:val="0"/>
        <w:adjustRightInd w:val="0"/>
        <w:ind w:firstLine="720"/>
        <w:rPr>
          <w:rFonts w:ascii="Arial Narrow" w:hAnsi="Arial Narrow" w:cs="Cambria"/>
          <w:lang w:val="pl-PL"/>
        </w:rPr>
      </w:pPr>
      <w:r w:rsidRPr="00875E24">
        <w:rPr>
          <w:rFonts w:ascii="Arial Narrow" w:hAnsi="Arial Narrow" w:cs="Cambria"/>
          <w:lang w:val="pl-PL"/>
        </w:rPr>
        <w:t>...........................................................</w:t>
      </w:r>
      <w:r w:rsidRPr="00875E24">
        <w:rPr>
          <w:rFonts w:ascii="Arial Narrow" w:hAnsi="Arial Narrow" w:cs="Cambria"/>
          <w:lang w:val="pl-PL"/>
        </w:rPr>
        <w:tab/>
      </w:r>
      <w:r w:rsidRPr="00875E24">
        <w:rPr>
          <w:rFonts w:ascii="Arial Narrow" w:hAnsi="Arial Narrow" w:cs="Cambria"/>
          <w:lang w:val="pl-PL"/>
        </w:rPr>
        <w:tab/>
      </w:r>
      <w:r w:rsidRPr="00875E24">
        <w:rPr>
          <w:rFonts w:ascii="Arial Narrow" w:hAnsi="Arial Narrow" w:cs="Cambria"/>
          <w:lang w:val="pl-PL"/>
        </w:rPr>
        <w:tab/>
      </w:r>
      <w:r w:rsidRPr="00875E24">
        <w:rPr>
          <w:rFonts w:ascii="Arial Narrow" w:hAnsi="Arial Narrow" w:cs="Cambria"/>
          <w:lang w:val="pl-PL"/>
        </w:rPr>
        <w:tab/>
      </w:r>
      <w:r w:rsidRPr="00875E24">
        <w:rPr>
          <w:rFonts w:ascii="Arial Narrow" w:hAnsi="Arial Narrow" w:cs="Cambria"/>
          <w:lang w:val="pl-PL"/>
        </w:rPr>
        <w:tab/>
        <w:t>.…………..........................................</w:t>
      </w:r>
    </w:p>
    <w:p w14:paraId="2C2ACEF7" w14:textId="77777777" w:rsidR="003E3A3C" w:rsidRPr="00875E24" w:rsidRDefault="003E3A3C" w:rsidP="003E3A3C">
      <w:pPr>
        <w:autoSpaceDE w:val="0"/>
        <w:autoSpaceDN w:val="0"/>
        <w:adjustRightInd w:val="0"/>
        <w:ind w:left="720" w:firstLine="720"/>
        <w:rPr>
          <w:rFonts w:ascii="Arial Narrow" w:hAnsi="Arial Narrow" w:cs="Cambria"/>
          <w:lang w:val="pl-PL"/>
        </w:rPr>
      </w:pPr>
      <w:r w:rsidRPr="00875E24">
        <w:rPr>
          <w:rFonts w:ascii="Arial Narrow" w:hAnsi="Arial Narrow" w:cs="Cambria"/>
          <w:lang w:val="pl-PL"/>
        </w:rPr>
        <w:t xml:space="preserve">miejsce i data </w:t>
      </w:r>
      <w:r w:rsidRPr="00875E24">
        <w:rPr>
          <w:rFonts w:ascii="Arial Narrow" w:hAnsi="Arial Narrow" w:cs="Cambria"/>
          <w:lang w:val="pl-PL"/>
        </w:rPr>
        <w:tab/>
      </w:r>
      <w:r w:rsidRPr="00875E24">
        <w:rPr>
          <w:rFonts w:ascii="Arial Narrow" w:hAnsi="Arial Narrow" w:cs="Cambria"/>
          <w:lang w:val="pl-PL"/>
        </w:rPr>
        <w:tab/>
      </w:r>
      <w:r w:rsidRPr="00875E24">
        <w:rPr>
          <w:rFonts w:ascii="Arial Narrow" w:hAnsi="Arial Narrow" w:cs="Cambria"/>
          <w:lang w:val="pl-PL"/>
        </w:rPr>
        <w:tab/>
      </w:r>
      <w:r w:rsidRPr="00875E24">
        <w:rPr>
          <w:rFonts w:ascii="Arial Narrow" w:hAnsi="Arial Narrow" w:cs="Cambria"/>
          <w:lang w:val="pl-PL"/>
        </w:rPr>
        <w:tab/>
      </w:r>
      <w:r w:rsidRPr="00875E24">
        <w:rPr>
          <w:rFonts w:ascii="Arial Narrow" w:hAnsi="Arial Narrow" w:cs="Cambria"/>
          <w:lang w:val="pl-PL"/>
        </w:rPr>
        <w:tab/>
      </w:r>
      <w:r w:rsidRPr="00875E24">
        <w:rPr>
          <w:rFonts w:ascii="Arial Narrow" w:hAnsi="Arial Narrow" w:cs="Cambria"/>
          <w:lang w:val="pl-PL"/>
        </w:rPr>
        <w:tab/>
      </w:r>
      <w:r w:rsidRPr="00875E24">
        <w:rPr>
          <w:rFonts w:ascii="Arial Narrow" w:hAnsi="Arial Narrow" w:cs="Cambria"/>
          <w:lang w:val="pl-PL"/>
        </w:rPr>
        <w:tab/>
      </w:r>
      <w:r w:rsidRPr="00875E24">
        <w:rPr>
          <w:rFonts w:ascii="Arial Narrow" w:hAnsi="Arial Narrow"/>
          <w:sz w:val="18"/>
          <w:lang w:val="pl-PL"/>
        </w:rPr>
        <w:t>podpis i pieczęć</w:t>
      </w:r>
    </w:p>
    <w:p w14:paraId="015296A7" w14:textId="77777777" w:rsidR="003E3A3C" w:rsidRPr="00875E24" w:rsidRDefault="003E3A3C" w:rsidP="003E3A3C">
      <w:pPr>
        <w:autoSpaceDE w:val="0"/>
        <w:autoSpaceDN w:val="0"/>
        <w:adjustRightInd w:val="0"/>
        <w:ind w:left="720" w:firstLine="720"/>
        <w:rPr>
          <w:rFonts w:ascii="Arial Narrow" w:hAnsi="Arial Narrow" w:cs="Cambria"/>
          <w:lang w:val="pl-PL"/>
        </w:rPr>
      </w:pPr>
    </w:p>
    <w:p w14:paraId="586A42A2" w14:textId="77777777" w:rsidR="003E3A3C" w:rsidRPr="00875E24" w:rsidRDefault="003E3A3C" w:rsidP="003E3A3C">
      <w:pPr>
        <w:jc w:val="both"/>
        <w:rPr>
          <w:rFonts w:ascii="Arial Narrow" w:hAnsi="Arial Narrow"/>
          <w:sz w:val="16"/>
          <w:szCs w:val="16"/>
          <w:lang w:val="pl-PL"/>
        </w:rPr>
      </w:pPr>
      <w:r w:rsidRPr="00875E24">
        <w:rPr>
          <w:rFonts w:ascii="Arial Narrow" w:hAnsi="Arial Narrow"/>
          <w:b/>
          <w:bCs/>
          <w:sz w:val="16"/>
          <w:szCs w:val="16"/>
          <w:lang w:val="pl-PL"/>
        </w:rPr>
        <w:t>UWAGA:</w:t>
      </w:r>
      <w:r w:rsidRPr="00875E24">
        <w:rPr>
          <w:rFonts w:ascii="Arial Narrow" w:hAnsi="Arial Narrow"/>
          <w:bCs/>
          <w:sz w:val="16"/>
          <w:szCs w:val="16"/>
          <w:lang w:val="pl-PL"/>
        </w:rPr>
        <w:t xml:space="preserve"> Wykonawca, </w:t>
      </w:r>
      <w:r w:rsidRPr="00875E24">
        <w:rPr>
          <w:rFonts w:ascii="Arial Narrow" w:hAnsi="Arial Narrow"/>
          <w:b/>
          <w:bCs/>
          <w:sz w:val="16"/>
          <w:szCs w:val="16"/>
          <w:lang w:val="pl-PL"/>
        </w:rPr>
        <w:t>w terminie 3 dni</w:t>
      </w:r>
      <w:r w:rsidRPr="00875E24">
        <w:rPr>
          <w:rFonts w:ascii="Arial Narrow" w:hAnsi="Arial Narrow"/>
          <w:bCs/>
          <w:sz w:val="16"/>
          <w:szCs w:val="16"/>
          <w:lang w:val="pl-PL"/>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875E24">
        <w:rPr>
          <w:rFonts w:ascii="Arial Narrow" w:hAnsi="Arial Narrow"/>
          <w:sz w:val="16"/>
          <w:szCs w:val="16"/>
          <w:lang w:val="pl-PL"/>
        </w:rPr>
        <w:t xml:space="preserve"> Niezwłocznie po otwarciu złożonych ofert, Zamawiający zamieści na swojej stronie internetowej (</w:t>
      </w:r>
      <w:hyperlink r:id="rId17" w:history="1">
        <w:r w:rsidRPr="00875E24">
          <w:rPr>
            <w:rStyle w:val="Hipercze"/>
            <w:rFonts w:ascii="Arial Narrow" w:hAnsi="Arial Narrow"/>
            <w:b/>
            <w:bCs/>
            <w:color w:val="auto"/>
            <w:sz w:val="16"/>
            <w:szCs w:val="16"/>
            <w:lang w:val="pl-PL"/>
          </w:rPr>
          <w:t>www.mzgk.cjhelmek.aanet.pl</w:t>
        </w:r>
      </w:hyperlink>
      <w:r w:rsidRPr="00875E24">
        <w:rPr>
          <w:rFonts w:ascii="Arial Narrow" w:hAnsi="Arial Narrow"/>
          <w:sz w:val="16"/>
          <w:szCs w:val="16"/>
          <w:lang w:val="pl-PL"/>
        </w:rPr>
        <w:t>) informacje dotyczące firm oraz adresów Wykonawców, którzy złożyli oferty w terminie.</w:t>
      </w:r>
    </w:p>
    <w:p w14:paraId="7F8B2301" w14:textId="77777777" w:rsidR="003E3A3C" w:rsidRPr="00875E24" w:rsidRDefault="003E3A3C" w:rsidP="003E3A3C">
      <w:pPr>
        <w:rPr>
          <w:rFonts w:ascii="Arial Narrow" w:hAnsi="Arial Narrow"/>
          <w:sz w:val="16"/>
          <w:szCs w:val="16"/>
          <w:lang w:val="pl-PL"/>
        </w:rPr>
      </w:pPr>
    </w:p>
    <w:p w14:paraId="17CAE716" w14:textId="77777777" w:rsidR="003E3A3C" w:rsidRPr="00875E24" w:rsidRDefault="003E3A3C" w:rsidP="003E3A3C">
      <w:pPr>
        <w:autoSpaceDE w:val="0"/>
        <w:autoSpaceDN w:val="0"/>
        <w:adjustRightInd w:val="0"/>
        <w:ind w:firstLine="720"/>
        <w:jc w:val="both"/>
        <w:rPr>
          <w:rFonts w:ascii="Arial Narrow" w:hAnsi="Arial Narrow"/>
          <w:i/>
          <w:iCs/>
          <w:lang w:val="pl-PL"/>
        </w:rPr>
      </w:pPr>
      <w:r w:rsidRPr="00875E24">
        <w:rPr>
          <w:rFonts w:ascii="Arial Narrow" w:hAnsi="Arial Narrow"/>
          <w:i/>
          <w:iCs/>
          <w:lang w:val="pl-PL"/>
        </w:rPr>
        <w:t>Niniejszą informację składa Wykonawca oraz każdy z Wykonawców wspólnie ubiegających się o udzielenie zamówienia.</w:t>
      </w:r>
      <w:r w:rsidRPr="00875E24">
        <w:rPr>
          <w:rStyle w:val="Odwoanieprzypisudolnego"/>
          <w:rFonts w:ascii="Arial Narrow" w:hAnsi="Arial Narrow"/>
          <w:i/>
          <w:iCs/>
          <w:lang w:val="pl-PL"/>
        </w:rPr>
        <w:footnoteReference w:id="2"/>
      </w:r>
    </w:p>
    <w:p w14:paraId="5E0FE512" w14:textId="77777777" w:rsidR="003E3A3C" w:rsidRPr="00875E24" w:rsidRDefault="003E3A3C" w:rsidP="003E3A3C">
      <w:pPr>
        <w:autoSpaceDE w:val="0"/>
        <w:autoSpaceDN w:val="0"/>
        <w:adjustRightInd w:val="0"/>
        <w:ind w:firstLine="720"/>
        <w:jc w:val="both"/>
        <w:rPr>
          <w:rFonts w:ascii="Arial Narrow" w:hAnsi="Arial Narrow"/>
          <w:i/>
          <w:iCs/>
          <w:lang w:val="pl-PL"/>
        </w:rPr>
      </w:pPr>
    </w:p>
    <w:p w14:paraId="22D3D894" w14:textId="77777777" w:rsidR="003E3A3C" w:rsidRPr="00875E24" w:rsidRDefault="003E3A3C" w:rsidP="003E3A3C">
      <w:pPr>
        <w:autoSpaceDE w:val="0"/>
        <w:autoSpaceDN w:val="0"/>
        <w:adjustRightInd w:val="0"/>
        <w:ind w:firstLine="720"/>
        <w:jc w:val="both"/>
        <w:rPr>
          <w:rFonts w:ascii="Arial Narrow" w:hAnsi="Arial Narrow"/>
          <w:i/>
          <w:iCs/>
          <w:lang w:val="pl-PL"/>
        </w:rPr>
      </w:pPr>
    </w:p>
    <w:p w14:paraId="342874F7" w14:textId="77777777" w:rsidR="009116D1" w:rsidRPr="00875E24" w:rsidRDefault="009116D1" w:rsidP="009116D1">
      <w:pPr>
        <w:autoSpaceDE w:val="0"/>
        <w:autoSpaceDN w:val="0"/>
        <w:adjustRightInd w:val="0"/>
        <w:jc w:val="both"/>
        <w:rPr>
          <w:lang w:val="pl-PL"/>
        </w:rPr>
      </w:pPr>
      <w:r w:rsidRPr="00875E24">
        <w:rPr>
          <w:rFonts w:ascii="Arial Narrow" w:hAnsi="Arial Narrow"/>
          <w:b/>
          <w:sz w:val="24"/>
          <w:szCs w:val="24"/>
          <w:lang w:val="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9116D1" w:rsidRPr="008C5B36" w14:paraId="5230CEC9" w14:textId="77777777" w:rsidTr="00702BB2">
        <w:trPr>
          <w:cantSplit/>
        </w:trPr>
        <w:tc>
          <w:tcPr>
            <w:tcW w:w="5457" w:type="dxa"/>
            <w:vMerge w:val="restart"/>
            <w:tcBorders>
              <w:top w:val="single" w:sz="4" w:space="0" w:color="auto"/>
              <w:left w:val="single" w:sz="4" w:space="0" w:color="auto"/>
              <w:bottom w:val="single" w:sz="4" w:space="0" w:color="auto"/>
              <w:right w:val="single" w:sz="4" w:space="0" w:color="auto"/>
            </w:tcBorders>
          </w:tcPr>
          <w:p w14:paraId="0F1C0159" w14:textId="77777777" w:rsidR="009116D1" w:rsidRPr="00511969" w:rsidRDefault="009116D1" w:rsidP="00702BB2">
            <w:pPr>
              <w:rPr>
                <w:lang w:val="pl-PL"/>
              </w:rPr>
            </w:pPr>
            <w:r w:rsidRPr="00511969">
              <w:rPr>
                <w:lang w:val="pl-PL"/>
              </w:rPr>
              <w:lastRenderedPageBreak/>
              <w:br w:type="page"/>
            </w:r>
          </w:p>
          <w:p w14:paraId="406C7019" w14:textId="77777777" w:rsidR="009116D1" w:rsidRPr="00511969" w:rsidRDefault="009116D1" w:rsidP="00702BB2">
            <w:pPr>
              <w:rPr>
                <w:lang w:val="pl-PL"/>
              </w:rPr>
            </w:pPr>
          </w:p>
          <w:p w14:paraId="1B1554D6" w14:textId="77777777" w:rsidR="009116D1" w:rsidRPr="00511969" w:rsidRDefault="009116D1" w:rsidP="00702BB2">
            <w:pPr>
              <w:rPr>
                <w:lang w:val="pl-PL"/>
              </w:rPr>
            </w:pPr>
          </w:p>
        </w:tc>
        <w:tc>
          <w:tcPr>
            <w:tcW w:w="3751" w:type="dxa"/>
            <w:gridSpan w:val="2"/>
            <w:tcBorders>
              <w:top w:val="single" w:sz="4" w:space="0" w:color="auto"/>
              <w:left w:val="single" w:sz="4" w:space="0" w:color="auto"/>
              <w:bottom w:val="single" w:sz="4" w:space="0" w:color="auto"/>
              <w:right w:val="single" w:sz="4" w:space="0" w:color="auto"/>
            </w:tcBorders>
          </w:tcPr>
          <w:p w14:paraId="1C6462D9" w14:textId="77777777" w:rsidR="009116D1" w:rsidRPr="00511969" w:rsidRDefault="009116D1" w:rsidP="00702BB2">
            <w:pPr>
              <w:pStyle w:val="Tytu0"/>
              <w:rPr>
                <w:sz w:val="20"/>
              </w:rPr>
            </w:pPr>
          </w:p>
        </w:tc>
      </w:tr>
      <w:tr w:rsidR="009116D1" w:rsidRPr="00511969" w14:paraId="00A63FDB" w14:textId="77777777" w:rsidTr="00702BB2">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14:paraId="3579D873" w14:textId="77777777" w:rsidR="009116D1" w:rsidRPr="00511969" w:rsidRDefault="009116D1" w:rsidP="00702BB2">
            <w:pPr>
              <w:rPr>
                <w:lang w:val="pl-PL"/>
              </w:rPr>
            </w:pPr>
          </w:p>
        </w:tc>
        <w:tc>
          <w:tcPr>
            <w:tcW w:w="2126" w:type="dxa"/>
            <w:tcBorders>
              <w:top w:val="single" w:sz="4" w:space="0" w:color="auto"/>
              <w:left w:val="single" w:sz="4" w:space="0" w:color="auto"/>
              <w:bottom w:val="single" w:sz="4" w:space="0" w:color="auto"/>
              <w:right w:val="single" w:sz="4" w:space="0" w:color="auto"/>
            </w:tcBorders>
          </w:tcPr>
          <w:p w14:paraId="1E718F0B" w14:textId="77777777" w:rsidR="009116D1" w:rsidRPr="00511969" w:rsidRDefault="009116D1" w:rsidP="00702BB2">
            <w:pPr>
              <w:jc w:val="center"/>
            </w:pPr>
            <w:proofErr w:type="spellStart"/>
            <w:r w:rsidRPr="00511969">
              <w:t>Strona</w:t>
            </w:r>
            <w:proofErr w:type="spellEnd"/>
          </w:p>
        </w:tc>
        <w:tc>
          <w:tcPr>
            <w:tcW w:w="1625" w:type="dxa"/>
            <w:tcBorders>
              <w:top w:val="single" w:sz="4" w:space="0" w:color="auto"/>
              <w:left w:val="single" w:sz="4" w:space="0" w:color="auto"/>
              <w:bottom w:val="single" w:sz="4" w:space="0" w:color="auto"/>
              <w:right w:val="single" w:sz="4" w:space="0" w:color="auto"/>
            </w:tcBorders>
          </w:tcPr>
          <w:p w14:paraId="0589559E" w14:textId="77777777" w:rsidR="009116D1" w:rsidRPr="00511969" w:rsidRDefault="009116D1" w:rsidP="00702BB2">
            <w:pPr>
              <w:jc w:val="center"/>
            </w:pPr>
          </w:p>
        </w:tc>
      </w:tr>
      <w:tr w:rsidR="009116D1" w:rsidRPr="00511969" w14:paraId="07538DDE" w14:textId="77777777" w:rsidTr="00702BB2">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14:paraId="04EC638B" w14:textId="77777777" w:rsidR="009116D1" w:rsidRPr="00511969" w:rsidRDefault="009116D1" w:rsidP="00702BB2"/>
        </w:tc>
        <w:tc>
          <w:tcPr>
            <w:tcW w:w="2126" w:type="dxa"/>
            <w:tcBorders>
              <w:top w:val="single" w:sz="4" w:space="0" w:color="auto"/>
              <w:left w:val="single" w:sz="4" w:space="0" w:color="auto"/>
              <w:bottom w:val="single" w:sz="4" w:space="0" w:color="auto"/>
              <w:right w:val="single" w:sz="4" w:space="0" w:color="auto"/>
            </w:tcBorders>
          </w:tcPr>
          <w:p w14:paraId="7BB37AB3" w14:textId="77777777" w:rsidR="009116D1" w:rsidRPr="00511969" w:rsidRDefault="009116D1" w:rsidP="00702BB2">
            <w:pPr>
              <w:jc w:val="center"/>
            </w:pPr>
            <w:r w:rsidRPr="00511969">
              <w:t xml:space="preserve">z </w:t>
            </w:r>
            <w:proofErr w:type="spellStart"/>
            <w:r w:rsidRPr="00511969">
              <w:t>ogólnejliczby</w:t>
            </w:r>
            <w:proofErr w:type="spellEnd"/>
          </w:p>
        </w:tc>
        <w:tc>
          <w:tcPr>
            <w:tcW w:w="1625" w:type="dxa"/>
            <w:tcBorders>
              <w:top w:val="single" w:sz="4" w:space="0" w:color="auto"/>
              <w:left w:val="single" w:sz="4" w:space="0" w:color="auto"/>
              <w:bottom w:val="single" w:sz="4" w:space="0" w:color="auto"/>
              <w:right w:val="single" w:sz="4" w:space="0" w:color="auto"/>
            </w:tcBorders>
          </w:tcPr>
          <w:p w14:paraId="2F771B00" w14:textId="77777777" w:rsidR="009116D1" w:rsidRPr="00511969" w:rsidRDefault="009116D1" w:rsidP="00702BB2">
            <w:pPr>
              <w:jc w:val="center"/>
            </w:pPr>
          </w:p>
        </w:tc>
      </w:tr>
    </w:tbl>
    <w:p w14:paraId="2B764056" w14:textId="77777777" w:rsidR="009116D1" w:rsidRPr="00511969" w:rsidRDefault="009116D1" w:rsidP="009116D1">
      <w:pPr>
        <w:ind w:firstLine="1843"/>
        <w:rPr>
          <w:i/>
        </w:rPr>
      </w:pPr>
      <w:r w:rsidRPr="00511969">
        <w:rPr>
          <w:i/>
        </w:rPr>
        <w:t>(</w:t>
      </w:r>
      <w:proofErr w:type="spellStart"/>
      <w:r w:rsidRPr="00511969">
        <w:rPr>
          <w:i/>
        </w:rPr>
        <w:t>pieczęćpodmiotu</w:t>
      </w:r>
      <w:proofErr w:type="spellEnd"/>
      <w:r w:rsidRPr="00511969">
        <w:rPr>
          <w:i/>
        </w:rPr>
        <w:t>)</w:t>
      </w:r>
    </w:p>
    <w:p w14:paraId="728EF00A" w14:textId="77777777" w:rsidR="009116D1" w:rsidRPr="00511969" w:rsidRDefault="009116D1" w:rsidP="00633ECD">
      <w:pPr>
        <w:pStyle w:val="Tekstpodstawowy21"/>
        <w:jc w:val="right"/>
        <w:rPr>
          <w:rFonts w:ascii="Arial Narrow" w:hAnsi="Arial Narrow"/>
          <w:sz w:val="18"/>
        </w:rPr>
      </w:pPr>
      <w:r w:rsidRPr="00511969">
        <w:rPr>
          <w:rFonts w:ascii="Arial Narrow" w:hAnsi="Arial Narrow"/>
          <w:b/>
          <w:sz w:val="24"/>
          <w:szCs w:val="24"/>
        </w:rPr>
        <w:t>ZAŁĄCZNIK nr 5</w:t>
      </w:r>
    </w:p>
    <w:p w14:paraId="709BB6CD" w14:textId="77777777" w:rsidR="007B1BB7" w:rsidRPr="00511969" w:rsidRDefault="007B1BB7" w:rsidP="007B1BB7">
      <w:pPr>
        <w:pStyle w:val="Nagwek1"/>
        <w:jc w:val="center"/>
        <w:rPr>
          <w:rFonts w:ascii="Arial Narrow" w:hAnsi="Arial Narrow"/>
        </w:rPr>
      </w:pPr>
      <w:r w:rsidRPr="00511969">
        <w:rPr>
          <w:rFonts w:ascii="Arial Narrow" w:hAnsi="Arial Narrow"/>
        </w:rPr>
        <w:t xml:space="preserve">Wykaz </w:t>
      </w:r>
      <w:r w:rsidR="00724956" w:rsidRPr="00511969">
        <w:rPr>
          <w:rFonts w:ascii="Arial Narrow" w:hAnsi="Arial Narrow"/>
        </w:rPr>
        <w:t>wdrożeń</w:t>
      </w:r>
    </w:p>
    <w:p w14:paraId="20C0CA64" w14:textId="77777777" w:rsidR="007B1BB7" w:rsidRPr="00511969" w:rsidRDefault="007B1BB7" w:rsidP="007B1BB7">
      <w:pPr>
        <w:pStyle w:val="Style1486"/>
        <w:widowControl/>
        <w:spacing w:before="105"/>
        <w:jc w:val="left"/>
        <w:rPr>
          <w:rFonts w:ascii="Arial Narrow" w:hAnsi="Arial Narrow"/>
        </w:rPr>
      </w:pPr>
      <w:r w:rsidRPr="00511969">
        <w:rPr>
          <w:rStyle w:val="FontStyle3316"/>
          <w:rFonts w:ascii="Arial Narrow" w:hAnsi="Arial Narrow" w:cs="Times New Roman"/>
          <w:color w:val="auto"/>
        </w:rPr>
        <w:t>Wykonawca:</w:t>
      </w:r>
    </w:p>
    <w:p w14:paraId="1F2111CE" w14:textId="77777777" w:rsidR="007B1BB7" w:rsidRPr="00511969" w:rsidRDefault="007B1BB7" w:rsidP="007B1BB7">
      <w:pPr>
        <w:pStyle w:val="Textbody"/>
        <w:widowControl/>
        <w:spacing w:after="0"/>
        <w:ind w:left="0"/>
        <w:jc w:val="center"/>
        <w:rPr>
          <w:rFonts w:ascii="Arial Narrow" w:hAnsi="Arial Narrow" w:cs="Times New Roman"/>
        </w:rPr>
      </w:pPr>
      <w:r w:rsidRPr="00511969">
        <w:rPr>
          <w:rFonts w:ascii="Arial Narrow" w:hAnsi="Arial Narrow" w:cs="Times New Roman"/>
        </w:rPr>
        <w:t>………………………………………………………………………………………………</w:t>
      </w:r>
    </w:p>
    <w:p w14:paraId="52B4DD82" w14:textId="77777777" w:rsidR="007B1BB7" w:rsidRPr="00511969" w:rsidRDefault="007B1BB7" w:rsidP="007B1BB7">
      <w:pPr>
        <w:pStyle w:val="Style624"/>
        <w:widowControl/>
        <w:spacing w:line="240" w:lineRule="auto"/>
        <w:jc w:val="center"/>
        <w:rPr>
          <w:rFonts w:ascii="Arial Narrow" w:hAnsi="Arial Narrow"/>
        </w:rPr>
      </w:pPr>
      <w:r w:rsidRPr="00511969">
        <w:rPr>
          <w:rStyle w:val="FontStyle3319"/>
          <w:rFonts w:ascii="Arial Narrow" w:hAnsi="Arial Narrow" w:cs="Times New Roman"/>
          <w:color w:val="auto"/>
        </w:rPr>
        <w:t>(pełna nazwa/firma, adres, w zależności od podmiotu: NIP/PESEL, KRS/</w:t>
      </w:r>
      <w:proofErr w:type="spellStart"/>
      <w:r w:rsidRPr="00511969">
        <w:rPr>
          <w:rStyle w:val="FontStyle3319"/>
          <w:rFonts w:ascii="Arial Narrow" w:hAnsi="Arial Narrow" w:cs="Times New Roman"/>
          <w:color w:val="auto"/>
        </w:rPr>
        <w:t>CEiDG</w:t>
      </w:r>
      <w:proofErr w:type="spellEnd"/>
      <w:r w:rsidRPr="00511969">
        <w:rPr>
          <w:rStyle w:val="FontStyle3319"/>
          <w:rFonts w:ascii="Arial Narrow" w:hAnsi="Arial Narrow" w:cs="Times New Roman"/>
          <w:color w:val="auto"/>
        </w:rPr>
        <w:t>)</w:t>
      </w:r>
    </w:p>
    <w:p w14:paraId="7FA29D9D" w14:textId="77777777" w:rsidR="007B1BB7" w:rsidRPr="00511969" w:rsidRDefault="007B1BB7" w:rsidP="007B1BB7">
      <w:pPr>
        <w:pStyle w:val="Style10"/>
        <w:widowControl/>
        <w:jc w:val="left"/>
        <w:rPr>
          <w:rFonts w:ascii="Arial Narrow" w:hAnsi="Arial Narrow"/>
        </w:rPr>
      </w:pPr>
    </w:p>
    <w:p w14:paraId="1C8584A0" w14:textId="77777777" w:rsidR="007B1BB7" w:rsidRPr="00511969" w:rsidRDefault="007B1BB7" w:rsidP="007B1BB7">
      <w:pPr>
        <w:pStyle w:val="Style10"/>
        <w:widowControl/>
        <w:spacing w:before="120"/>
        <w:jc w:val="left"/>
        <w:rPr>
          <w:rFonts w:ascii="Arial Narrow" w:hAnsi="Arial Narrow"/>
        </w:rPr>
      </w:pPr>
      <w:r w:rsidRPr="00511969">
        <w:rPr>
          <w:rStyle w:val="FontStyle2207"/>
          <w:rFonts w:ascii="Arial Narrow" w:hAnsi="Arial Narrow"/>
          <w:color w:val="auto"/>
        </w:rPr>
        <w:t>Na potrzeby postępowania o udzielenie zamówienia publicznego pn.:</w:t>
      </w:r>
    </w:p>
    <w:p w14:paraId="493DB9E1" w14:textId="77777777" w:rsidR="007B1BB7" w:rsidRPr="00511969" w:rsidRDefault="007B1BB7" w:rsidP="007B1BB7">
      <w:pPr>
        <w:pStyle w:val="Style10"/>
        <w:widowControl/>
        <w:spacing w:before="120"/>
        <w:jc w:val="left"/>
        <w:rPr>
          <w:rFonts w:ascii="Arial Narrow" w:hAnsi="Arial Narrow"/>
        </w:rPr>
      </w:pPr>
    </w:p>
    <w:p w14:paraId="6ACE5E12" w14:textId="77777777" w:rsidR="005107B4" w:rsidRDefault="005107B4" w:rsidP="005107B4">
      <w:pPr>
        <w:pStyle w:val="Tytu0"/>
        <w:spacing w:line="340" w:lineRule="atLeast"/>
        <w:jc w:val="both"/>
        <w:rPr>
          <w:rFonts w:ascii="Arial" w:hAnsi="Arial" w:cs="Arial"/>
          <w:szCs w:val="28"/>
        </w:rPr>
      </w:pPr>
      <w:r w:rsidRPr="001D4A8B">
        <w:rPr>
          <w:rFonts w:ascii="Arial" w:hAnsi="Arial" w:cs="Arial"/>
          <w:szCs w:val="28"/>
        </w:rPr>
        <w:t xml:space="preserve">Dostawa i wdrożenie systemu informacji </w:t>
      </w:r>
      <w:proofErr w:type="spellStart"/>
      <w:r w:rsidRPr="001D4A8B">
        <w:rPr>
          <w:rFonts w:ascii="Arial" w:hAnsi="Arial" w:cs="Arial"/>
          <w:szCs w:val="28"/>
        </w:rPr>
        <w:t>geoprzestrzennej</w:t>
      </w:r>
      <w:proofErr w:type="spellEnd"/>
      <w:r w:rsidRPr="001D4A8B">
        <w:rPr>
          <w:rFonts w:ascii="Arial" w:hAnsi="Arial" w:cs="Arial"/>
          <w:szCs w:val="28"/>
        </w:rPr>
        <w:t xml:space="preserve"> (GIS) dla Miejskiego Zakładu Gospodarki Komunalnej w Chełmku Sp. z o.o.</w:t>
      </w:r>
    </w:p>
    <w:p w14:paraId="09FBBD9F" w14:textId="77777777" w:rsidR="005107B4" w:rsidRPr="001D4A8B" w:rsidRDefault="005107B4" w:rsidP="005107B4">
      <w:pPr>
        <w:pStyle w:val="Tytu0"/>
        <w:spacing w:line="340" w:lineRule="atLeast"/>
        <w:jc w:val="both"/>
        <w:rPr>
          <w:rFonts w:ascii="Arial Narrow" w:hAnsi="Arial Narrow"/>
          <w:szCs w:val="28"/>
        </w:rPr>
      </w:pPr>
      <w:r w:rsidRPr="00EA1EB0">
        <w:rPr>
          <w:rFonts w:ascii="Arial Narrow" w:hAnsi="Arial Narrow"/>
        </w:rPr>
        <w:t>PN/MZGK/JRP/2/2019</w:t>
      </w:r>
    </w:p>
    <w:p w14:paraId="7C8B255C" w14:textId="77777777" w:rsidR="007B1BB7" w:rsidRPr="00511969" w:rsidRDefault="007B1BB7" w:rsidP="007B1BB7">
      <w:pPr>
        <w:pStyle w:val="Style10"/>
        <w:widowControl/>
        <w:spacing w:before="120"/>
        <w:jc w:val="left"/>
        <w:rPr>
          <w:rFonts w:ascii="Arial Narrow" w:hAnsi="Arial Narrow"/>
        </w:rPr>
      </w:pPr>
    </w:p>
    <w:p w14:paraId="0125354F" w14:textId="77777777" w:rsidR="007B1BB7" w:rsidRPr="00511969" w:rsidRDefault="007B1BB7" w:rsidP="007B1BB7">
      <w:pPr>
        <w:pStyle w:val="Style10"/>
        <w:widowControl/>
        <w:spacing w:before="120"/>
        <w:jc w:val="left"/>
        <w:rPr>
          <w:rFonts w:ascii="Arial Narrow" w:hAnsi="Arial Narrow"/>
        </w:rPr>
      </w:pPr>
      <w:r w:rsidRPr="00511969">
        <w:rPr>
          <w:rStyle w:val="FontStyle2207"/>
          <w:rFonts w:ascii="Arial Narrow" w:hAnsi="Arial Narrow"/>
          <w:color w:val="auto"/>
        </w:rPr>
        <w:t>przedkładam poniższy wykaz robót:</w:t>
      </w:r>
    </w:p>
    <w:p w14:paraId="0B7AC6FC" w14:textId="77777777" w:rsidR="007B1BB7" w:rsidRPr="00511969" w:rsidRDefault="007B1BB7" w:rsidP="007B1BB7">
      <w:pPr>
        <w:pStyle w:val="Standard"/>
        <w:jc w:val="center"/>
        <w:rPr>
          <w:rFonts w:ascii="Arial Narrow" w:eastAsia="Humanist777L2-RomanB" w:hAnsi="Arial Narrow" w:cs="Times New Roman"/>
          <w:sz w:val="16"/>
          <w:szCs w:val="16"/>
        </w:rPr>
      </w:pPr>
    </w:p>
    <w:tbl>
      <w:tblPr>
        <w:tblW w:w="9443" w:type="dxa"/>
        <w:tblInd w:w="45" w:type="dxa"/>
        <w:tblLayout w:type="fixed"/>
        <w:tblCellMar>
          <w:left w:w="10" w:type="dxa"/>
          <w:right w:w="10" w:type="dxa"/>
        </w:tblCellMar>
        <w:tblLook w:val="04A0" w:firstRow="1" w:lastRow="0" w:firstColumn="1" w:lastColumn="0" w:noHBand="0" w:noVBand="1"/>
      </w:tblPr>
      <w:tblGrid>
        <w:gridCol w:w="1213"/>
        <w:gridCol w:w="4487"/>
        <w:gridCol w:w="1409"/>
        <w:gridCol w:w="1395"/>
        <w:gridCol w:w="939"/>
      </w:tblGrid>
      <w:tr w:rsidR="007B1BB7" w:rsidRPr="00511969" w14:paraId="454791EB" w14:textId="77777777" w:rsidTr="00C75525">
        <w:tc>
          <w:tcPr>
            <w:tcW w:w="12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0305644" w14:textId="77777777" w:rsidR="007B1BB7" w:rsidRPr="00511969" w:rsidRDefault="007B1BB7" w:rsidP="00C75525">
            <w:pPr>
              <w:pStyle w:val="Standard"/>
              <w:jc w:val="center"/>
              <w:rPr>
                <w:rFonts w:ascii="Arial Narrow" w:hAnsi="Arial Narrow"/>
                <w:b/>
                <w:bCs/>
                <w:sz w:val="18"/>
                <w:szCs w:val="18"/>
              </w:rPr>
            </w:pPr>
            <w:r w:rsidRPr="00511969">
              <w:rPr>
                <w:rFonts w:ascii="Arial Narrow" w:hAnsi="Arial Narrow"/>
                <w:b/>
                <w:bCs/>
                <w:sz w:val="18"/>
                <w:szCs w:val="18"/>
              </w:rPr>
              <w:t>Nazwa Wykonawcy</w:t>
            </w:r>
          </w:p>
          <w:p w14:paraId="596A2DD4" w14:textId="77777777" w:rsidR="007B1BB7" w:rsidRPr="00511969" w:rsidRDefault="007B1BB7" w:rsidP="00C75525">
            <w:pPr>
              <w:pStyle w:val="Standard"/>
              <w:tabs>
                <w:tab w:val="left" w:pos="2338"/>
                <w:tab w:val="left" w:pos="4520"/>
                <w:tab w:val="left" w:pos="6083"/>
                <w:tab w:val="left" w:pos="7300"/>
                <w:tab w:val="left" w:pos="9209"/>
              </w:tabs>
              <w:jc w:val="center"/>
              <w:rPr>
                <w:rFonts w:ascii="Arial Narrow" w:hAnsi="Arial Narrow"/>
              </w:rPr>
            </w:pPr>
            <w:r w:rsidRPr="00511969">
              <w:rPr>
                <w:rFonts w:ascii="Arial Narrow" w:hAnsi="Arial Narrow"/>
                <w:bCs/>
                <w:i/>
                <w:sz w:val="16"/>
                <w:szCs w:val="16"/>
              </w:rPr>
              <w:t>(podmiotu)</w:t>
            </w:r>
            <w:r w:rsidRPr="00511969">
              <w:rPr>
                <w:rFonts w:ascii="Arial Narrow" w:hAnsi="Arial Narrow"/>
                <w:b/>
                <w:bCs/>
                <w:sz w:val="16"/>
                <w:szCs w:val="16"/>
              </w:rPr>
              <w:t>,</w:t>
            </w:r>
            <w:r w:rsidRPr="00511969">
              <w:rPr>
                <w:rFonts w:ascii="Arial Narrow" w:hAnsi="Arial Narrow"/>
                <w:b/>
                <w:bCs/>
                <w:sz w:val="18"/>
                <w:szCs w:val="18"/>
              </w:rPr>
              <w:t xml:space="preserve"> wykazującego posiadanie doświadczenia</w:t>
            </w:r>
          </w:p>
        </w:tc>
        <w:tc>
          <w:tcPr>
            <w:tcW w:w="44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96D0C46" w14:textId="77777777" w:rsidR="007B1BB7" w:rsidRPr="00511969" w:rsidRDefault="007B1BB7" w:rsidP="0009750A">
            <w:pPr>
              <w:pStyle w:val="Standard"/>
              <w:jc w:val="center"/>
              <w:rPr>
                <w:rFonts w:ascii="Arial Narrow" w:hAnsi="Arial Narrow"/>
              </w:rPr>
            </w:pPr>
            <w:r w:rsidRPr="00511969">
              <w:rPr>
                <w:rFonts w:ascii="Arial Narrow" w:hAnsi="Arial Narrow"/>
                <w:b/>
                <w:bCs/>
                <w:sz w:val="18"/>
              </w:rPr>
              <w:t xml:space="preserve">Nazwa zamówienia / zakres </w:t>
            </w:r>
            <w:r w:rsidR="0009750A" w:rsidRPr="00511969">
              <w:rPr>
                <w:rFonts w:ascii="Arial Narrow" w:hAnsi="Arial Narrow"/>
                <w:b/>
                <w:bCs/>
                <w:sz w:val="18"/>
              </w:rPr>
              <w:t>prac</w:t>
            </w:r>
            <w:r w:rsidRPr="00511969">
              <w:rPr>
                <w:rFonts w:ascii="Arial Narrow" w:hAnsi="Arial Narrow"/>
                <w:b/>
                <w:bCs/>
                <w:sz w:val="18"/>
              </w:rPr>
              <w:t xml:space="preserve"> składający się na przedmiot zrealizowanego zamówienia </w:t>
            </w:r>
            <w:r w:rsidRPr="00511969">
              <w:rPr>
                <w:rFonts w:ascii="Arial Narrow" w:hAnsi="Arial Narrow"/>
                <w:bCs/>
                <w:i/>
                <w:sz w:val="16"/>
                <w:szCs w:val="16"/>
              </w:rPr>
              <w:t>(Należy podać informacje na podstawie których, Zamawiający będzie mógł jednoznacznie stwierdzić spełnianie przez Wykonawcę warunków udziału w postępowaniu)</w:t>
            </w:r>
          </w:p>
        </w:tc>
        <w:tc>
          <w:tcPr>
            <w:tcW w:w="1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77CB956" w14:textId="77777777" w:rsidR="007B1BB7" w:rsidRPr="00511969" w:rsidRDefault="007B1BB7" w:rsidP="00C75525">
            <w:pPr>
              <w:pStyle w:val="Standard"/>
              <w:jc w:val="center"/>
              <w:rPr>
                <w:rFonts w:ascii="Arial Narrow" w:hAnsi="Arial Narrow"/>
                <w:b/>
                <w:bCs/>
                <w:sz w:val="18"/>
                <w:szCs w:val="18"/>
              </w:rPr>
            </w:pPr>
            <w:r w:rsidRPr="00511969">
              <w:rPr>
                <w:rFonts w:ascii="Arial Narrow" w:hAnsi="Arial Narrow"/>
                <w:b/>
                <w:bCs/>
                <w:sz w:val="18"/>
                <w:szCs w:val="18"/>
              </w:rPr>
              <w:t xml:space="preserve">Wartość brutto wykonanych </w:t>
            </w:r>
            <w:r w:rsidR="00724956" w:rsidRPr="00511969">
              <w:rPr>
                <w:rFonts w:ascii="Arial Narrow" w:hAnsi="Arial Narrow"/>
                <w:b/>
                <w:bCs/>
                <w:sz w:val="18"/>
                <w:szCs w:val="18"/>
              </w:rPr>
              <w:t>wdrożeń</w:t>
            </w:r>
          </w:p>
          <w:p w14:paraId="16DF0544" w14:textId="77777777" w:rsidR="007B1BB7" w:rsidRPr="00511969" w:rsidRDefault="007B1BB7" w:rsidP="00C75525">
            <w:pPr>
              <w:pStyle w:val="Standard"/>
              <w:jc w:val="center"/>
              <w:rPr>
                <w:rFonts w:ascii="Arial Narrow" w:hAnsi="Arial Narrow"/>
                <w:bCs/>
                <w:i/>
                <w:sz w:val="18"/>
                <w:szCs w:val="18"/>
              </w:rPr>
            </w:pPr>
            <w:r w:rsidRPr="00511969">
              <w:rPr>
                <w:rFonts w:ascii="Arial Narrow" w:hAnsi="Arial Narrow"/>
                <w:bCs/>
                <w:i/>
                <w:sz w:val="18"/>
                <w:szCs w:val="18"/>
              </w:rPr>
              <w:t>[PLN]</w:t>
            </w:r>
          </w:p>
        </w:tc>
        <w:tc>
          <w:tcPr>
            <w:tcW w:w="13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4D9C032" w14:textId="77777777" w:rsidR="007B1BB7" w:rsidRPr="00511969" w:rsidRDefault="007B1BB7" w:rsidP="00C75525">
            <w:pPr>
              <w:pStyle w:val="Standard"/>
              <w:jc w:val="center"/>
              <w:rPr>
                <w:rFonts w:ascii="Arial Narrow" w:hAnsi="Arial Narrow"/>
              </w:rPr>
            </w:pPr>
            <w:r w:rsidRPr="00511969">
              <w:rPr>
                <w:rFonts w:ascii="Arial Narrow" w:hAnsi="Arial Narrow"/>
                <w:b/>
                <w:bCs/>
                <w:sz w:val="18"/>
                <w:szCs w:val="18"/>
              </w:rPr>
              <w:t xml:space="preserve">Data wykonania zamówienia </w:t>
            </w:r>
            <w:r w:rsidRPr="00511969">
              <w:rPr>
                <w:rFonts w:ascii="Arial Narrow" w:hAnsi="Arial Narrow"/>
                <w:bCs/>
                <w:i/>
                <w:sz w:val="16"/>
                <w:szCs w:val="16"/>
              </w:rPr>
              <w:t>(zgodnie z zawartą umową)</w:t>
            </w:r>
          </w:p>
        </w:tc>
        <w:tc>
          <w:tcPr>
            <w:tcW w:w="9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AF0460" w14:textId="77777777" w:rsidR="007B1BB7" w:rsidRPr="00511969" w:rsidRDefault="007B1BB7" w:rsidP="00C75525">
            <w:pPr>
              <w:pStyle w:val="Standard"/>
              <w:jc w:val="center"/>
              <w:rPr>
                <w:rFonts w:ascii="Arial Narrow" w:hAnsi="Arial Narrow"/>
                <w:b/>
                <w:bCs/>
                <w:sz w:val="18"/>
                <w:szCs w:val="18"/>
              </w:rPr>
            </w:pPr>
            <w:r w:rsidRPr="00511969">
              <w:rPr>
                <w:rFonts w:ascii="Arial Narrow" w:hAnsi="Arial Narrow"/>
                <w:b/>
                <w:bCs/>
                <w:sz w:val="18"/>
                <w:szCs w:val="18"/>
              </w:rPr>
              <w:t>Miejsce wykonania</w:t>
            </w:r>
          </w:p>
        </w:tc>
      </w:tr>
      <w:tr w:rsidR="007B1BB7" w:rsidRPr="00511969" w14:paraId="382A7AB6" w14:textId="77777777" w:rsidTr="00C75525">
        <w:trPr>
          <w:trHeight w:val="150"/>
        </w:trPr>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14:paraId="65B5C34E" w14:textId="77777777" w:rsidR="007B1BB7" w:rsidRPr="00511969" w:rsidRDefault="007B1BB7" w:rsidP="00C75525">
            <w:pPr>
              <w:pStyle w:val="TableContents"/>
              <w:jc w:val="left"/>
              <w:rPr>
                <w:rFonts w:ascii="Arial Narrow" w:hAnsi="Arial Narrow"/>
              </w:rPr>
            </w:pPr>
          </w:p>
        </w:tc>
        <w:tc>
          <w:tcPr>
            <w:tcW w:w="4487" w:type="dxa"/>
            <w:tcBorders>
              <w:left w:val="single" w:sz="2" w:space="0" w:color="000000"/>
              <w:bottom w:val="single" w:sz="2" w:space="0" w:color="000000"/>
            </w:tcBorders>
            <w:shd w:val="clear" w:color="auto" w:fill="auto"/>
            <w:tcMar>
              <w:top w:w="55" w:type="dxa"/>
              <w:left w:w="55" w:type="dxa"/>
              <w:bottom w:w="55" w:type="dxa"/>
              <w:right w:w="55" w:type="dxa"/>
            </w:tcMar>
          </w:tcPr>
          <w:p w14:paraId="09126680" w14:textId="77777777" w:rsidR="007B1BB7" w:rsidRPr="00511969" w:rsidRDefault="007B1BB7" w:rsidP="00C75525">
            <w:pPr>
              <w:pStyle w:val="TableContents"/>
              <w:jc w:val="left"/>
              <w:rPr>
                <w:rFonts w:ascii="Arial Narrow" w:hAnsi="Arial Narrow"/>
              </w:rPr>
            </w:pPr>
          </w:p>
        </w:tc>
        <w:tc>
          <w:tcPr>
            <w:tcW w:w="1409" w:type="dxa"/>
            <w:tcBorders>
              <w:left w:val="single" w:sz="2" w:space="0" w:color="000000"/>
              <w:bottom w:val="single" w:sz="2" w:space="0" w:color="000000"/>
            </w:tcBorders>
            <w:shd w:val="clear" w:color="auto" w:fill="auto"/>
            <w:tcMar>
              <w:top w:w="55" w:type="dxa"/>
              <w:left w:w="55" w:type="dxa"/>
              <w:bottom w:w="55" w:type="dxa"/>
              <w:right w:w="55" w:type="dxa"/>
            </w:tcMar>
          </w:tcPr>
          <w:p w14:paraId="21F2E3D7" w14:textId="77777777" w:rsidR="007B1BB7" w:rsidRPr="00511969" w:rsidRDefault="007B1BB7" w:rsidP="00C75525">
            <w:pPr>
              <w:pStyle w:val="TableContents"/>
              <w:jc w:val="left"/>
              <w:rPr>
                <w:rFonts w:ascii="Arial Narrow" w:hAnsi="Arial Narrow"/>
              </w:rPr>
            </w:pP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14:paraId="7E1B7071" w14:textId="77777777" w:rsidR="007B1BB7" w:rsidRPr="00511969" w:rsidRDefault="007B1BB7" w:rsidP="00C75525">
            <w:pPr>
              <w:pStyle w:val="TableContents"/>
              <w:jc w:val="left"/>
              <w:rPr>
                <w:rFonts w:ascii="Arial Narrow" w:hAnsi="Arial Narrow"/>
              </w:rPr>
            </w:pPr>
          </w:p>
        </w:tc>
        <w:tc>
          <w:tcPr>
            <w:tcW w:w="9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B587DF" w14:textId="77777777" w:rsidR="007B1BB7" w:rsidRPr="00511969" w:rsidRDefault="007B1BB7" w:rsidP="00C75525">
            <w:pPr>
              <w:pStyle w:val="TableContents"/>
              <w:jc w:val="left"/>
              <w:rPr>
                <w:rFonts w:ascii="Arial Narrow" w:hAnsi="Arial Narrow"/>
              </w:rPr>
            </w:pPr>
          </w:p>
        </w:tc>
      </w:tr>
      <w:tr w:rsidR="007B1BB7" w:rsidRPr="00511969" w14:paraId="07DB8FCB" w14:textId="77777777" w:rsidTr="00C75525">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14:paraId="50B265F8" w14:textId="77777777" w:rsidR="007B1BB7" w:rsidRPr="00511969" w:rsidRDefault="007B1BB7" w:rsidP="00C75525">
            <w:pPr>
              <w:pStyle w:val="TableContents"/>
              <w:jc w:val="left"/>
              <w:rPr>
                <w:rFonts w:ascii="Arial Narrow" w:hAnsi="Arial Narrow"/>
              </w:rPr>
            </w:pPr>
          </w:p>
        </w:tc>
        <w:tc>
          <w:tcPr>
            <w:tcW w:w="4487" w:type="dxa"/>
            <w:tcBorders>
              <w:left w:val="single" w:sz="2" w:space="0" w:color="000000"/>
              <w:bottom w:val="single" w:sz="2" w:space="0" w:color="000000"/>
            </w:tcBorders>
            <w:shd w:val="clear" w:color="auto" w:fill="auto"/>
            <w:tcMar>
              <w:top w:w="55" w:type="dxa"/>
              <w:left w:w="55" w:type="dxa"/>
              <w:bottom w:w="55" w:type="dxa"/>
              <w:right w:w="55" w:type="dxa"/>
            </w:tcMar>
          </w:tcPr>
          <w:p w14:paraId="66FEAA5E" w14:textId="77777777" w:rsidR="007B1BB7" w:rsidRPr="00511969" w:rsidRDefault="007B1BB7" w:rsidP="00C75525">
            <w:pPr>
              <w:pStyle w:val="TableContents"/>
              <w:jc w:val="left"/>
              <w:rPr>
                <w:rFonts w:ascii="Arial Narrow" w:hAnsi="Arial Narrow"/>
              </w:rPr>
            </w:pPr>
          </w:p>
        </w:tc>
        <w:tc>
          <w:tcPr>
            <w:tcW w:w="1409" w:type="dxa"/>
            <w:tcBorders>
              <w:left w:val="single" w:sz="2" w:space="0" w:color="000000"/>
              <w:bottom w:val="single" w:sz="2" w:space="0" w:color="000000"/>
            </w:tcBorders>
            <w:shd w:val="clear" w:color="auto" w:fill="auto"/>
            <w:tcMar>
              <w:top w:w="55" w:type="dxa"/>
              <w:left w:w="55" w:type="dxa"/>
              <w:bottom w:w="55" w:type="dxa"/>
              <w:right w:w="55" w:type="dxa"/>
            </w:tcMar>
          </w:tcPr>
          <w:p w14:paraId="52DAB8BB" w14:textId="77777777" w:rsidR="007B1BB7" w:rsidRPr="00511969" w:rsidRDefault="007B1BB7" w:rsidP="00C75525">
            <w:pPr>
              <w:pStyle w:val="TableContents"/>
              <w:jc w:val="left"/>
              <w:rPr>
                <w:rFonts w:ascii="Arial Narrow" w:hAnsi="Arial Narrow"/>
              </w:rPr>
            </w:pP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14:paraId="2BEDBCF2" w14:textId="77777777" w:rsidR="007B1BB7" w:rsidRPr="00511969" w:rsidRDefault="007B1BB7" w:rsidP="00C75525">
            <w:pPr>
              <w:pStyle w:val="TableContents"/>
              <w:jc w:val="left"/>
              <w:rPr>
                <w:rFonts w:ascii="Arial Narrow" w:hAnsi="Arial Narrow"/>
              </w:rPr>
            </w:pPr>
          </w:p>
        </w:tc>
        <w:tc>
          <w:tcPr>
            <w:tcW w:w="9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764FAD" w14:textId="77777777" w:rsidR="007B1BB7" w:rsidRPr="00511969" w:rsidRDefault="007B1BB7" w:rsidP="00C75525">
            <w:pPr>
              <w:pStyle w:val="TableContents"/>
              <w:jc w:val="left"/>
              <w:rPr>
                <w:rFonts w:ascii="Arial Narrow" w:hAnsi="Arial Narrow"/>
              </w:rPr>
            </w:pPr>
          </w:p>
        </w:tc>
      </w:tr>
      <w:tr w:rsidR="007B1BB7" w:rsidRPr="00511969" w14:paraId="107A5800" w14:textId="77777777" w:rsidTr="00C75525">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14:paraId="0D282076" w14:textId="77777777" w:rsidR="007B1BB7" w:rsidRPr="00511969" w:rsidRDefault="007B1BB7" w:rsidP="00C75525">
            <w:pPr>
              <w:pStyle w:val="TableContents"/>
              <w:jc w:val="left"/>
              <w:rPr>
                <w:rFonts w:ascii="Arial Narrow" w:hAnsi="Arial Narrow"/>
              </w:rPr>
            </w:pPr>
          </w:p>
        </w:tc>
        <w:tc>
          <w:tcPr>
            <w:tcW w:w="4487" w:type="dxa"/>
            <w:tcBorders>
              <w:left w:val="single" w:sz="2" w:space="0" w:color="000000"/>
              <w:bottom w:val="single" w:sz="2" w:space="0" w:color="000000"/>
            </w:tcBorders>
            <w:shd w:val="clear" w:color="auto" w:fill="auto"/>
            <w:tcMar>
              <w:top w:w="55" w:type="dxa"/>
              <w:left w:w="55" w:type="dxa"/>
              <w:bottom w:w="55" w:type="dxa"/>
              <w:right w:w="55" w:type="dxa"/>
            </w:tcMar>
          </w:tcPr>
          <w:p w14:paraId="57720DCE" w14:textId="77777777" w:rsidR="007B1BB7" w:rsidRPr="00511969" w:rsidRDefault="007B1BB7" w:rsidP="00C75525">
            <w:pPr>
              <w:pStyle w:val="TableContents"/>
              <w:jc w:val="left"/>
              <w:rPr>
                <w:rFonts w:ascii="Arial Narrow" w:hAnsi="Arial Narrow"/>
              </w:rPr>
            </w:pPr>
          </w:p>
        </w:tc>
        <w:tc>
          <w:tcPr>
            <w:tcW w:w="1409" w:type="dxa"/>
            <w:tcBorders>
              <w:left w:val="single" w:sz="2" w:space="0" w:color="000000"/>
              <w:bottom w:val="single" w:sz="2" w:space="0" w:color="000000"/>
            </w:tcBorders>
            <w:shd w:val="clear" w:color="auto" w:fill="auto"/>
            <w:tcMar>
              <w:top w:w="55" w:type="dxa"/>
              <w:left w:w="55" w:type="dxa"/>
              <w:bottom w:w="55" w:type="dxa"/>
              <w:right w:w="55" w:type="dxa"/>
            </w:tcMar>
          </w:tcPr>
          <w:p w14:paraId="4D8887DA" w14:textId="77777777" w:rsidR="007B1BB7" w:rsidRPr="00511969" w:rsidRDefault="007B1BB7" w:rsidP="00C75525">
            <w:pPr>
              <w:pStyle w:val="TableContents"/>
              <w:jc w:val="left"/>
              <w:rPr>
                <w:rFonts w:ascii="Arial Narrow" w:hAnsi="Arial Narrow"/>
              </w:rPr>
            </w:pP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14:paraId="09D0A53E" w14:textId="77777777" w:rsidR="007B1BB7" w:rsidRPr="00511969" w:rsidRDefault="007B1BB7" w:rsidP="00C75525">
            <w:pPr>
              <w:pStyle w:val="TableContents"/>
              <w:jc w:val="left"/>
              <w:rPr>
                <w:rFonts w:ascii="Arial Narrow" w:hAnsi="Arial Narrow"/>
              </w:rPr>
            </w:pPr>
          </w:p>
        </w:tc>
        <w:tc>
          <w:tcPr>
            <w:tcW w:w="9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5FF658" w14:textId="77777777" w:rsidR="007B1BB7" w:rsidRPr="00511969" w:rsidRDefault="007B1BB7" w:rsidP="00C75525">
            <w:pPr>
              <w:pStyle w:val="TableContents"/>
              <w:jc w:val="left"/>
              <w:rPr>
                <w:rFonts w:ascii="Arial Narrow" w:hAnsi="Arial Narrow"/>
              </w:rPr>
            </w:pPr>
          </w:p>
        </w:tc>
      </w:tr>
    </w:tbl>
    <w:p w14:paraId="408EBD29" w14:textId="77777777" w:rsidR="007B1BB7" w:rsidRPr="00511969" w:rsidRDefault="007B1BB7" w:rsidP="007B1BB7">
      <w:pPr>
        <w:pStyle w:val="Standard"/>
        <w:autoSpaceDE w:val="0"/>
        <w:ind w:left="-11"/>
        <w:jc w:val="both"/>
        <w:rPr>
          <w:rFonts w:ascii="Arial Narrow" w:eastAsia="TimesNewRoman" w:hAnsi="Arial Narrow"/>
          <w:sz w:val="18"/>
          <w:szCs w:val="18"/>
        </w:rPr>
      </w:pPr>
      <w:r w:rsidRPr="00511969">
        <w:rPr>
          <w:rFonts w:ascii="Arial Narrow" w:hAnsi="Arial Narrow"/>
          <w:sz w:val="18"/>
          <w:szCs w:val="18"/>
        </w:rPr>
        <w:t xml:space="preserve">Do wykazu należy dołączyć </w:t>
      </w:r>
      <w:r w:rsidRPr="00511969">
        <w:rPr>
          <w:rFonts w:ascii="Arial Narrow" w:eastAsia="TimesNewRoman" w:hAnsi="Arial Narrow"/>
          <w:sz w:val="18"/>
          <w:szCs w:val="18"/>
        </w:rPr>
        <w:t xml:space="preserve">dowody określające czy te </w:t>
      </w:r>
      <w:r w:rsidR="00C12495" w:rsidRPr="00511969">
        <w:rPr>
          <w:rFonts w:ascii="Arial Narrow" w:eastAsia="TimesNewRoman" w:hAnsi="Arial Narrow"/>
          <w:sz w:val="18"/>
          <w:szCs w:val="18"/>
        </w:rPr>
        <w:t>wdrożenia</w:t>
      </w:r>
      <w:r w:rsidR="00511969" w:rsidRPr="00511969">
        <w:rPr>
          <w:rFonts w:ascii="Arial Narrow" w:eastAsia="TimesNewRoman" w:hAnsi="Arial Narrow"/>
          <w:sz w:val="18"/>
          <w:szCs w:val="18"/>
        </w:rPr>
        <w:t xml:space="preserve"> zostały wykonane </w:t>
      </w:r>
      <w:proofErr w:type="spellStart"/>
      <w:r w:rsidR="00511969" w:rsidRPr="00511969">
        <w:rPr>
          <w:rFonts w:ascii="Arial Narrow" w:eastAsia="TimesNewRoman" w:hAnsi="Arial Narrow"/>
          <w:sz w:val="18"/>
          <w:szCs w:val="18"/>
        </w:rPr>
        <w:t>należycie,</w:t>
      </w:r>
      <w:r w:rsidRPr="00511969">
        <w:rPr>
          <w:rFonts w:ascii="Arial Narrow" w:eastAsia="TimesNewRoman" w:hAnsi="Arial Narrow"/>
          <w:sz w:val="18"/>
          <w:szCs w:val="18"/>
        </w:rPr>
        <w:t>przy</w:t>
      </w:r>
      <w:proofErr w:type="spellEnd"/>
      <w:r w:rsidRPr="00511969">
        <w:rPr>
          <w:rFonts w:ascii="Arial Narrow" w:eastAsia="TimesNewRoman" w:hAnsi="Arial Narrow"/>
          <w:sz w:val="18"/>
          <w:szCs w:val="18"/>
        </w:rPr>
        <w:t xml:space="preserve"> czym dowodami, </w:t>
      </w:r>
      <w:r w:rsidRPr="00511969">
        <w:rPr>
          <w:rFonts w:ascii="Arial Narrow" w:eastAsia="TimesNewRoman" w:hAnsi="Arial Narrow"/>
          <w:sz w:val="18"/>
          <w:szCs w:val="18"/>
        </w:rPr>
        <w:br/>
        <w:t xml:space="preserve">o których mowa, są referencje bądź inne dokumenty wystawione przez podmiot, na rzecz którego </w:t>
      </w:r>
      <w:r w:rsidR="00511969" w:rsidRPr="00511969">
        <w:rPr>
          <w:rFonts w:ascii="Arial Narrow" w:eastAsia="TimesNewRoman" w:hAnsi="Arial Narrow"/>
          <w:sz w:val="18"/>
          <w:szCs w:val="18"/>
        </w:rPr>
        <w:t>wdrożenia</w:t>
      </w:r>
      <w:r w:rsidRPr="00511969">
        <w:rPr>
          <w:rFonts w:ascii="Arial Narrow" w:eastAsia="TimesNewRoman" w:hAnsi="Arial Narrow"/>
          <w:sz w:val="18"/>
          <w:szCs w:val="18"/>
        </w:rPr>
        <w:t xml:space="preserve"> były wykonywane, </w:t>
      </w:r>
    </w:p>
    <w:p w14:paraId="3EFB9A79" w14:textId="77777777" w:rsidR="00511969" w:rsidRPr="00511969" w:rsidRDefault="00511969" w:rsidP="007B1BB7">
      <w:pPr>
        <w:pStyle w:val="Standard"/>
        <w:autoSpaceDE w:val="0"/>
        <w:ind w:left="-11"/>
        <w:jc w:val="both"/>
        <w:rPr>
          <w:rFonts w:ascii="Arial Narrow" w:hAnsi="Arial Narrow"/>
        </w:rPr>
      </w:pPr>
    </w:p>
    <w:p w14:paraId="5561DFDC" w14:textId="77777777" w:rsidR="007B1BB7" w:rsidRPr="00511969" w:rsidRDefault="007B1BB7" w:rsidP="007B1BB7">
      <w:pPr>
        <w:pStyle w:val="Standard"/>
        <w:autoSpaceDE w:val="0"/>
        <w:ind w:right="51"/>
        <w:jc w:val="both"/>
        <w:rPr>
          <w:rFonts w:ascii="Arial Narrow" w:hAnsi="Arial Narrow"/>
          <w:b/>
          <w:bCs/>
          <w:sz w:val="14"/>
          <w:szCs w:val="14"/>
        </w:rPr>
      </w:pPr>
      <w:r w:rsidRPr="00511969">
        <w:rPr>
          <w:rFonts w:ascii="Arial Narrow" w:hAnsi="Arial Narrow"/>
          <w:b/>
          <w:bCs/>
          <w:sz w:val="14"/>
          <w:szCs w:val="14"/>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(określonych w rozdziale VC niniejszej SIWZ).</w:t>
      </w:r>
    </w:p>
    <w:p w14:paraId="26D5D4D6" w14:textId="77777777" w:rsidR="007B1BB7" w:rsidRPr="00511969" w:rsidRDefault="007B1BB7" w:rsidP="007B1BB7">
      <w:pPr>
        <w:pStyle w:val="Standard"/>
        <w:ind w:left="5234"/>
        <w:jc w:val="center"/>
        <w:rPr>
          <w:rFonts w:ascii="Arial Narrow" w:hAnsi="Arial Narrow"/>
          <w:sz w:val="18"/>
        </w:rPr>
      </w:pPr>
    </w:p>
    <w:p w14:paraId="7452EE61" w14:textId="77777777" w:rsidR="007B1BB7" w:rsidRPr="00511969" w:rsidRDefault="007B1BB7" w:rsidP="007B1BB7">
      <w:pPr>
        <w:pStyle w:val="Standard"/>
        <w:spacing w:line="360" w:lineRule="auto"/>
        <w:jc w:val="both"/>
        <w:rPr>
          <w:rFonts w:ascii="Arial Narrow" w:hAnsi="Arial Narrow"/>
        </w:rPr>
      </w:pPr>
      <w:r w:rsidRPr="00511969">
        <w:rPr>
          <w:rFonts w:ascii="Arial Narrow" w:hAnsi="Arial Narrow"/>
          <w:sz w:val="22"/>
          <w:szCs w:val="22"/>
        </w:rPr>
        <w:t xml:space="preserve">…………….……. </w:t>
      </w:r>
      <w:r w:rsidRPr="00511969">
        <w:rPr>
          <w:rFonts w:ascii="Arial Narrow" w:hAnsi="Arial Narrow"/>
          <w:i/>
          <w:sz w:val="18"/>
          <w:szCs w:val="18"/>
        </w:rPr>
        <w:t>(miejscowość),</w:t>
      </w:r>
      <w:r w:rsidRPr="00511969">
        <w:rPr>
          <w:rFonts w:ascii="Arial Narrow" w:hAnsi="Arial Narrow"/>
          <w:sz w:val="22"/>
          <w:szCs w:val="22"/>
        </w:rPr>
        <w:t>dnia ………….……........ r.</w:t>
      </w:r>
    </w:p>
    <w:p w14:paraId="2C8FFADF" w14:textId="77777777" w:rsidR="007B1BB7" w:rsidRPr="00511969" w:rsidRDefault="007B1BB7" w:rsidP="007B1BB7">
      <w:pPr>
        <w:pStyle w:val="Standard"/>
        <w:tabs>
          <w:tab w:val="center" w:pos="6880"/>
        </w:tabs>
        <w:jc w:val="both"/>
        <w:rPr>
          <w:rFonts w:ascii="Arial Narrow" w:hAnsi="Arial Narrow"/>
          <w:sz w:val="22"/>
          <w:szCs w:val="22"/>
        </w:rPr>
      </w:pPr>
      <w:r w:rsidRPr="00511969">
        <w:rPr>
          <w:rFonts w:ascii="Arial Narrow" w:hAnsi="Arial Narrow"/>
          <w:sz w:val="22"/>
          <w:szCs w:val="22"/>
        </w:rPr>
        <w:tab/>
        <w:t>…………………………………………</w:t>
      </w:r>
    </w:p>
    <w:p w14:paraId="2A980BC3" w14:textId="77777777" w:rsidR="007B1BB7" w:rsidRPr="00511969" w:rsidRDefault="007B1BB7" w:rsidP="007B1BB7">
      <w:pPr>
        <w:pStyle w:val="Standard"/>
        <w:tabs>
          <w:tab w:val="center" w:pos="6880"/>
        </w:tabs>
        <w:ind w:firstLine="5670"/>
        <w:jc w:val="both"/>
        <w:rPr>
          <w:rFonts w:ascii="Arial Narrow" w:hAnsi="Arial Narrow"/>
          <w:i/>
          <w:sz w:val="18"/>
          <w:szCs w:val="18"/>
        </w:rPr>
      </w:pPr>
      <w:r w:rsidRPr="00511969">
        <w:rPr>
          <w:rFonts w:ascii="Arial Narrow" w:hAnsi="Arial Narrow"/>
          <w:i/>
          <w:sz w:val="18"/>
          <w:szCs w:val="18"/>
        </w:rPr>
        <w:tab/>
        <w:t>(podpis)</w:t>
      </w:r>
    </w:p>
    <w:p w14:paraId="26080E02" w14:textId="77777777" w:rsidR="007B1BB7" w:rsidRPr="00511969" w:rsidRDefault="007B1BB7" w:rsidP="007B1BB7">
      <w:pPr>
        <w:pStyle w:val="Standard"/>
        <w:widowControl/>
        <w:tabs>
          <w:tab w:val="left" w:pos="614"/>
          <w:tab w:val="left" w:pos="886"/>
        </w:tabs>
        <w:autoSpaceDE w:val="0"/>
        <w:spacing w:line="360" w:lineRule="auto"/>
        <w:ind w:firstLine="5670"/>
        <w:jc w:val="both"/>
        <w:rPr>
          <w:rFonts w:ascii="Arial Narrow" w:eastAsia="Humanist777L2-RomanB" w:hAnsi="Arial Narrow" w:cs="Times New Roman"/>
          <w:i/>
          <w:sz w:val="18"/>
          <w:szCs w:val="22"/>
        </w:rPr>
      </w:pPr>
    </w:p>
    <w:p w14:paraId="1E0E3839" w14:textId="77777777" w:rsidR="007B1BB7" w:rsidRPr="00511969" w:rsidRDefault="007B1BB7" w:rsidP="007B1BB7">
      <w:pPr>
        <w:pStyle w:val="Standard"/>
        <w:widowControl/>
        <w:tabs>
          <w:tab w:val="left" w:pos="614"/>
          <w:tab w:val="left" w:pos="886"/>
        </w:tabs>
        <w:autoSpaceDE w:val="0"/>
        <w:spacing w:line="276" w:lineRule="auto"/>
        <w:jc w:val="both"/>
        <w:rPr>
          <w:rFonts w:ascii="Arial Narrow" w:hAnsi="Arial Narrow"/>
        </w:rPr>
      </w:pPr>
      <w:r w:rsidRPr="00511969">
        <w:rPr>
          <w:rStyle w:val="FontStyle2207"/>
          <w:rFonts w:ascii="Arial Narrow" w:hAnsi="Arial Narrow"/>
          <w:color w:val="auto"/>
          <w:sz w:val="16"/>
          <w:szCs w:val="16"/>
        </w:rPr>
        <w:t>W przypadku gdy Wykonawca polega na zdolnościach innego podmiotu na zasadach okre</w:t>
      </w:r>
      <w:r w:rsidRPr="00511969">
        <w:rPr>
          <w:rStyle w:val="FontStyle2207"/>
          <w:rFonts w:ascii="Arial Narrow" w:eastAsia="TimesNewRoman" w:hAnsi="Arial Narrow" w:cs="TimesNewRoman"/>
          <w:color w:val="auto"/>
          <w:sz w:val="16"/>
          <w:szCs w:val="16"/>
        </w:rPr>
        <w:t>ś</w:t>
      </w:r>
      <w:r w:rsidRPr="00511969">
        <w:rPr>
          <w:rStyle w:val="FontStyle2207"/>
          <w:rFonts w:ascii="Arial Narrow" w:hAnsi="Arial Narrow"/>
          <w:color w:val="auto"/>
          <w:sz w:val="16"/>
          <w:szCs w:val="16"/>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511969">
        <w:rPr>
          <w:rStyle w:val="FontStyle2207"/>
          <w:rFonts w:ascii="Arial Narrow" w:hAnsi="Arial Narrow"/>
          <w:color w:val="auto"/>
          <w:sz w:val="18"/>
          <w:szCs w:val="22"/>
        </w:rPr>
        <w:footnoteReference w:id="3"/>
      </w:r>
    </w:p>
    <w:p w14:paraId="228F9FDA" w14:textId="77777777" w:rsidR="003E3A3C" w:rsidRPr="00511969" w:rsidRDefault="003E3A3C" w:rsidP="003E3A3C">
      <w:pPr>
        <w:jc w:val="both"/>
        <w:rPr>
          <w:rFonts w:ascii="Arial Narrow" w:hAnsi="Arial Narrow"/>
          <w:b/>
          <w:sz w:val="24"/>
          <w:szCs w:val="24"/>
          <w:lang w:val="pl-PL"/>
        </w:rPr>
      </w:pPr>
    </w:p>
    <w:p w14:paraId="7AF42A0F" w14:textId="77777777" w:rsidR="008E38EF" w:rsidRPr="00511969" w:rsidRDefault="008E38EF" w:rsidP="00E46E82">
      <w:pPr>
        <w:pStyle w:val="Tekstpodstawowywcity2"/>
        <w:ind w:left="0"/>
        <w:rPr>
          <w:rFonts w:ascii="Arial Narrow" w:hAnsi="Arial Narrow"/>
          <w:b/>
          <w:szCs w:val="24"/>
        </w:rPr>
      </w:pPr>
    </w:p>
    <w:p w14:paraId="03FE86AD" w14:textId="77777777" w:rsidR="007B1BB7" w:rsidRPr="00511969" w:rsidRDefault="007B1BB7" w:rsidP="00E46E82">
      <w:pPr>
        <w:pStyle w:val="Tekstpodstawowywcity2"/>
        <w:ind w:left="0"/>
        <w:rPr>
          <w:rFonts w:ascii="Arial Narrow" w:hAnsi="Arial Narrow"/>
          <w:b/>
          <w:szCs w:val="24"/>
        </w:rPr>
      </w:pPr>
    </w:p>
    <w:p w14:paraId="56814CD3" w14:textId="77777777" w:rsidR="007B1BB7" w:rsidRPr="00511969" w:rsidRDefault="007B1BB7" w:rsidP="00E46E82">
      <w:pPr>
        <w:pStyle w:val="Tekstpodstawowywcity2"/>
        <w:ind w:left="0"/>
        <w:rPr>
          <w:rFonts w:ascii="Arial Narrow" w:hAnsi="Arial Narrow"/>
          <w:b/>
          <w:szCs w:val="24"/>
        </w:rPr>
      </w:pPr>
    </w:p>
    <w:p w14:paraId="396D1A69" w14:textId="77777777" w:rsidR="007B1BB7" w:rsidRPr="00511969" w:rsidRDefault="007B1BB7" w:rsidP="00E46E82">
      <w:pPr>
        <w:pStyle w:val="Tekstpodstawowywcity2"/>
        <w:ind w:left="0"/>
        <w:rPr>
          <w:rFonts w:ascii="Arial Narrow" w:hAnsi="Arial Narrow"/>
          <w:b/>
          <w:szCs w:val="24"/>
        </w:rPr>
      </w:pPr>
    </w:p>
    <w:p w14:paraId="299B0D3B" w14:textId="77777777" w:rsidR="007B1BB7" w:rsidRPr="000E378C" w:rsidRDefault="007B1BB7" w:rsidP="00E46E82">
      <w:pPr>
        <w:pStyle w:val="Tekstpodstawowywcity2"/>
        <w:ind w:left="0"/>
        <w:rPr>
          <w:rFonts w:ascii="Arial Narrow" w:hAnsi="Arial Narrow"/>
          <w:b/>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633ECD" w:rsidRPr="008C5B36" w14:paraId="7103747E" w14:textId="77777777" w:rsidTr="00C75525">
        <w:trPr>
          <w:cantSplit/>
        </w:trPr>
        <w:tc>
          <w:tcPr>
            <w:tcW w:w="5457" w:type="dxa"/>
            <w:vMerge w:val="restart"/>
            <w:tcBorders>
              <w:top w:val="single" w:sz="4" w:space="0" w:color="auto"/>
              <w:left w:val="single" w:sz="4" w:space="0" w:color="auto"/>
              <w:bottom w:val="single" w:sz="4" w:space="0" w:color="auto"/>
              <w:right w:val="single" w:sz="4" w:space="0" w:color="auto"/>
            </w:tcBorders>
          </w:tcPr>
          <w:p w14:paraId="3C57572B" w14:textId="77777777" w:rsidR="00633ECD" w:rsidRPr="000E378C" w:rsidRDefault="00633ECD" w:rsidP="00C75525">
            <w:pPr>
              <w:rPr>
                <w:lang w:val="pl-PL"/>
              </w:rPr>
            </w:pPr>
            <w:r w:rsidRPr="000E378C">
              <w:rPr>
                <w:lang w:val="pl-PL"/>
              </w:rPr>
              <w:br w:type="page"/>
            </w:r>
          </w:p>
          <w:p w14:paraId="7DB7D214" w14:textId="77777777" w:rsidR="00633ECD" w:rsidRPr="000E378C" w:rsidRDefault="00633ECD" w:rsidP="00C75525">
            <w:pPr>
              <w:rPr>
                <w:lang w:val="pl-PL"/>
              </w:rPr>
            </w:pPr>
          </w:p>
          <w:p w14:paraId="100331B8" w14:textId="77777777" w:rsidR="00633ECD" w:rsidRPr="000E378C" w:rsidRDefault="00633ECD" w:rsidP="00C75525">
            <w:pPr>
              <w:rPr>
                <w:lang w:val="pl-PL"/>
              </w:rPr>
            </w:pPr>
          </w:p>
        </w:tc>
        <w:tc>
          <w:tcPr>
            <w:tcW w:w="3751" w:type="dxa"/>
            <w:gridSpan w:val="2"/>
            <w:tcBorders>
              <w:top w:val="single" w:sz="4" w:space="0" w:color="auto"/>
              <w:left w:val="single" w:sz="4" w:space="0" w:color="auto"/>
              <w:bottom w:val="single" w:sz="4" w:space="0" w:color="auto"/>
              <w:right w:val="single" w:sz="4" w:space="0" w:color="auto"/>
            </w:tcBorders>
          </w:tcPr>
          <w:p w14:paraId="65971B69" w14:textId="77777777" w:rsidR="00633ECD" w:rsidRPr="000E378C" w:rsidRDefault="00633ECD" w:rsidP="00C75525">
            <w:pPr>
              <w:pStyle w:val="Tytu0"/>
              <w:rPr>
                <w:sz w:val="20"/>
              </w:rPr>
            </w:pPr>
          </w:p>
        </w:tc>
      </w:tr>
      <w:tr w:rsidR="00633ECD" w:rsidRPr="000E378C" w14:paraId="498FB3B5" w14:textId="77777777" w:rsidTr="00C75525">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14:paraId="2C98EE73" w14:textId="77777777" w:rsidR="00633ECD" w:rsidRPr="000E378C" w:rsidRDefault="00633ECD" w:rsidP="00C75525">
            <w:pPr>
              <w:rPr>
                <w:lang w:val="pl-PL"/>
              </w:rPr>
            </w:pPr>
          </w:p>
        </w:tc>
        <w:tc>
          <w:tcPr>
            <w:tcW w:w="2126" w:type="dxa"/>
            <w:tcBorders>
              <w:top w:val="single" w:sz="4" w:space="0" w:color="auto"/>
              <w:left w:val="single" w:sz="4" w:space="0" w:color="auto"/>
              <w:bottom w:val="single" w:sz="4" w:space="0" w:color="auto"/>
              <w:right w:val="single" w:sz="4" w:space="0" w:color="auto"/>
            </w:tcBorders>
          </w:tcPr>
          <w:p w14:paraId="0200822E" w14:textId="77777777" w:rsidR="00633ECD" w:rsidRPr="000E378C" w:rsidRDefault="00633ECD" w:rsidP="00C75525">
            <w:pPr>
              <w:jc w:val="center"/>
            </w:pPr>
            <w:proofErr w:type="spellStart"/>
            <w:r w:rsidRPr="000E378C">
              <w:t>Strona</w:t>
            </w:r>
            <w:proofErr w:type="spellEnd"/>
          </w:p>
        </w:tc>
        <w:tc>
          <w:tcPr>
            <w:tcW w:w="1625" w:type="dxa"/>
            <w:tcBorders>
              <w:top w:val="single" w:sz="4" w:space="0" w:color="auto"/>
              <w:left w:val="single" w:sz="4" w:space="0" w:color="auto"/>
              <w:bottom w:val="single" w:sz="4" w:space="0" w:color="auto"/>
              <w:right w:val="single" w:sz="4" w:space="0" w:color="auto"/>
            </w:tcBorders>
          </w:tcPr>
          <w:p w14:paraId="688ECE5D" w14:textId="77777777" w:rsidR="00633ECD" w:rsidRPr="000E378C" w:rsidRDefault="00633ECD" w:rsidP="00C75525">
            <w:pPr>
              <w:jc w:val="center"/>
            </w:pPr>
          </w:p>
        </w:tc>
      </w:tr>
      <w:tr w:rsidR="00633ECD" w:rsidRPr="000E378C" w14:paraId="20B4A577" w14:textId="77777777" w:rsidTr="00C75525">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14:paraId="28EE0324" w14:textId="77777777" w:rsidR="00633ECD" w:rsidRPr="000E378C" w:rsidRDefault="00633ECD" w:rsidP="00C75525"/>
        </w:tc>
        <w:tc>
          <w:tcPr>
            <w:tcW w:w="2126" w:type="dxa"/>
            <w:tcBorders>
              <w:top w:val="single" w:sz="4" w:space="0" w:color="auto"/>
              <w:left w:val="single" w:sz="4" w:space="0" w:color="auto"/>
              <w:bottom w:val="single" w:sz="4" w:space="0" w:color="auto"/>
              <w:right w:val="single" w:sz="4" w:space="0" w:color="auto"/>
            </w:tcBorders>
          </w:tcPr>
          <w:p w14:paraId="4DFB547E" w14:textId="77777777" w:rsidR="00633ECD" w:rsidRPr="000E378C" w:rsidRDefault="00633ECD" w:rsidP="00C75525">
            <w:pPr>
              <w:jc w:val="center"/>
            </w:pPr>
            <w:r w:rsidRPr="000E378C">
              <w:t xml:space="preserve">z </w:t>
            </w:r>
            <w:proofErr w:type="spellStart"/>
            <w:r w:rsidRPr="000E378C">
              <w:t>ogólnejliczby</w:t>
            </w:r>
            <w:proofErr w:type="spellEnd"/>
          </w:p>
        </w:tc>
        <w:tc>
          <w:tcPr>
            <w:tcW w:w="1625" w:type="dxa"/>
            <w:tcBorders>
              <w:top w:val="single" w:sz="4" w:space="0" w:color="auto"/>
              <w:left w:val="single" w:sz="4" w:space="0" w:color="auto"/>
              <w:bottom w:val="single" w:sz="4" w:space="0" w:color="auto"/>
              <w:right w:val="single" w:sz="4" w:space="0" w:color="auto"/>
            </w:tcBorders>
          </w:tcPr>
          <w:p w14:paraId="3DE54C80" w14:textId="77777777" w:rsidR="00633ECD" w:rsidRPr="000E378C" w:rsidRDefault="00633ECD" w:rsidP="00C75525">
            <w:pPr>
              <w:jc w:val="center"/>
            </w:pPr>
          </w:p>
        </w:tc>
      </w:tr>
    </w:tbl>
    <w:p w14:paraId="4D3C8D56" w14:textId="77777777" w:rsidR="00633ECD" w:rsidRPr="000E378C" w:rsidRDefault="00633ECD" w:rsidP="00633ECD">
      <w:pPr>
        <w:ind w:firstLine="1843"/>
        <w:rPr>
          <w:i/>
        </w:rPr>
      </w:pPr>
      <w:r w:rsidRPr="000E378C">
        <w:rPr>
          <w:i/>
        </w:rPr>
        <w:t>(</w:t>
      </w:r>
      <w:proofErr w:type="spellStart"/>
      <w:r w:rsidRPr="000E378C">
        <w:rPr>
          <w:i/>
        </w:rPr>
        <w:t>pieczęćpodmiotu</w:t>
      </w:r>
      <w:proofErr w:type="spellEnd"/>
      <w:r w:rsidRPr="000E378C">
        <w:rPr>
          <w:i/>
        </w:rPr>
        <w:t>)</w:t>
      </w:r>
    </w:p>
    <w:p w14:paraId="2707048B" w14:textId="77777777" w:rsidR="00C75525" w:rsidRPr="000E378C" w:rsidRDefault="00C75525" w:rsidP="00633ECD">
      <w:pPr>
        <w:ind w:firstLine="1843"/>
        <w:rPr>
          <w:i/>
        </w:rPr>
      </w:pPr>
    </w:p>
    <w:p w14:paraId="53461C57" w14:textId="77777777" w:rsidR="00C75525" w:rsidRPr="000E378C" w:rsidRDefault="00C75525" w:rsidP="00C75525">
      <w:pPr>
        <w:pStyle w:val="Tekstpodstawowy21"/>
        <w:jc w:val="right"/>
        <w:rPr>
          <w:rFonts w:ascii="Arial Narrow" w:hAnsi="Arial Narrow"/>
          <w:b/>
          <w:sz w:val="24"/>
          <w:szCs w:val="24"/>
        </w:rPr>
      </w:pPr>
      <w:r w:rsidRPr="000E378C">
        <w:rPr>
          <w:rFonts w:ascii="Arial Narrow" w:hAnsi="Arial Narrow"/>
          <w:b/>
          <w:sz w:val="24"/>
          <w:szCs w:val="24"/>
        </w:rPr>
        <w:t>ZAŁĄCZNIK nr 6</w:t>
      </w:r>
    </w:p>
    <w:p w14:paraId="43BA1943" w14:textId="77777777" w:rsidR="00C75525" w:rsidRPr="000E378C" w:rsidRDefault="00C75525" w:rsidP="00C75525">
      <w:pPr>
        <w:pStyle w:val="Tekstpodstawowy21"/>
        <w:jc w:val="center"/>
        <w:rPr>
          <w:rFonts w:ascii="Arial Narrow" w:hAnsi="Arial Narrow"/>
          <w:b/>
          <w:sz w:val="28"/>
          <w:szCs w:val="28"/>
        </w:rPr>
      </w:pPr>
      <w:r w:rsidRPr="000E378C">
        <w:rPr>
          <w:rFonts w:ascii="Arial Narrow" w:hAnsi="Arial Narrow"/>
          <w:b/>
          <w:sz w:val="28"/>
          <w:szCs w:val="28"/>
        </w:rPr>
        <w:t>Wykaz osób, które będą uczestniczyć w wykonaniu zamówienia</w:t>
      </w:r>
    </w:p>
    <w:p w14:paraId="5567E925" w14:textId="77777777" w:rsidR="00C75525" w:rsidRPr="000E378C" w:rsidRDefault="00C75525" w:rsidP="00C75525">
      <w:pPr>
        <w:pStyle w:val="Style1486"/>
        <w:widowControl/>
        <w:spacing w:before="105"/>
        <w:jc w:val="left"/>
        <w:rPr>
          <w:rFonts w:ascii="Arial Narrow" w:hAnsi="Arial Narrow"/>
        </w:rPr>
      </w:pPr>
      <w:r w:rsidRPr="000E378C">
        <w:rPr>
          <w:rStyle w:val="FontStyle3316"/>
          <w:rFonts w:ascii="Arial Narrow" w:hAnsi="Arial Narrow" w:cs="Times New Roman"/>
          <w:color w:val="auto"/>
          <w:sz w:val="24"/>
          <w:szCs w:val="24"/>
        </w:rPr>
        <w:t>Wykonawca:</w:t>
      </w:r>
    </w:p>
    <w:p w14:paraId="0E680710" w14:textId="77777777" w:rsidR="00C75525" w:rsidRPr="000E378C" w:rsidRDefault="00C75525" w:rsidP="00C75525">
      <w:pPr>
        <w:pStyle w:val="Textbody"/>
        <w:widowControl/>
        <w:spacing w:after="0"/>
        <w:jc w:val="center"/>
        <w:rPr>
          <w:rFonts w:ascii="Arial Narrow" w:hAnsi="Arial Narrow" w:cs="Times New Roman"/>
        </w:rPr>
      </w:pPr>
      <w:r w:rsidRPr="000E378C">
        <w:rPr>
          <w:rFonts w:ascii="Arial Narrow" w:hAnsi="Arial Narrow" w:cs="Times New Roman"/>
        </w:rPr>
        <w:t>………………………………………………………………………………………………</w:t>
      </w:r>
    </w:p>
    <w:p w14:paraId="47E3A364" w14:textId="77777777" w:rsidR="00C75525" w:rsidRPr="000E378C" w:rsidRDefault="00C75525" w:rsidP="00C75525">
      <w:pPr>
        <w:pStyle w:val="Style624"/>
        <w:widowControl/>
        <w:spacing w:line="240" w:lineRule="auto"/>
        <w:jc w:val="center"/>
        <w:rPr>
          <w:rFonts w:ascii="Arial Narrow" w:hAnsi="Arial Narrow"/>
        </w:rPr>
      </w:pPr>
      <w:r w:rsidRPr="000E378C">
        <w:rPr>
          <w:rStyle w:val="FontStyle3319"/>
          <w:rFonts w:ascii="Arial Narrow" w:hAnsi="Arial Narrow" w:cs="Times New Roman"/>
          <w:color w:val="auto"/>
        </w:rPr>
        <w:t>(pełna nazwa/firma, adres, w zależności od podmiotu: NIP/PESEL, KRS/</w:t>
      </w:r>
      <w:proofErr w:type="spellStart"/>
      <w:r w:rsidRPr="000E378C">
        <w:rPr>
          <w:rStyle w:val="FontStyle3319"/>
          <w:rFonts w:ascii="Arial Narrow" w:hAnsi="Arial Narrow" w:cs="Times New Roman"/>
          <w:color w:val="auto"/>
        </w:rPr>
        <w:t>CEiDG</w:t>
      </w:r>
      <w:proofErr w:type="spellEnd"/>
      <w:r w:rsidRPr="000E378C">
        <w:rPr>
          <w:rStyle w:val="FontStyle3319"/>
          <w:rFonts w:ascii="Arial Narrow" w:hAnsi="Arial Narrow" w:cs="Times New Roman"/>
          <w:color w:val="auto"/>
        </w:rPr>
        <w:t>)</w:t>
      </w:r>
    </w:p>
    <w:p w14:paraId="02FFFE1C" w14:textId="77777777" w:rsidR="00C75525" w:rsidRPr="000E378C" w:rsidRDefault="00C75525" w:rsidP="00C75525">
      <w:pPr>
        <w:pStyle w:val="Style10"/>
        <w:widowControl/>
        <w:jc w:val="left"/>
        <w:rPr>
          <w:rFonts w:ascii="Arial Narrow" w:hAnsi="Arial Narrow"/>
          <w:sz w:val="10"/>
          <w:szCs w:val="10"/>
        </w:rPr>
      </w:pPr>
    </w:p>
    <w:p w14:paraId="31C4364A" w14:textId="77777777" w:rsidR="00C75525" w:rsidRPr="000E378C" w:rsidRDefault="00C75525" w:rsidP="00C75525">
      <w:pPr>
        <w:pStyle w:val="Style10"/>
        <w:widowControl/>
        <w:spacing w:before="120"/>
        <w:jc w:val="left"/>
        <w:rPr>
          <w:rFonts w:ascii="Arial Narrow" w:hAnsi="Arial Narrow"/>
        </w:rPr>
      </w:pPr>
      <w:r w:rsidRPr="000E378C">
        <w:rPr>
          <w:rStyle w:val="FontStyle2207"/>
          <w:rFonts w:ascii="Arial Narrow" w:eastAsia="StarSymbol" w:hAnsi="Arial Narrow"/>
          <w:color w:val="auto"/>
        </w:rPr>
        <w:t>Na potrzeby postępowania o udzielenie zamówienia publicznego pn.:</w:t>
      </w:r>
    </w:p>
    <w:p w14:paraId="4F637E9D" w14:textId="77777777" w:rsidR="00C75525" w:rsidRPr="000E378C" w:rsidRDefault="00C75525" w:rsidP="00C75525">
      <w:pPr>
        <w:pStyle w:val="Style10"/>
        <w:widowControl/>
        <w:spacing w:before="120"/>
        <w:jc w:val="left"/>
        <w:rPr>
          <w:rFonts w:ascii="Arial Narrow" w:hAnsi="Arial Narrow"/>
          <w:sz w:val="16"/>
          <w:szCs w:val="16"/>
        </w:rPr>
      </w:pPr>
    </w:p>
    <w:p w14:paraId="19A63197" w14:textId="77777777" w:rsidR="005107B4" w:rsidRDefault="005107B4" w:rsidP="005107B4">
      <w:pPr>
        <w:pStyle w:val="Tytu0"/>
        <w:spacing w:line="340" w:lineRule="atLeast"/>
        <w:jc w:val="both"/>
        <w:rPr>
          <w:rFonts w:ascii="Arial" w:hAnsi="Arial" w:cs="Arial"/>
          <w:szCs w:val="28"/>
        </w:rPr>
      </w:pPr>
      <w:r w:rsidRPr="001D4A8B">
        <w:rPr>
          <w:rFonts w:ascii="Arial" w:hAnsi="Arial" w:cs="Arial"/>
          <w:szCs w:val="28"/>
        </w:rPr>
        <w:t xml:space="preserve">Dostawa i wdrożenie systemu informacji </w:t>
      </w:r>
      <w:proofErr w:type="spellStart"/>
      <w:r w:rsidRPr="001D4A8B">
        <w:rPr>
          <w:rFonts w:ascii="Arial" w:hAnsi="Arial" w:cs="Arial"/>
          <w:szCs w:val="28"/>
        </w:rPr>
        <w:t>geoprzestrzennej</w:t>
      </w:r>
      <w:proofErr w:type="spellEnd"/>
      <w:r w:rsidRPr="001D4A8B">
        <w:rPr>
          <w:rFonts w:ascii="Arial" w:hAnsi="Arial" w:cs="Arial"/>
          <w:szCs w:val="28"/>
        </w:rPr>
        <w:t xml:space="preserve"> (GIS) dla Miejskiego Zakładu Gospodarki Komunalnej w Chełmku Sp. z o.o.</w:t>
      </w:r>
    </w:p>
    <w:p w14:paraId="17C92382" w14:textId="77777777" w:rsidR="005107B4" w:rsidRPr="001D4A8B" w:rsidRDefault="005107B4" w:rsidP="005107B4">
      <w:pPr>
        <w:pStyle w:val="Tytu0"/>
        <w:spacing w:line="340" w:lineRule="atLeast"/>
        <w:jc w:val="both"/>
        <w:rPr>
          <w:rFonts w:ascii="Arial Narrow" w:hAnsi="Arial Narrow"/>
          <w:szCs w:val="28"/>
        </w:rPr>
      </w:pPr>
      <w:r w:rsidRPr="00EA1EB0">
        <w:rPr>
          <w:rFonts w:ascii="Arial Narrow" w:hAnsi="Arial Narrow"/>
        </w:rPr>
        <w:t>PN/MZGK/JRP/2/2019</w:t>
      </w:r>
    </w:p>
    <w:p w14:paraId="2AB4BAEF" w14:textId="77777777" w:rsidR="00C75525" w:rsidRPr="000E378C" w:rsidRDefault="00C75525" w:rsidP="00C03480">
      <w:pPr>
        <w:pStyle w:val="Tytu0"/>
        <w:spacing w:line="340" w:lineRule="atLeast"/>
        <w:rPr>
          <w:rFonts w:ascii="Arial Narrow" w:hAnsi="Arial Narrow"/>
          <w:szCs w:val="28"/>
        </w:rPr>
      </w:pPr>
    </w:p>
    <w:p w14:paraId="72742E0D" w14:textId="77777777" w:rsidR="00C75525" w:rsidRPr="000E378C" w:rsidRDefault="00C75525" w:rsidP="00C75525">
      <w:pPr>
        <w:pStyle w:val="Style10"/>
        <w:widowControl/>
        <w:spacing w:before="120"/>
        <w:jc w:val="left"/>
        <w:rPr>
          <w:rFonts w:ascii="Arial Narrow" w:hAnsi="Arial Narrow"/>
        </w:rPr>
      </w:pPr>
      <w:r w:rsidRPr="000E378C">
        <w:rPr>
          <w:rStyle w:val="FontStyle2207"/>
          <w:rFonts w:ascii="Arial Narrow" w:eastAsia="StarSymbol" w:hAnsi="Arial Narrow"/>
          <w:color w:val="auto"/>
        </w:rPr>
        <w:t>przedkładam poniższy wykaz osób:</w:t>
      </w:r>
    </w:p>
    <w:p w14:paraId="6E1790A5" w14:textId="77777777" w:rsidR="00C75525" w:rsidRPr="000E378C" w:rsidRDefault="00C75525" w:rsidP="00C75525">
      <w:pPr>
        <w:pStyle w:val="Standard"/>
        <w:jc w:val="center"/>
        <w:rPr>
          <w:rFonts w:ascii="Arial Narrow" w:hAnsi="Arial Narrow"/>
          <w:b/>
          <w:sz w:val="6"/>
          <w:szCs w:val="6"/>
        </w:rPr>
      </w:pPr>
    </w:p>
    <w:tbl>
      <w:tblPr>
        <w:tblW w:w="9111"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200"/>
        <w:gridCol w:w="1958"/>
        <w:gridCol w:w="2693"/>
        <w:gridCol w:w="3260"/>
      </w:tblGrid>
      <w:tr w:rsidR="005708BB" w:rsidRPr="008C5B36" w14:paraId="50A49754" w14:textId="77777777" w:rsidTr="005708BB">
        <w:trPr>
          <w:cantSplit/>
          <w:trHeight w:val="860"/>
        </w:trPr>
        <w:tc>
          <w:tcPr>
            <w:tcW w:w="1200" w:type="dxa"/>
            <w:shd w:val="clear" w:color="auto" w:fill="EEEEEE"/>
            <w:tcMar>
              <w:top w:w="0" w:type="dxa"/>
              <w:left w:w="70" w:type="dxa"/>
              <w:bottom w:w="0" w:type="dxa"/>
              <w:right w:w="70" w:type="dxa"/>
            </w:tcMar>
            <w:vAlign w:val="center"/>
          </w:tcPr>
          <w:p w14:paraId="191507C0" w14:textId="77777777" w:rsidR="005708BB" w:rsidRPr="000E378C" w:rsidRDefault="005708BB" w:rsidP="00C75525">
            <w:pPr>
              <w:pStyle w:val="Standard"/>
              <w:jc w:val="center"/>
              <w:rPr>
                <w:rFonts w:ascii="Arial Narrow" w:hAnsi="Arial Narrow"/>
                <w:b/>
                <w:bCs/>
                <w:sz w:val="18"/>
                <w:szCs w:val="18"/>
              </w:rPr>
            </w:pPr>
            <w:r w:rsidRPr="000E378C">
              <w:rPr>
                <w:rFonts w:ascii="Arial Narrow" w:hAnsi="Arial Narrow"/>
                <w:b/>
                <w:bCs/>
                <w:sz w:val="18"/>
                <w:szCs w:val="18"/>
              </w:rPr>
              <w:t>Funkcja</w:t>
            </w:r>
          </w:p>
        </w:tc>
        <w:tc>
          <w:tcPr>
            <w:tcW w:w="1958" w:type="dxa"/>
            <w:shd w:val="clear" w:color="auto" w:fill="EEEEEE"/>
            <w:tcMar>
              <w:top w:w="0" w:type="dxa"/>
              <w:left w:w="70" w:type="dxa"/>
              <w:bottom w:w="0" w:type="dxa"/>
              <w:right w:w="70" w:type="dxa"/>
            </w:tcMar>
            <w:vAlign w:val="center"/>
          </w:tcPr>
          <w:p w14:paraId="56D70353" w14:textId="77777777" w:rsidR="005708BB" w:rsidRPr="000E378C" w:rsidRDefault="005708BB" w:rsidP="00C75525">
            <w:pPr>
              <w:pStyle w:val="Standard"/>
              <w:jc w:val="center"/>
              <w:rPr>
                <w:rFonts w:ascii="Arial Narrow" w:hAnsi="Arial Narrow"/>
                <w:b/>
                <w:bCs/>
                <w:sz w:val="18"/>
                <w:szCs w:val="18"/>
              </w:rPr>
            </w:pPr>
            <w:r w:rsidRPr="000E378C">
              <w:rPr>
                <w:rFonts w:ascii="Arial Narrow" w:hAnsi="Arial Narrow"/>
                <w:b/>
                <w:bCs/>
                <w:sz w:val="18"/>
                <w:szCs w:val="18"/>
              </w:rPr>
              <w:t>Imię</w:t>
            </w:r>
          </w:p>
          <w:p w14:paraId="11A7784C" w14:textId="77777777" w:rsidR="005708BB" w:rsidRPr="000E378C" w:rsidRDefault="005708BB" w:rsidP="00C75525">
            <w:pPr>
              <w:pStyle w:val="Standard"/>
              <w:jc w:val="center"/>
              <w:rPr>
                <w:rFonts w:ascii="Arial Narrow" w:hAnsi="Arial Narrow"/>
                <w:b/>
                <w:bCs/>
                <w:sz w:val="18"/>
                <w:szCs w:val="18"/>
              </w:rPr>
            </w:pPr>
            <w:r w:rsidRPr="000E378C">
              <w:rPr>
                <w:rFonts w:ascii="Arial Narrow" w:hAnsi="Arial Narrow"/>
                <w:b/>
                <w:bCs/>
                <w:sz w:val="18"/>
                <w:szCs w:val="18"/>
              </w:rPr>
              <w:t>Nazwisko</w:t>
            </w:r>
          </w:p>
        </w:tc>
        <w:tc>
          <w:tcPr>
            <w:tcW w:w="2693" w:type="dxa"/>
            <w:shd w:val="clear" w:color="auto" w:fill="EEEEEE"/>
          </w:tcPr>
          <w:p w14:paraId="60BEB9B9" w14:textId="77777777" w:rsidR="005708BB" w:rsidRPr="000E378C" w:rsidRDefault="005708BB" w:rsidP="00B0202A">
            <w:pPr>
              <w:jc w:val="center"/>
              <w:rPr>
                <w:rFonts w:ascii="Arial Narrow" w:hAnsi="Arial Narrow"/>
                <w:b/>
                <w:bCs/>
                <w:sz w:val="18"/>
                <w:szCs w:val="18"/>
                <w:lang w:val="pl-PL"/>
              </w:rPr>
            </w:pPr>
          </w:p>
          <w:p w14:paraId="0FE7DE4E" w14:textId="77777777" w:rsidR="005708BB" w:rsidRPr="000E378C" w:rsidRDefault="005708BB" w:rsidP="00B0202A">
            <w:pPr>
              <w:jc w:val="center"/>
              <w:rPr>
                <w:rFonts w:ascii="Arial Narrow" w:hAnsi="Arial Narrow"/>
                <w:b/>
                <w:bCs/>
                <w:i/>
                <w:sz w:val="14"/>
                <w:szCs w:val="14"/>
                <w:lang w:val="pl-PL"/>
              </w:rPr>
            </w:pPr>
            <w:r w:rsidRPr="000E378C">
              <w:rPr>
                <w:rFonts w:ascii="Arial Narrow" w:hAnsi="Arial Narrow"/>
                <w:b/>
                <w:bCs/>
                <w:sz w:val="18"/>
                <w:szCs w:val="18"/>
                <w:lang w:val="pl-PL"/>
              </w:rPr>
              <w:t>Doświadczenie</w:t>
            </w:r>
          </w:p>
          <w:p w14:paraId="4D47FF9F" w14:textId="77777777" w:rsidR="005708BB" w:rsidRPr="000E378C" w:rsidRDefault="005708BB" w:rsidP="005C1016">
            <w:pPr>
              <w:pStyle w:val="Standard"/>
              <w:jc w:val="center"/>
              <w:rPr>
                <w:rFonts w:ascii="Arial Narrow" w:hAnsi="Arial Narrow"/>
                <w:b/>
                <w:bCs/>
                <w:sz w:val="18"/>
                <w:szCs w:val="18"/>
              </w:rPr>
            </w:pPr>
            <w:r w:rsidRPr="000E378C">
              <w:rPr>
                <w:rFonts w:ascii="Arial Narrow" w:hAnsi="Arial Narrow"/>
                <w:b/>
                <w:bCs/>
                <w:i/>
                <w:sz w:val="14"/>
                <w:szCs w:val="14"/>
              </w:rPr>
              <w:t xml:space="preserve">(Należy podać w szczególności ilość lat, nazwę i wartość brutto </w:t>
            </w:r>
            <w:r w:rsidR="005C1016" w:rsidRPr="000E378C">
              <w:rPr>
                <w:rFonts w:ascii="Arial Narrow" w:hAnsi="Arial Narrow"/>
                <w:b/>
                <w:bCs/>
                <w:i/>
                <w:sz w:val="14"/>
                <w:szCs w:val="14"/>
              </w:rPr>
              <w:t>wykonanych usług</w:t>
            </w:r>
            <w:r w:rsidRPr="000E378C">
              <w:rPr>
                <w:rFonts w:ascii="Arial Narrow" w:hAnsi="Arial Narrow"/>
                <w:b/>
                <w:bCs/>
                <w:i/>
                <w:sz w:val="14"/>
                <w:szCs w:val="14"/>
              </w:rPr>
              <w:t xml:space="preserve"> – jeśli dotyczy</w:t>
            </w:r>
          </w:p>
        </w:tc>
        <w:tc>
          <w:tcPr>
            <w:tcW w:w="3260" w:type="dxa"/>
            <w:shd w:val="clear" w:color="auto" w:fill="EEEEEE"/>
            <w:tcMar>
              <w:top w:w="0" w:type="dxa"/>
              <w:left w:w="70" w:type="dxa"/>
              <w:bottom w:w="0" w:type="dxa"/>
              <w:right w:w="70" w:type="dxa"/>
            </w:tcMar>
            <w:vAlign w:val="center"/>
          </w:tcPr>
          <w:p w14:paraId="5E2653D2" w14:textId="77777777" w:rsidR="005708BB" w:rsidRPr="000E378C" w:rsidRDefault="005708BB" w:rsidP="00C75525">
            <w:pPr>
              <w:pStyle w:val="Standard"/>
              <w:jc w:val="center"/>
              <w:rPr>
                <w:rFonts w:ascii="Arial Narrow" w:hAnsi="Arial Narrow"/>
              </w:rPr>
            </w:pPr>
            <w:r w:rsidRPr="000E378C">
              <w:rPr>
                <w:rFonts w:ascii="Arial Narrow" w:hAnsi="Arial Narrow"/>
                <w:b/>
                <w:bCs/>
                <w:sz w:val="18"/>
                <w:szCs w:val="18"/>
              </w:rPr>
              <w:t>Nazwa Wykonawcy</w:t>
            </w:r>
            <w:r w:rsidRPr="000E378C">
              <w:rPr>
                <w:rFonts w:ascii="Arial Narrow" w:hAnsi="Arial Narrow"/>
                <w:b/>
                <w:bCs/>
                <w:i/>
                <w:sz w:val="16"/>
                <w:szCs w:val="16"/>
              </w:rPr>
              <w:t>(podmiotu),</w:t>
            </w:r>
            <w:r w:rsidRPr="000E378C">
              <w:rPr>
                <w:rFonts w:ascii="Arial Narrow" w:hAnsi="Arial Narrow"/>
                <w:b/>
                <w:bCs/>
                <w:i/>
                <w:sz w:val="16"/>
                <w:szCs w:val="16"/>
              </w:rPr>
              <w:br/>
            </w:r>
            <w:r w:rsidRPr="000E378C">
              <w:rPr>
                <w:rFonts w:ascii="Arial Narrow" w:hAnsi="Arial Narrow"/>
                <w:b/>
                <w:bCs/>
                <w:sz w:val="18"/>
                <w:szCs w:val="18"/>
              </w:rPr>
              <w:t>który dysponuje wskazaną osobą oraz podstawa dysponowania osobą</w:t>
            </w:r>
          </w:p>
          <w:p w14:paraId="7F6A900D" w14:textId="77777777" w:rsidR="005708BB" w:rsidRPr="000E378C" w:rsidRDefault="005708BB" w:rsidP="00C75525">
            <w:pPr>
              <w:pStyle w:val="Standard"/>
              <w:jc w:val="center"/>
              <w:rPr>
                <w:rFonts w:ascii="Arial Narrow" w:hAnsi="Arial Narrow"/>
                <w:b/>
                <w:bCs/>
                <w:i/>
                <w:iCs/>
                <w:sz w:val="14"/>
                <w:szCs w:val="14"/>
              </w:rPr>
            </w:pPr>
            <w:r w:rsidRPr="000E378C">
              <w:rPr>
                <w:rFonts w:ascii="Arial Narrow" w:hAnsi="Arial Narrow"/>
                <w:b/>
                <w:bCs/>
                <w:i/>
                <w:iCs/>
                <w:sz w:val="14"/>
                <w:szCs w:val="14"/>
              </w:rPr>
              <w:t>(np. umowa o pracę,</w:t>
            </w:r>
          </w:p>
          <w:p w14:paraId="36255116" w14:textId="77777777" w:rsidR="005708BB" w:rsidRPr="000E378C" w:rsidRDefault="005708BB" w:rsidP="00C75525">
            <w:pPr>
              <w:pStyle w:val="Standard"/>
              <w:jc w:val="center"/>
              <w:rPr>
                <w:rFonts w:ascii="Arial Narrow" w:hAnsi="Arial Narrow"/>
                <w:b/>
                <w:bCs/>
                <w:i/>
                <w:iCs/>
                <w:sz w:val="14"/>
                <w:szCs w:val="14"/>
              </w:rPr>
            </w:pPr>
            <w:r w:rsidRPr="000E378C">
              <w:rPr>
                <w:rFonts w:ascii="Arial Narrow" w:hAnsi="Arial Narrow"/>
                <w:b/>
                <w:bCs/>
                <w:i/>
                <w:iCs/>
                <w:sz w:val="14"/>
                <w:szCs w:val="14"/>
              </w:rPr>
              <w:t>umowa zlecenie)</w:t>
            </w:r>
          </w:p>
        </w:tc>
      </w:tr>
      <w:tr w:rsidR="005708BB" w:rsidRPr="000E378C" w14:paraId="3B49FE95" w14:textId="77777777" w:rsidTr="005708BB">
        <w:trPr>
          <w:cantSplit/>
          <w:trHeight w:val="982"/>
        </w:trPr>
        <w:tc>
          <w:tcPr>
            <w:tcW w:w="1200" w:type="dxa"/>
            <w:shd w:val="clear" w:color="auto" w:fill="auto"/>
            <w:tcMar>
              <w:top w:w="0" w:type="dxa"/>
              <w:left w:w="70" w:type="dxa"/>
              <w:bottom w:w="0" w:type="dxa"/>
              <w:right w:w="70" w:type="dxa"/>
            </w:tcMar>
            <w:vAlign w:val="center"/>
          </w:tcPr>
          <w:p w14:paraId="554E3F4A" w14:textId="77777777" w:rsidR="005708BB" w:rsidRPr="000E378C" w:rsidRDefault="005708BB" w:rsidP="005708BB">
            <w:pPr>
              <w:pStyle w:val="Standard"/>
              <w:autoSpaceDE w:val="0"/>
              <w:spacing w:before="240" w:line="230" w:lineRule="exact"/>
              <w:jc w:val="center"/>
              <w:rPr>
                <w:rFonts w:ascii="Arial Narrow" w:hAnsi="Arial Narrow"/>
                <w:b/>
                <w:bCs/>
                <w:sz w:val="18"/>
                <w:szCs w:val="18"/>
              </w:rPr>
            </w:pPr>
            <w:r w:rsidRPr="000E378C">
              <w:rPr>
                <w:rFonts w:ascii="Arial Narrow" w:hAnsi="Arial Narrow"/>
                <w:b/>
                <w:bCs/>
                <w:sz w:val="18"/>
                <w:szCs w:val="18"/>
              </w:rPr>
              <w:t>Kierownik wdrożenia systemu GIS</w:t>
            </w:r>
          </w:p>
        </w:tc>
        <w:tc>
          <w:tcPr>
            <w:tcW w:w="1958" w:type="dxa"/>
            <w:shd w:val="clear" w:color="auto" w:fill="auto"/>
            <w:tcMar>
              <w:top w:w="0" w:type="dxa"/>
              <w:left w:w="70" w:type="dxa"/>
              <w:bottom w:w="0" w:type="dxa"/>
              <w:right w:w="70" w:type="dxa"/>
            </w:tcMar>
          </w:tcPr>
          <w:p w14:paraId="35DEE88E" w14:textId="77777777" w:rsidR="005708BB" w:rsidRPr="000E378C" w:rsidRDefault="005708BB" w:rsidP="00C75525">
            <w:pPr>
              <w:pStyle w:val="Standard"/>
              <w:snapToGrid w:val="0"/>
              <w:rPr>
                <w:rFonts w:ascii="Arial Narrow" w:hAnsi="Arial Narrow"/>
                <w:sz w:val="18"/>
                <w:szCs w:val="18"/>
                <w:shd w:val="clear" w:color="auto" w:fill="CCFF66"/>
              </w:rPr>
            </w:pPr>
          </w:p>
        </w:tc>
        <w:tc>
          <w:tcPr>
            <w:tcW w:w="2693" w:type="dxa"/>
          </w:tcPr>
          <w:p w14:paraId="438C4DED" w14:textId="77777777" w:rsidR="005708BB" w:rsidRPr="000E378C" w:rsidRDefault="005708BB" w:rsidP="00C75525">
            <w:pPr>
              <w:pStyle w:val="Standard"/>
              <w:snapToGrid w:val="0"/>
              <w:rPr>
                <w:rFonts w:ascii="Arial Narrow" w:hAnsi="Arial Narrow"/>
                <w:sz w:val="18"/>
                <w:szCs w:val="18"/>
              </w:rPr>
            </w:pPr>
          </w:p>
        </w:tc>
        <w:tc>
          <w:tcPr>
            <w:tcW w:w="3260" w:type="dxa"/>
            <w:shd w:val="clear" w:color="auto" w:fill="auto"/>
            <w:tcMar>
              <w:top w:w="0" w:type="dxa"/>
              <w:left w:w="70" w:type="dxa"/>
              <w:bottom w:w="0" w:type="dxa"/>
              <w:right w:w="70" w:type="dxa"/>
            </w:tcMar>
          </w:tcPr>
          <w:p w14:paraId="78965BBB" w14:textId="77777777" w:rsidR="005708BB" w:rsidRPr="000E378C" w:rsidRDefault="005708BB" w:rsidP="00C75525">
            <w:pPr>
              <w:pStyle w:val="Standard"/>
              <w:snapToGrid w:val="0"/>
              <w:rPr>
                <w:rFonts w:ascii="Arial Narrow" w:hAnsi="Arial Narrow"/>
                <w:sz w:val="18"/>
                <w:szCs w:val="18"/>
              </w:rPr>
            </w:pPr>
          </w:p>
        </w:tc>
      </w:tr>
      <w:tr w:rsidR="005708BB" w:rsidRPr="000E378C" w14:paraId="56463E4E" w14:textId="77777777" w:rsidTr="005708BB">
        <w:trPr>
          <w:cantSplit/>
          <w:trHeight w:val="982"/>
        </w:trPr>
        <w:tc>
          <w:tcPr>
            <w:tcW w:w="1200" w:type="dxa"/>
            <w:shd w:val="clear" w:color="auto" w:fill="auto"/>
            <w:tcMar>
              <w:top w:w="0" w:type="dxa"/>
              <w:left w:w="70" w:type="dxa"/>
              <w:bottom w:w="0" w:type="dxa"/>
              <w:right w:w="70" w:type="dxa"/>
            </w:tcMar>
            <w:vAlign w:val="center"/>
          </w:tcPr>
          <w:p w14:paraId="20B87877" w14:textId="77777777" w:rsidR="005708BB" w:rsidRPr="000E378C" w:rsidRDefault="005708BB" w:rsidP="00B0202A">
            <w:pPr>
              <w:pStyle w:val="Standard"/>
              <w:autoSpaceDE w:val="0"/>
              <w:spacing w:before="240" w:line="230" w:lineRule="exact"/>
              <w:jc w:val="center"/>
              <w:rPr>
                <w:rFonts w:ascii="Arial Narrow" w:hAnsi="Arial Narrow"/>
                <w:b/>
                <w:bCs/>
                <w:sz w:val="18"/>
                <w:szCs w:val="18"/>
              </w:rPr>
            </w:pPr>
            <w:r w:rsidRPr="000E378C">
              <w:rPr>
                <w:rFonts w:ascii="Arial Narrow" w:hAnsi="Arial Narrow"/>
                <w:b/>
                <w:bCs/>
                <w:sz w:val="18"/>
                <w:szCs w:val="18"/>
              </w:rPr>
              <w:t>Specjalista GIS</w:t>
            </w:r>
          </w:p>
        </w:tc>
        <w:tc>
          <w:tcPr>
            <w:tcW w:w="1958" w:type="dxa"/>
            <w:shd w:val="clear" w:color="auto" w:fill="auto"/>
            <w:tcMar>
              <w:top w:w="0" w:type="dxa"/>
              <w:left w:w="70" w:type="dxa"/>
              <w:bottom w:w="0" w:type="dxa"/>
              <w:right w:w="70" w:type="dxa"/>
            </w:tcMar>
          </w:tcPr>
          <w:p w14:paraId="5FF23B01" w14:textId="77777777" w:rsidR="005708BB" w:rsidRPr="000E378C" w:rsidRDefault="005708BB" w:rsidP="00C75525">
            <w:pPr>
              <w:pStyle w:val="Standard"/>
              <w:snapToGrid w:val="0"/>
              <w:rPr>
                <w:rFonts w:ascii="Arial Narrow" w:hAnsi="Arial Narrow"/>
                <w:sz w:val="18"/>
                <w:szCs w:val="18"/>
                <w:shd w:val="clear" w:color="auto" w:fill="CCFF66"/>
              </w:rPr>
            </w:pPr>
          </w:p>
        </w:tc>
        <w:tc>
          <w:tcPr>
            <w:tcW w:w="2693" w:type="dxa"/>
          </w:tcPr>
          <w:p w14:paraId="6ACE8408" w14:textId="77777777" w:rsidR="005708BB" w:rsidRPr="000E378C" w:rsidRDefault="005708BB" w:rsidP="00C75525">
            <w:pPr>
              <w:pStyle w:val="Standard"/>
              <w:snapToGrid w:val="0"/>
              <w:rPr>
                <w:rFonts w:ascii="Arial Narrow" w:hAnsi="Arial Narrow"/>
                <w:sz w:val="18"/>
                <w:szCs w:val="18"/>
              </w:rPr>
            </w:pPr>
          </w:p>
        </w:tc>
        <w:tc>
          <w:tcPr>
            <w:tcW w:w="3260" w:type="dxa"/>
            <w:shd w:val="clear" w:color="auto" w:fill="auto"/>
            <w:tcMar>
              <w:top w:w="0" w:type="dxa"/>
              <w:left w:w="70" w:type="dxa"/>
              <w:bottom w:w="0" w:type="dxa"/>
              <w:right w:w="70" w:type="dxa"/>
            </w:tcMar>
          </w:tcPr>
          <w:p w14:paraId="0FAC0B9D" w14:textId="77777777" w:rsidR="005708BB" w:rsidRPr="000E378C" w:rsidRDefault="005708BB" w:rsidP="00C75525">
            <w:pPr>
              <w:pStyle w:val="Standard"/>
              <w:snapToGrid w:val="0"/>
              <w:rPr>
                <w:rFonts w:ascii="Arial Narrow" w:hAnsi="Arial Narrow"/>
                <w:sz w:val="18"/>
                <w:szCs w:val="18"/>
              </w:rPr>
            </w:pPr>
          </w:p>
        </w:tc>
      </w:tr>
    </w:tbl>
    <w:p w14:paraId="5FD11FFC" w14:textId="77777777" w:rsidR="00C75525" w:rsidRPr="000E378C" w:rsidRDefault="00C75525" w:rsidP="00C75525">
      <w:pPr>
        <w:pStyle w:val="Standard"/>
        <w:rPr>
          <w:rFonts w:ascii="Arial Narrow" w:hAnsi="Arial Narrow"/>
          <w:sz w:val="6"/>
          <w:szCs w:val="6"/>
        </w:rPr>
      </w:pPr>
    </w:p>
    <w:p w14:paraId="74C4E4BB" w14:textId="77777777" w:rsidR="00C75525" w:rsidRPr="000E378C" w:rsidRDefault="00C75525" w:rsidP="00C75525">
      <w:pPr>
        <w:pStyle w:val="Standard"/>
        <w:ind w:left="5671"/>
        <w:rPr>
          <w:rFonts w:ascii="Arial Narrow" w:hAnsi="Arial Narrow"/>
          <w:sz w:val="10"/>
          <w:szCs w:val="10"/>
        </w:rPr>
      </w:pPr>
    </w:p>
    <w:p w14:paraId="4087C023" w14:textId="77777777" w:rsidR="000E378C" w:rsidRPr="000E378C" w:rsidRDefault="000E378C" w:rsidP="00C75525">
      <w:pPr>
        <w:pStyle w:val="Standard"/>
        <w:ind w:left="5671"/>
        <w:rPr>
          <w:rFonts w:ascii="Arial Narrow" w:hAnsi="Arial Narrow"/>
          <w:sz w:val="10"/>
          <w:szCs w:val="10"/>
        </w:rPr>
      </w:pPr>
    </w:p>
    <w:p w14:paraId="32E2CF44" w14:textId="77777777" w:rsidR="000E378C" w:rsidRPr="000E378C" w:rsidRDefault="000E378C" w:rsidP="00C75525">
      <w:pPr>
        <w:pStyle w:val="Standard"/>
        <w:ind w:left="5671"/>
        <w:rPr>
          <w:rFonts w:ascii="Arial Narrow" w:hAnsi="Arial Narrow"/>
          <w:sz w:val="10"/>
          <w:szCs w:val="10"/>
        </w:rPr>
      </w:pPr>
    </w:p>
    <w:p w14:paraId="4236214B" w14:textId="77777777" w:rsidR="00C75525" w:rsidRPr="000E378C" w:rsidRDefault="00C75525" w:rsidP="00C75525">
      <w:pPr>
        <w:pStyle w:val="Standard"/>
        <w:spacing w:line="360" w:lineRule="auto"/>
        <w:jc w:val="both"/>
        <w:rPr>
          <w:rFonts w:ascii="Arial Narrow" w:hAnsi="Arial Narrow"/>
          <w:sz w:val="22"/>
          <w:szCs w:val="22"/>
        </w:rPr>
      </w:pPr>
    </w:p>
    <w:p w14:paraId="19DD8D3C" w14:textId="77777777" w:rsidR="00456812" w:rsidRPr="000E378C" w:rsidRDefault="00456812" w:rsidP="00C75525">
      <w:pPr>
        <w:pStyle w:val="Standard"/>
        <w:spacing w:line="360" w:lineRule="auto"/>
        <w:jc w:val="both"/>
        <w:rPr>
          <w:rFonts w:ascii="Arial Narrow" w:hAnsi="Arial Narrow"/>
          <w:sz w:val="22"/>
          <w:szCs w:val="22"/>
        </w:rPr>
      </w:pPr>
    </w:p>
    <w:p w14:paraId="637FEADF" w14:textId="77777777" w:rsidR="00C75525" w:rsidRPr="000E378C" w:rsidRDefault="00C75525" w:rsidP="00C75525">
      <w:pPr>
        <w:pStyle w:val="Standard"/>
        <w:spacing w:line="360" w:lineRule="auto"/>
        <w:jc w:val="both"/>
        <w:rPr>
          <w:rFonts w:ascii="Arial Narrow" w:hAnsi="Arial Narrow"/>
        </w:rPr>
      </w:pPr>
      <w:r w:rsidRPr="000E378C">
        <w:rPr>
          <w:rFonts w:ascii="Arial Narrow" w:hAnsi="Arial Narrow"/>
          <w:sz w:val="22"/>
          <w:szCs w:val="22"/>
        </w:rPr>
        <w:t xml:space="preserve">…………….……. </w:t>
      </w:r>
      <w:r w:rsidRPr="000E378C">
        <w:rPr>
          <w:rFonts w:ascii="Arial Narrow" w:hAnsi="Arial Narrow"/>
          <w:i/>
          <w:sz w:val="18"/>
          <w:szCs w:val="18"/>
        </w:rPr>
        <w:t>(miejscowość),</w:t>
      </w:r>
      <w:r w:rsidRPr="000E378C">
        <w:rPr>
          <w:rFonts w:ascii="Arial Narrow" w:hAnsi="Arial Narrow"/>
          <w:sz w:val="22"/>
          <w:szCs w:val="22"/>
        </w:rPr>
        <w:t>dnia ………….……........ r.</w:t>
      </w:r>
    </w:p>
    <w:p w14:paraId="3D625011" w14:textId="77777777" w:rsidR="00C75525" w:rsidRPr="000E378C" w:rsidRDefault="00C75525" w:rsidP="00C75525">
      <w:pPr>
        <w:pStyle w:val="Standard"/>
        <w:tabs>
          <w:tab w:val="center" w:pos="6880"/>
        </w:tabs>
        <w:jc w:val="both"/>
        <w:rPr>
          <w:rFonts w:ascii="Arial Narrow" w:hAnsi="Arial Narrow"/>
          <w:sz w:val="22"/>
          <w:szCs w:val="22"/>
        </w:rPr>
      </w:pPr>
      <w:r w:rsidRPr="000E378C">
        <w:rPr>
          <w:rFonts w:ascii="Arial Narrow" w:hAnsi="Arial Narrow"/>
          <w:sz w:val="22"/>
          <w:szCs w:val="22"/>
        </w:rPr>
        <w:tab/>
        <w:t>…………………………………………</w:t>
      </w:r>
    </w:p>
    <w:p w14:paraId="7FA67AF5" w14:textId="77777777" w:rsidR="00C75525" w:rsidRPr="000E378C" w:rsidRDefault="00C75525" w:rsidP="00C75525">
      <w:pPr>
        <w:pStyle w:val="Standard"/>
        <w:tabs>
          <w:tab w:val="center" w:pos="12551"/>
        </w:tabs>
        <w:ind w:left="5671"/>
        <w:jc w:val="both"/>
        <w:rPr>
          <w:rFonts w:ascii="Arial Narrow" w:hAnsi="Arial Narrow"/>
          <w:i/>
          <w:sz w:val="18"/>
          <w:szCs w:val="18"/>
        </w:rPr>
      </w:pPr>
      <w:r w:rsidRPr="000E378C">
        <w:rPr>
          <w:rFonts w:ascii="Arial Narrow" w:hAnsi="Arial Narrow"/>
          <w:i/>
          <w:sz w:val="18"/>
          <w:szCs w:val="18"/>
        </w:rPr>
        <w:t>(podpis)</w:t>
      </w:r>
    </w:p>
    <w:p w14:paraId="30C80097" w14:textId="77777777" w:rsidR="00456812" w:rsidRPr="000E378C" w:rsidRDefault="00456812" w:rsidP="00C75525">
      <w:pPr>
        <w:pStyle w:val="Standard"/>
        <w:tabs>
          <w:tab w:val="center" w:pos="12551"/>
        </w:tabs>
        <w:ind w:left="5671"/>
        <w:jc w:val="both"/>
        <w:rPr>
          <w:rFonts w:ascii="Arial Narrow" w:hAnsi="Arial Narrow"/>
          <w:i/>
          <w:sz w:val="18"/>
          <w:szCs w:val="18"/>
        </w:rPr>
      </w:pPr>
    </w:p>
    <w:p w14:paraId="2F995710" w14:textId="77777777" w:rsidR="00456812" w:rsidRPr="000E378C" w:rsidRDefault="00456812" w:rsidP="00C75525">
      <w:pPr>
        <w:pStyle w:val="Standard"/>
        <w:tabs>
          <w:tab w:val="center" w:pos="12551"/>
        </w:tabs>
        <w:ind w:left="5671"/>
        <w:jc w:val="both"/>
        <w:rPr>
          <w:rFonts w:ascii="Arial Narrow" w:hAnsi="Arial Narrow"/>
          <w:i/>
          <w:sz w:val="18"/>
          <w:szCs w:val="18"/>
        </w:rPr>
      </w:pPr>
    </w:p>
    <w:p w14:paraId="28ADCA52" w14:textId="77777777" w:rsidR="00456812" w:rsidRPr="000E378C" w:rsidRDefault="00456812" w:rsidP="00C75525">
      <w:pPr>
        <w:pStyle w:val="Standard"/>
        <w:tabs>
          <w:tab w:val="center" w:pos="12551"/>
        </w:tabs>
        <w:ind w:left="5671"/>
        <w:jc w:val="both"/>
        <w:rPr>
          <w:rFonts w:ascii="Arial Narrow" w:hAnsi="Arial Narrow"/>
          <w:i/>
          <w:sz w:val="18"/>
          <w:szCs w:val="18"/>
        </w:rPr>
      </w:pPr>
    </w:p>
    <w:p w14:paraId="2E376689" w14:textId="77777777" w:rsidR="00456812" w:rsidRPr="000E378C" w:rsidRDefault="00456812" w:rsidP="00C75525">
      <w:pPr>
        <w:pStyle w:val="Standard"/>
        <w:tabs>
          <w:tab w:val="center" w:pos="12551"/>
        </w:tabs>
        <w:ind w:left="5671"/>
        <w:jc w:val="both"/>
        <w:rPr>
          <w:rFonts w:ascii="Arial Narrow" w:hAnsi="Arial Narrow"/>
          <w:i/>
          <w:sz w:val="18"/>
          <w:szCs w:val="18"/>
        </w:rPr>
      </w:pPr>
    </w:p>
    <w:p w14:paraId="1E6558D5" w14:textId="77777777" w:rsidR="00C75525" w:rsidRPr="000E378C" w:rsidRDefault="00C75525" w:rsidP="00C75525">
      <w:pPr>
        <w:pStyle w:val="Standard"/>
        <w:rPr>
          <w:rFonts w:ascii="Arial Narrow" w:hAnsi="Arial Narrow" w:cs="Tms Rmn"/>
          <w:b/>
          <w:sz w:val="6"/>
          <w:szCs w:val="6"/>
        </w:rPr>
      </w:pPr>
    </w:p>
    <w:p w14:paraId="310DACA9" w14:textId="77777777" w:rsidR="00C75525" w:rsidRPr="000E378C" w:rsidRDefault="00C75525" w:rsidP="00C75525">
      <w:pPr>
        <w:pStyle w:val="Standard"/>
        <w:autoSpaceDE w:val="0"/>
        <w:jc w:val="both"/>
        <w:rPr>
          <w:rFonts w:ascii="Arial Narrow" w:hAnsi="Arial Narrow" w:cs="Tms Rmn"/>
          <w:b/>
          <w:sz w:val="28"/>
          <w:szCs w:val="28"/>
        </w:rPr>
      </w:pPr>
      <w:r w:rsidRPr="000E378C">
        <w:rPr>
          <w:rFonts w:ascii="Arial Narrow" w:hAnsi="Arial Narrow"/>
          <w:sz w:val="16"/>
          <w:szCs w:val="16"/>
        </w:rPr>
        <w:t>W przypadku, gdy Wykonawca polega na osobach zdolnych do wykonania zamówienia innego podmiotu na zasadach okre</w:t>
      </w:r>
      <w:r w:rsidRPr="000E378C">
        <w:rPr>
          <w:rFonts w:ascii="Arial Narrow" w:eastAsia="TimesNewRoman, 'Arial Unicode M" w:hAnsi="Arial Narrow" w:cs="TimesNewRoman, 'Arial Unicode M"/>
          <w:sz w:val="16"/>
          <w:szCs w:val="16"/>
        </w:rPr>
        <w:t>ś</w:t>
      </w:r>
      <w:r w:rsidRPr="000E378C">
        <w:rPr>
          <w:rFonts w:ascii="Arial Narrow" w:hAnsi="Arial Narrow"/>
          <w:sz w:val="16"/>
          <w:szCs w:val="16"/>
        </w:rPr>
        <w:t>lonych</w:t>
      </w:r>
      <w:r w:rsidRPr="000E378C">
        <w:rPr>
          <w:rFonts w:ascii="Arial Narrow" w:hAnsi="Arial Narrow"/>
          <w:sz w:val="16"/>
          <w:szCs w:val="16"/>
        </w:rPr>
        <w:br/>
        <w:t>w art. 26 ust 2b ustawy (podmiot ten został wskazany w ostatnich kolumnach powyższych tabel)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r w:rsidRPr="000E378C">
        <w:rPr>
          <w:rStyle w:val="FootnoteSymbol"/>
          <w:rFonts w:ascii="Arial Narrow" w:hAnsi="Arial Narrow"/>
          <w:sz w:val="16"/>
          <w:szCs w:val="16"/>
        </w:rPr>
        <w:footnoteReference w:id="4"/>
      </w:r>
    </w:p>
    <w:p w14:paraId="74A59B98" w14:textId="77777777" w:rsidR="00C75525" w:rsidRPr="000E378C" w:rsidRDefault="00C75525" w:rsidP="007B1BB7">
      <w:pPr>
        <w:pStyle w:val="Standard"/>
        <w:autoSpaceDE w:val="0"/>
        <w:jc w:val="right"/>
        <w:rPr>
          <w:rFonts w:ascii="Arial Narrow" w:hAnsi="Arial Narrow" w:cs="Tms Rmn"/>
          <w:b/>
          <w:sz w:val="28"/>
          <w:szCs w:val="28"/>
        </w:rPr>
      </w:pPr>
    </w:p>
    <w:p w14:paraId="104F0C02" w14:textId="77777777" w:rsidR="00C75525" w:rsidRPr="000E378C" w:rsidRDefault="00C75525" w:rsidP="007B1BB7">
      <w:pPr>
        <w:pStyle w:val="Standard"/>
        <w:autoSpaceDE w:val="0"/>
        <w:jc w:val="right"/>
        <w:rPr>
          <w:rFonts w:ascii="Arial Narrow" w:hAnsi="Arial Narrow" w:cs="Tms Rmn"/>
          <w:b/>
          <w:sz w:val="28"/>
          <w:szCs w:val="28"/>
        </w:rPr>
      </w:pPr>
    </w:p>
    <w:p w14:paraId="438C70E2" w14:textId="77777777" w:rsidR="00C75525" w:rsidRPr="000E378C" w:rsidRDefault="00C75525">
      <w:pPr>
        <w:rPr>
          <w:rFonts w:ascii="Arial Narrow" w:eastAsia="Lucida Sans Unicode" w:hAnsi="Arial Narrow" w:cs="Tms Rmn"/>
          <w:b/>
          <w:sz w:val="28"/>
          <w:szCs w:val="28"/>
          <w:lang w:val="pl-PL"/>
        </w:rPr>
      </w:pPr>
      <w:r w:rsidRPr="000E378C">
        <w:rPr>
          <w:rFonts w:ascii="Arial Narrow" w:hAnsi="Arial Narrow" w:cs="Tms Rmn"/>
          <w:b/>
          <w:sz w:val="28"/>
          <w:szCs w:val="28"/>
          <w:lang w:val="pl-PL"/>
        </w:rPr>
        <w:br w:type="page"/>
      </w:r>
    </w:p>
    <w:p w14:paraId="7DD364DD" w14:textId="77777777" w:rsidR="00C75525" w:rsidRPr="00EA1EB0" w:rsidRDefault="00C75525" w:rsidP="007B1BB7">
      <w:pPr>
        <w:pStyle w:val="Standard"/>
        <w:autoSpaceDE w:val="0"/>
        <w:jc w:val="right"/>
        <w:rPr>
          <w:rFonts w:ascii="Arial Narrow" w:hAnsi="Arial Narrow" w:cs="Tms Rmn"/>
          <w:b/>
          <w:color w:val="FF0000"/>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C75525" w:rsidRPr="008C5B36" w14:paraId="5C21C428" w14:textId="77777777" w:rsidTr="00C75525">
        <w:trPr>
          <w:cantSplit/>
        </w:trPr>
        <w:tc>
          <w:tcPr>
            <w:tcW w:w="5457" w:type="dxa"/>
            <w:vMerge w:val="restart"/>
            <w:tcBorders>
              <w:top w:val="single" w:sz="4" w:space="0" w:color="auto"/>
              <w:left w:val="single" w:sz="4" w:space="0" w:color="auto"/>
              <w:bottom w:val="single" w:sz="4" w:space="0" w:color="auto"/>
              <w:right w:val="single" w:sz="4" w:space="0" w:color="auto"/>
            </w:tcBorders>
          </w:tcPr>
          <w:p w14:paraId="31D17F87" w14:textId="77777777" w:rsidR="00C75525" w:rsidRPr="000E378C" w:rsidRDefault="00C75525" w:rsidP="00C75525">
            <w:pPr>
              <w:rPr>
                <w:lang w:val="pl-PL"/>
              </w:rPr>
            </w:pPr>
            <w:r w:rsidRPr="000E378C">
              <w:rPr>
                <w:lang w:val="pl-PL"/>
              </w:rPr>
              <w:br w:type="page"/>
            </w:r>
          </w:p>
          <w:p w14:paraId="4D1620A7" w14:textId="77777777" w:rsidR="00C75525" w:rsidRPr="000E378C" w:rsidRDefault="00C75525" w:rsidP="00C75525">
            <w:pPr>
              <w:rPr>
                <w:lang w:val="pl-PL"/>
              </w:rPr>
            </w:pPr>
          </w:p>
          <w:p w14:paraId="64EF92DD" w14:textId="77777777" w:rsidR="00C75525" w:rsidRPr="000E378C" w:rsidRDefault="00C75525" w:rsidP="00C75525">
            <w:pPr>
              <w:rPr>
                <w:lang w:val="pl-PL"/>
              </w:rPr>
            </w:pPr>
          </w:p>
        </w:tc>
        <w:tc>
          <w:tcPr>
            <w:tcW w:w="3751" w:type="dxa"/>
            <w:gridSpan w:val="2"/>
            <w:tcBorders>
              <w:top w:val="single" w:sz="4" w:space="0" w:color="auto"/>
              <w:left w:val="single" w:sz="4" w:space="0" w:color="auto"/>
              <w:bottom w:val="single" w:sz="4" w:space="0" w:color="auto"/>
              <w:right w:val="single" w:sz="4" w:space="0" w:color="auto"/>
            </w:tcBorders>
          </w:tcPr>
          <w:p w14:paraId="55E20D36" w14:textId="77777777" w:rsidR="00C75525" w:rsidRPr="000E378C" w:rsidRDefault="00C75525" w:rsidP="00C75525">
            <w:pPr>
              <w:pStyle w:val="Tytu0"/>
              <w:rPr>
                <w:sz w:val="20"/>
              </w:rPr>
            </w:pPr>
          </w:p>
        </w:tc>
      </w:tr>
      <w:tr w:rsidR="00C75525" w:rsidRPr="000E378C" w14:paraId="46061AC8" w14:textId="77777777" w:rsidTr="00C75525">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14:paraId="166F0FD2" w14:textId="77777777" w:rsidR="00C75525" w:rsidRPr="000E378C" w:rsidRDefault="00C75525" w:rsidP="00C75525">
            <w:pPr>
              <w:rPr>
                <w:lang w:val="pl-PL"/>
              </w:rPr>
            </w:pPr>
          </w:p>
        </w:tc>
        <w:tc>
          <w:tcPr>
            <w:tcW w:w="2126" w:type="dxa"/>
            <w:tcBorders>
              <w:top w:val="single" w:sz="4" w:space="0" w:color="auto"/>
              <w:left w:val="single" w:sz="4" w:space="0" w:color="auto"/>
              <w:bottom w:val="single" w:sz="4" w:space="0" w:color="auto"/>
              <w:right w:val="single" w:sz="4" w:space="0" w:color="auto"/>
            </w:tcBorders>
          </w:tcPr>
          <w:p w14:paraId="3DBEA43C" w14:textId="77777777" w:rsidR="00C75525" w:rsidRPr="000E378C" w:rsidRDefault="00C75525" w:rsidP="00C75525">
            <w:pPr>
              <w:jc w:val="center"/>
            </w:pPr>
            <w:proofErr w:type="spellStart"/>
            <w:r w:rsidRPr="000E378C">
              <w:t>Strona</w:t>
            </w:r>
            <w:proofErr w:type="spellEnd"/>
          </w:p>
        </w:tc>
        <w:tc>
          <w:tcPr>
            <w:tcW w:w="1625" w:type="dxa"/>
            <w:tcBorders>
              <w:top w:val="single" w:sz="4" w:space="0" w:color="auto"/>
              <w:left w:val="single" w:sz="4" w:space="0" w:color="auto"/>
              <w:bottom w:val="single" w:sz="4" w:space="0" w:color="auto"/>
              <w:right w:val="single" w:sz="4" w:space="0" w:color="auto"/>
            </w:tcBorders>
          </w:tcPr>
          <w:p w14:paraId="55AF6D6F" w14:textId="77777777" w:rsidR="00C75525" w:rsidRPr="000E378C" w:rsidRDefault="00C75525" w:rsidP="00C75525">
            <w:pPr>
              <w:jc w:val="center"/>
            </w:pPr>
          </w:p>
        </w:tc>
      </w:tr>
      <w:tr w:rsidR="00C75525" w:rsidRPr="000E378C" w14:paraId="592E94A9" w14:textId="77777777" w:rsidTr="00C75525">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14:paraId="733E543A" w14:textId="77777777" w:rsidR="00C75525" w:rsidRPr="000E378C" w:rsidRDefault="00C75525" w:rsidP="00C75525"/>
        </w:tc>
        <w:tc>
          <w:tcPr>
            <w:tcW w:w="2126" w:type="dxa"/>
            <w:tcBorders>
              <w:top w:val="single" w:sz="4" w:space="0" w:color="auto"/>
              <w:left w:val="single" w:sz="4" w:space="0" w:color="auto"/>
              <w:bottom w:val="single" w:sz="4" w:space="0" w:color="auto"/>
              <w:right w:val="single" w:sz="4" w:space="0" w:color="auto"/>
            </w:tcBorders>
          </w:tcPr>
          <w:p w14:paraId="393232A7" w14:textId="77777777" w:rsidR="00C75525" w:rsidRPr="000E378C" w:rsidRDefault="00C75525" w:rsidP="00C75525">
            <w:pPr>
              <w:jc w:val="center"/>
            </w:pPr>
            <w:r w:rsidRPr="000E378C">
              <w:t xml:space="preserve">z </w:t>
            </w:r>
            <w:proofErr w:type="spellStart"/>
            <w:r w:rsidRPr="000E378C">
              <w:t>ogólnejliczby</w:t>
            </w:r>
            <w:proofErr w:type="spellEnd"/>
          </w:p>
        </w:tc>
        <w:tc>
          <w:tcPr>
            <w:tcW w:w="1625" w:type="dxa"/>
            <w:tcBorders>
              <w:top w:val="single" w:sz="4" w:space="0" w:color="auto"/>
              <w:left w:val="single" w:sz="4" w:space="0" w:color="auto"/>
              <w:bottom w:val="single" w:sz="4" w:space="0" w:color="auto"/>
              <w:right w:val="single" w:sz="4" w:space="0" w:color="auto"/>
            </w:tcBorders>
          </w:tcPr>
          <w:p w14:paraId="55CDF4A0" w14:textId="77777777" w:rsidR="00C75525" w:rsidRPr="000E378C" w:rsidRDefault="00C75525" w:rsidP="00C75525">
            <w:pPr>
              <w:jc w:val="center"/>
            </w:pPr>
          </w:p>
        </w:tc>
      </w:tr>
    </w:tbl>
    <w:p w14:paraId="6B09FEDE" w14:textId="77777777" w:rsidR="00C75525" w:rsidRPr="000E378C" w:rsidRDefault="00C75525" w:rsidP="00C75525">
      <w:pPr>
        <w:ind w:firstLine="1843"/>
        <w:rPr>
          <w:i/>
        </w:rPr>
      </w:pPr>
      <w:r w:rsidRPr="000E378C">
        <w:rPr>
          <w:i/>
        </w:rPr>
        <w:t>(</w:t>
      </w:r>
      <w:proofErr w:type="spellStart"/>
      <w:r w:rsidRPr="000E378C">
        <w:rPr>
          <w:i/>
        </w:rPr>
        <w:t>pieczęćpodmiotu</w:t>
      </w:r>
      <w:proofErr w:type="spellEnd"/>
      <w:r w:rsidRPr="000E378C">
        <w:rPr>
          <w:i/>
        </w:rPr>
        <w:t>)</w:t>
      </w:r>
    </w:p>
    <w:p w14:paraId="798384EE" w14:textId="77777777" w:rsidR="007B1BB7" w:rsidRPr="000E378C" w:rsidRDefault="007B1BB7" w:rsidP="007B1BB7">
      <w:pPr>
        <w:pStyle w:val="Standard"/>
        <w:autoSpaceDE w:val="0"/>
        <w:jc w:val="right"/>
        <w:rPr>
          <w:rFonts w:ascii="Arial Narrow" w:hAnsi="Arial Narrow" w:cs="Tms Rmn"/>
          <w:b/>
          <w:sz w:val="28"/>
          <w:szCs w:val="28"/>
        </w:rPr>
      </w:pPr>
      <w:r w:rsidRPr="000E378C">
        <w:rPr>
          <w:rFonts w:ascii="Arial Narrow" w:hAnsi="Arial Narrow" w:cs="Tms Rmn"/>
          <w:b/>
          <w:sz w:val="28"/>
          <w:szCs w:val="28"/>
        </w:rPr>
        <w:t xml:space="preserve">ZAŁĄCZNIK nr </w:t>
      </w:r>
      <w:r w:rsidR="00C75525" w:rsidRPr="000E378C">
        <w:rPr>
          <w:rFonts w:ascii="Arial Narrow" w:hAnsi="Arial Narrow" w:cs="Tms Rmn"/>
          <w:b/>
          <w:sz w:val="28"/>
          <w:szCs w:val="28"/>
        </w:rPr>
        <w:t>7</w:t>
      </w:r>
    </w:p>
    <w:p w14:paraId="458F8915" w14:textId="77777777" w:rsidR="00C75525" w:rsidRPr="000E378C" w:rsidRDefault="00C75525" w:rsidP="007B1BB7">
      <w:pPr>
        <w:pStyle w:val="Standard"/>
        <w:tabs>
          <w:tab w:val="left" w:pos="1530"/>
          <w:tab w:val="center" w:pos="4677"/>
        </w:tabs>
        <w:spacing w:line="360" w:lineRule="exact"/>
        <w:jc w:val="center"/>
        <w:rPr>
          <w:rFonts w:ascii="Arial Narrow" w:eastAsia="Arial, Arial" w:hAnsi="Arial Narrow" w:cs="Arial, Arial"/>
          <w:b/>
          <w:sz w:val="28"/>
          <w:szCs w:val="28"/>
        </w:rPr>
      </w:pPr>
    </w:p>
    <w:p w14:paraId="2E8AD6C0" w14:textId="77777777" w:rsidR="007B1BB7" w:rsidRPr="000E378C" w:rsidRDefault="007B1BB7" w:rsidP="007B1BB7">
      <w:pPr>
        <w:pStyle w:val="Standard"/>
        <w:tabs>
          <w:tab w:val="left" w:pos="1530"/>
          <w:tab w:val="center" w:pos="4677"/>
        </w:tabs>
        <w:spacing w:line="360" w:lineRule="exact"/>
        <w:jc w:val="center"/>
        <w:rPr>
          <w:rFonts w:ascii="Arial Narrow" w:hAnsi="Arial Narrow"/>
        </w:rPr>
      </w:pPr>
      <w:r w:rsidRPr="000E378C">
        <w:rPr>
          <w:rFonts w:ascii="Arial Narrow" w:eastAsia="Arial, Arial" w:hAnsi="Arial Narrow" w:cs="Arial, Arial"/>
          <w:b/>
          <w:sz w:val="28"/>
          <w:szCs w:val="28"/>
        </w:rPr>
        <w:t xml:space="preserve">OŚWIADCZENIE DOTYCZĄCE ZATRUDNIENIA OSÓB </w:t>
      </w:r>
      <w:r w:rsidRPr="000E378C">
        <w:rPr>
          <w:rFonts w:ascii="Arial Narrow" w:eastAsia="Arial, Arial" w:hAnsi="Arial Narrow" w:cs="Arial, Arial"/>
          <w:b/>
          <w:sz w:val="28"/>
          <w:szCs w:val="28"/>
        </w:rPr>
        <w:br/>
      </w:r>
      <w:r w:rsidRPr="000E378C">
        <w:rPr>
          <w:rFonts w:ascii="Arial Narrow" w:eastAsia="Arial, Arial" w:hAnsi="Arial Narrow" w:cs="Arial, Arial"/>
          <w:b/>
          <w:sz w:val="22"/>
          <w:szCs w:val="22"/>
        </w:rPr>
        <w:t>NA MOCY ART. 29 ust. 3A USTAWY PZP:</w:t>
      </w:r>
    </w:p>
    <w:p w14:paraId="1F5D61B6" w14:textId="77777777" w:rsidR="007B1BB7" w:rsidRPr="000E378C" w:rsidRDefault="007B1BB7" w:rsidP="007B1BB7">
      <w:pPr>
        <w:pStyle w:val="Standard"/>
        <w:tabs>
          <w:tab w:val="left" w:pos="1530"/>
          <w:tab w:val="center" w:pos="4677"/>
        </w:tabs>
        <w:spacing w:line="360" w:lineRule="exact"/>
        <w:jc w:val="center"/>
        <w:rPr>
          <w:rFonts w:ascii="Arial Narrow" w:eastAsia="Arial, Arial" w:hAnsi="Arial Narrow" w:cs="Arial, Arial"/>
          <w:b/>
          <w:sz w:val="21"/>
          <w:shd w:val="clear" w:color="auto" w:fill="BFBFBF"/>
        </w:rPr>
      </w:pPr>
    </w:p>
    <w:p w14:paraId="5C7A546A" w14:textId="77777777" w:rsidR="007B1BB7" w:rsidRPr="000E378C" w:rsidRDefault="007B1BB7" w:rsidP="007B1BB7">
      <w:pPr>
        <w:pStyle w:val="Style10"/>
        <w:widowControl/>
        <w:spacing w:before="120"/>
        <w:jc w:val="left"/>
        <w:rPr>
          <w:rFonts w:ascii="Arial Narrow" w:hAnsi="Arial Narrow"/>
        </w:rPr>
      </w:pPr>
      <w:r w:rsidRPr="000E378C">
        <w:rPr>
          <w:rStyle w:val="FontStyle2207"/>
          <w:rFonts w:ascii="Arial Narrow" w:hAnsi="Arial Narrow"/>
          <w:color w:val="auto"/>
          <w:sz w:val="24"/>
          <w:szCs w:val="24"/>
        </w:rPr>
        <w:t>Na potrzeby postępowania o udzielenie zamówienia publicznego pn.:</w:t>
      </w:r>
    </w:p>
    <w:p w14:paraId="5C05436B" w14:textId="77777777" w:rsidR="007B1BB7" w:rsidRPr="000E378C" w:rsidRDefault="007B1BB7" w:rsidP="007B1BB7">
      <w:pPr>
        <w:pStyle w:val="Style10"/>
        <w:widowControl/>
        <w:spacing w:before="120"/>
        <w:jc w:val="left"/>
        <w:rPr>
          <w:rFonts w:ascii="Arial Narrow" w:hAnsi="Arial Narrow"/>
        </w:rPr>
      </w:pPr>
    </w:p>
    <w:p w14:paraId="1A63E7CE" w14:textId="77777777" w:rsidR="005107B4" w:rsidRDefault="005107B4" w:rsidP="005107B4">
      <w:pPr>
        <w:pStyle w:val="Tytu0"/>
        <w:spacing w:line="340" w:lineRule="atLeast"/>
        <w:jc w:val="both"/>
        <w:rPr>
          <w:rFonts w:ascii="Arial" w:hAnsi="Arial" w:cs="Arial"/>
          <w:szCs w:val="28"/>
        </w:rPr>
      </w:pPr>
      <w:r w:rsidRPr="001D4A8B">
        <w:rPr>
          <w:rFonts w:ascii="Arial" w:hAnsi="Arial" w:cs="Arial"/>
          <w:szCs w:val="28"/>
        </w:rPr>
        <w:t xml:space="preserve">Dostawa i wdrożenie systemu informacji </w:t>
      </w:r>
      <w:proofErr w:type="spellStart"/>
      <w:r w:rsidRPr="001D4A8B">
        <w:rPr>
          <w:rFonts w:ascii="Arial" w:hAnsi="Arial" w:cs="Arial"/>
          <w:szCs w:val="28"/>
        </w:rPr>
        <w:t>geoprzestrzennej</w:t>
      </w:r>
      <w:proofErr w:type="spellEnd"/>
      <w:r w:rsidRPr="001D4A8B">
        <w:rPr>
          <w:rFonts w:ascii="Arial" w:hAnsi="Arial" w:cs="Arial"/>
          <w:szCs w:val="28"/>
        </w:rPr>
        <w:t xml:space="preserve"> (GIS) dla Miejskiego Zakładu Gospodarki Komunalnej w Chełmku Sp. z o.o.</w:t>
      </w:r>
    </w:p>
    <w:p w14:paraId="05C07872" w14:textId="77777777" w:rsidR="005107B4" w:rsidRPr="001D4A8B" w:rsidRDefault="005107B4" w:rsidP="005107B4">
      <w:pPr>
        <w:pStyle w:val="Tytu0"/>
        <w:spacing w:line="340" w:lineRule="atLeast"/>
        <w:jc w:val="both"/>
        <w:rPr>
          <w:rFonts w:ascii="Arial Narrow" w:hAnsi="Arial Narrow"/>
          <w:szCs w:val="28"/>
        </w:rPr>
      </w:pPr>
      <w:r w:rsidRPr="00EA1EB0">
        <w:rPr>
          <w:rFonts w:ascii="Arial Narrow" w:hAnsi="Arial Narrow"/>
        </w:rPr>
        <w:t>PN/MZGK/JRP/2/2019</w:t>
      </w:r>
    </w:p>
    <w:p w14:paraId="5F23BD45" w14:textId="77777777" w:rsidR="00C03480" w:rsidRPr="000E378C" w:rsidRDefault="00C03480" w:rsidP="00C03480">
      <w:pPr>
        <w:pStyle w:val="Tytu0"/>
        <w:spacing w:line="340" w:lineRule="atLeast"/>
        <w:rPr>
          <w:rFonts w:ascii="Arial Narrow" w:hAnsi="Arial Narrow"/>
          <w:szCs w:val="28"/>
        </w:rPr>
      </w:pPr>
    </w:p>
    <w:p w14:paraId="7920DDA6" w14:textId="77777777" w:rsidR="007B1BB7" w:rsidRPr="000E378C" w:rsidRDefault="007B1BB7" w:rsidP="007B1BB7">
      <w:pPr>
        <w:pStyle w:val="Default"/>
        <w:tabs>
          <w:tab w:val="left" w:pos="614"/>
          <w:tab w:val="left" w:pos="886"/>
        </w:tabs>
        <w:spacing w:line="360" w:lineRule="exact"/>
        <w:jc w:val="center"/>
        <w:rPr>
          <w:rFonts w:ascii="Arial Narrow" w:eastAsia="Calibri" w:hAnsi="Arial Narrow" w:cs="Calibri"/>
          <w:color w:val="auto"/>
        </w:rPr>
      </w:pPr>
    </w:p>
    <w:p w14:paraId="7CE4247C" w14:textId="77777777" w:rsidR="00B0202A" w:rsidRPr="000E378C" w:rsidRDefault="007B1BB7" w:rsidP="00B0202A">
      <w:pPr>
        <w:spacing w:line="300" w:lineRule="atLeast"/>
        <w:jc w:val="both"/>
        <w:rPr>
          <w:rStyle w:val="Nagwek3Znak"/>
          <w:rFonts w:ascii="Arial Narrow" w:eastAsia="MS Mincho" w:hAnsi="Arial Narrow"/>
          <w:b/>
          <w:sz w:val="24"/>
          <w:szCs w:val="24"/>
          <w:lang w:val="pl-PL"/>
        </w:rPr>
      </w:pPr>
      <w:r w:rsidRPr="000E378C">
        <w:rPr>
          <w:rFonts w:ascii="Arial Narrow" w:hAnsi="Arial Narrow"/>
          <w:b/>
          <w:bCs/>
          <w:sz w:val="24"/>
          <w:szCs w:val="24"/>
          <w:lang w:val="pl-PL"/>
        </w:rPr>
        <w:t>Oświadczam, iż niżej wymienione osoby, które będą uczestniczyć w wykonywaniu zamówienia</w:t>
      </w:r>
      <w:r w:rsidRPr="000E378C">
        <w:rPr>
          <w:rStyle w:val="Nagwek3Znak"/>
          <w:rFonts w:ascii="Arial Narrow" w:eastAsia="MS Mincho" w:hAnsi="Arial Narrow"/>
          <w:b/>
          <w:sz w:val="24"/>
          <w:szCs w:val="24"/>
          <w:lang w:val="pl-PL"/>
        </w:rPr>
        <w:t xml:space="preserve"> a wykonujące czynności </w:t>
      </w:r>
      <w:r w:rsidRPr="000E378C">
        <w:rPr>
          <w:rFonts w:ascii="Arial Narrow" w:hAnsi="Arial Narrow"/>
          <w:b/>
          <w:bCs/>
          <w:sz w:val="24"/>
          <w:szCs w:val="24"/>
          <w:lang w:val="pl-PL"/>
        </w:rPr>
        <w:t xml:space="preserve">których dotyczy obowiązek zatrudnienia na umowę o pracę </w:t>
      </w:r>
      <w:r w:rsidR="00D579A0" w:rsidRPr="000E378C">
        <w:rPr>
          <w:rFonts w:ascii="Arial Narrow" w:hAnsi="Arial Narrow"/>
          <w:b/>
          <w:bCs/>
          <w:sz w:val="24"/>
          <w:szCs w:val="24"/>
          <w:lang w:val="pl-PL"/>
        </w:rPr>
        <w:br/>
      </w:r>
      <w:r w:rsidRPr="000E378C">
        <w:rPr>
          <w:rStyle w:val="Nagwek3Znak"/>
          <w:rFonts w:ascii="Arial Narrow" w:eastAsia="MS Mincho" w:hAnsi="Arial Narrow"/>
          <w:b/>
          <w:sz w:val="24"/>
          <w:szCs w:val="24"/>
          <w:lang w:val="pl-PL"/>
        </w:rPr>
        <w:t xml:space="preserve">w rozumieniu przepisów ustawy z dnia 26 czerwca 1974 r. - Kodeks pracy (tj.: </w:t>
      </w:r>
      <w:r w:rsidR="00181AD3" w:rsidRPr="000E378C">
        <w:rPr>
          <w:rStyle w:val="Nagwek3Znak"/>
          <w:rFonts w:ascii="Arial Narrow" w:eastAsia="MS Mincho" w:hAnsi="Arial Narrow"/>
          <w:b/>
          <w:sz w:val="24"/>
          <w:szCs w:val="24"/>
          <w:lang w:val="pl-PL"/>
        </w:rPr>
        <w:t>Dz.U. z 2018 r., poz. 917 ze zm</w:t>
      </w:r>
      <w:r w:rsidRPr="000E378C">
        <w:rPr>
          <w:rStyle w:val="Nagwek3Znak"/>
          <w:rFonts w:ascii="Arial Narrow" w:eastAsia="MS Mincho" w:hAnsi="Arial Narrow"/>
          <w:b/>
          <w:sz w:val="24"/>
          <w:szCs w:val="24"/>
          <w:lang w:val="pl-PL"/>
        </w:rPr>
        <w:t xml:space="preserve">.) </w:t>
      </w:r>
    </w:p>
    <w:p w14:paraId="57589A90" w14:textId="77777777" w:rsidR="00620116" w:rsidRPr="000E378C" w:rsidRDefault="00620116" w:rsidP="00B0202A">
      <w:pPr>
        <w:spacing w:line="300" w:lineRule="atLeast"/>
        <w:jc w:val="both"/>
        <w:rPr>
          <w:rFonts w:ascii="Arial Narrow" w:hAnsi="Arial Narrow"/>
          <w:sz w:val="24"/>
          <w:szCs w:val="24"/>
          <w:lang w:val="pl-PL"/>
        </w:rPr>
      </w:pPr>
    </w:p>
    <w:tbl>
      <w:tblPr>
        <w:tblW w:w="8912" w:type="dxa"/>
        <w:jc w:val="center"/>
        <w:tblLayout w:type="fixed"/>
        <w:tblCellMar>
          <w:left w:w="10" w:type="dxa"/>
          <w:right w:w="10" w:type="dxa"/>
        </w:tblCellMar>
        <w:tblLook w:val="04A0" w:firstRow="1" w:lastRow="0" w:firstColumn="1" w:lastColumn="0" w:noHBand="0" w:noVBand="1"/>
      </w:tblPr>
      <w:tblGrid>
        <w:gridCol w:w="1069"/>
        <w:gridCol w:w="3626"/>
        <w:gridCol w:w="4217"/>
      </w:tblGrid>
      <w:tr w:rsidR="007B1BB7" w:rsidRPr="000E378C" w14:paraId="53FC67A5" w14:textId="77777777" w:rsidTr="00C75525">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2E6757" w14:textId="77777777" w:rsidR="007B1BB7" w:rsidRPr="000E378C" w:rsidRDefault="007B1BB7" w:rsidP="00C75525">
            <w:pPr>
              <w:pStyle w:val="Standard"/>
              <w:keepNext/>
              <w:jc w:val="center"/>
              <w:rPr>
                <w:rFonts w:ascii="Tahoma" w:hAnsi="Tahoma"/>
                <w:bCs/>
                <w:sz w:val="18"/>
                <w:szCs w:val="18"/>
              </w:rPr>
            </w:pPr>
            <w:r w:rsidRPr="000E378C">
              <w:rPr>
                <w:rFonts w:ascii="Tahoma" w:hAnsi="Tahoma"/>
                <w:bCs/>
                <w:sz w:val="18"/>
                <w:szCs w:val="18"/>
              </w:rPr>
              <w:t>L.p.</w:t>
            </w: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3F7D6C" w14:textId="77777777" w:rsidR="007B1BB7" w:rsidRPr="000E378C" w:rsidRDefault="007B1BB7" w:rsidP="00C75525">
            <w:pPr>
              <w:pStyle w:val="Standard"/>
              <w:keepNext/>
              <w:jc w:val="center"/>
              <w:rPr>
                <w:rFonts w:ascii="Tahoma" w:hAnsi="Tahoma"/>
                <w:bCs/>
                <w:sz w:val="18"/>
                <w:szCs w:val="18"/>
              </w:rPr>
            </w:pPr>
            <w:r w:rsidRPr="000E378C">
              <w:rPr>
                <w:rFonts w:ascii="Tahoma" w:hAnsi="Tahoma"/>
                <w:bCs/>
                <w:sz w:val="18"/>
                <w:szCs w:val="18"/>
              </w:rPr>
              <w:t>Imię i nazwisko</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B8C26" w14:textId="77777777" w:rsidR="007B1BB7" w:rsidRPr="000E378C" w:rsidRDefault="007B1BB7" w:rsidP="00C75525">
            <w:pPr>
              <w:pStyle w:val="Standard"/>
              <w:keepNext/>
              <w:jc w:val="center"/>
              <w:rPr>
                <w:rFonts w:ascii="Tahoma" w:hAnsi="Tahoma"/>
                <w:bCs/>
                <w:sz w:val="18"/>
                <w:szCs w:val="18"/>
              </w:rPr>
            </w:pPr>
            <w:r w:rsidRPr="000E378C">
              <w:rPr>
                <w:rFonts w:ascii="Tahoma" w:hAnsi="Tahoma"/>
                <w:bCs/>
                <w:sz w:val="18"/>
                <w:szCs w:val="18"/>
              </w:rPr>
              <w:t>Zakres wykonywanych czynności</w:t>
            </w:r>
          </w:p>
        </w:tc>
      </w:tr>
      <w:tr w:rsidR="007B1BB7" w:rsidRPr="000E378C" w14:paraId="7E384F67" w14:textId="77777777" w:rsidTr="00C75525">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20F69E" w14:textId="77777777" w:rsidR="007B1BB7" w:rsidRPr="000E378C" w:rsidRDefault="007B1BB7" w:rsidP="00C75525">
            <w:pPr>
              <w:pStyle w:val="Standard"/>
              <w:keepNext/>
              <w:snapToGrid w:val="0"/>
              <w:jc w:val="both"/>
              <w:rPr>
                <w:rFonts w:ascii="Tahoma" w:hAnsi="Tahoma"/>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A1BE6D" w14:textId="77777777" w:rsidR="007B1BB7" w:rsidRPr="000E378C" w:rsidRDefault="007B1BB7" w:rsidP="00C75525">
            <w:pPr>
              <w:pStyle w:val="Standard"/>
              <w:keepNext/>
              <w:snapToGrid w:val="0"/>
              <w:jc w:val="both"/>
              <w:rPr>
                <w:rFonts w:ascii="Tahoma" w:hAnsi="Tahoma"/>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329D2" w14:textId="77777777" w:rsidR="007B1BB7" w:rsidRPr="000E378C" w:rsidRDefault="007B1BB7" w:rsidP="00C75525">
            <w:pPr>
              <w:pStyle w:val="Standard"/>
              <w:keepNext/>
              <w:snapToGrid w:val="0"/>
              <w:jc w:val="both"/>
              <w:rPr>
                <w:rFonts w:ascii="Tahoma" w:hAnsi="Tahoma"/>
                <w:bCs/>
                <w:sz w:val="18"/>
                <w:szCs w:val="18"/>
              </w:rPr>
            </w:pPr>
          </w:p>
        </w:tc>
      </w:tr>
      <w:tr w:rsidR="007B1BB7" w:rsidRPr="000E378C" w14:paraId="1724FEFA" w14:textId="77777777" w:rsidTr="00C75525">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4B14C2" w14:textId="77777777" w:rsidR="007B1BB7" w:rsidRPr="000E378C" w:rsidRDefault="007B1BB7" w:rsidP="00C75525">
            <w:pPr>
              <w:pStyle w:val="Standard"/>
              <w:keepNext/>
              <w:snapToGrid w:val="0"/>
              <w:jc w:val="both"/>
              <w:rPr>
                <w:rFonts w:ascii="Tahoma" w:hAnsi="Tahoma"/>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683782" w14:textId="77777777" w:rsidR="007B1BB7" w:rsidRPr="000E378C" w:rsidRDefault="007B1BB7" w:rsidP="00C75525">
            <w:pPr>
              <w:pStyle w:val="Standard"/>
              <w:keepNext/>
              <w:snapToGrid w:val="0"/>
              <w:jc w:val="both"/>
              <w:rPr>
                <w:rFonts w:ascii="Tahoma" w:hAnsi="Tahoma"/>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658AE" w14:textId="77777777" w:rsidR="007B1BB7" w:rsidRPr="000E378C" w:rsidRDefault="007B1BB7" w:rsidP="00C75525">
            <w:pPr>
              <w:pStyle w:val="Standard"/>
              <w:keepNext/>
              <w:snapToGrid w:val="0"/>
              <w:jc w:val="both"/>
              <w:rPr>
                <w:rFonts w:ascii="Tahoma" w:hAnsi="Tahoma"/>
                <w:bCs/>
                <w:sz w:val="18"/>
                <w:szCs w:val="18"/>
              </w:rPr>
            </w:pPr>
          </w:p>
        </w:tc>
      </w:tr>
    </w:tbl>
    <w:p w14:paraId="015688A7" w14:textId="77777777" w:rsidR="007B1BB7" w:rsidRPr="000E378C" w:rsidRDefault="007B1BB7" w:rsidP="007B1BB7">
      <w:pPr>
        <w:pStyle w:val="Standard"/>
        <w:keepNext/>
        <w:jc w:val="both"/>
        <w:rPr>
          <w:rFonts w:ascii="Tahoma" w:hAnsi="Tahoma"/>
          <w:sz w:val="18"/>
          <w:szCs w:val="18"/>
        </w:rPr>
      </w:pPr>
    </w:p>
    <w:p w14:paraId="6FC51B3F" w14:textId="77777777" w:rsidR="007B1BB7" w:rsidRPr="000E378C" w:rsidRDefault="007B1BB7" w:rsidP="007B1BB7">
      <w:pPr>
        <w:pStyle w:val="Standard"/>
        <w:keepNext/>
        <w:rPr>
          <w:rFonts w:ascii="Calibri" w:hAnsi="Calibri"/>
          <w:sz w:val="10"/>
          <w:szCs w:val="10"/>
        </w:rPr>
      </w:pPr>
    </w:p>
    <w:p w14:paraId="77B34302" w14:textId="77777777" w:rsidR="007B1BB7" w:rsidRPr="000E378C" w:rsidRDefault="007B1BB7" w:rsidP="007B1BB7">
      <w:pPr>
        <w:pStyle w:val="Standard"/>
        <w:spacing w:line="360" w:lineRule="auto"/>
        <w:jc w:val="both"/>
      </w:pPr>
      <w:r w:rsidRPr="000E378C">
        <w:rPr>
          <w:rFonts w:ascii="Calibri" w:hAnsi="Calibri"/>
          <w:sz w:val="22"/>
          <w:szCs w:val="22"/>
        </w:rPr>
        <w:t xml:space="preserve">…………….…… </w:t>
      </w:r>
      <w:r w:rsidRPr="000E378C">
        <w:rPr>
          <w:rFonts w:ascii="Calibri" w:hAnsi="Calibri"/>
          <w:i/>
          <w:sz w:val="18"/>
          <w:szCs w:val="18"/>
        </w:rPr>
        <w:t>(miejscowość),</w:t>
      </w:r>
      <w:r w:rsidRPr="000E378C">
        <w:rPr>
          <w:rFonts w:ascii="Calibri" w:hAnsi="Calibri"/>
          <w:sz w:val="22"/>
          <w:szCs w:val="22"/>
        </w:rPr>
        <w:t>dnia ………….……........ r.</w:t>
      </w:r>
    </w:p>
    <w:p w14:paraId="331EAA86" w14:textId="77777777" w:rsidR="007B1BB7" w:rsidRPr="000E378C" w:rsidRDefault="007B1BB7" w:rsidP="007B1BB7">
      <w:pPr>
        <w:pStyle w:val="Standard"/>
        <w:tabs>
          <w:tab w:val="center" w:pos="6880"/>
        </w:tabs>
        <w:jc w:val="both"/>
        <w:rPr>
          <w:rFonts w:ascii="Calibri" w:hAnsi="Calibri"/>
          <w:sz w:val="22"/>
          <w:szCs w:val="22"/>
        </w:rPr>
      </w:pPr>
      <w:r w:rsidRPr="000E378C">
        <w:rPr>
          <w:rFonts w:ascii="Calibri" w:hAnsi="Calibri"/>
          <w:sz w:val="22"/>
          <w:szCs w:val="22"/>
        </w:rPr>
        <w:tab/>
        <w:t>…………………………………………</w:t>
      </w:r>
    </w:p>
    <w:p w14:paraId="3A80A7D4" w14:textId="77777777" w:rsidR="007B1BB7" w:rsidRPr="000E378C" w:rsidRDefault="007B1BB7" w:rsidP="007B1BB7">
      <w:pPr>
        <w:pStyle w:val="Standard"/>
        <w:tabs>
          <w:tab w:val="center" w:pos="12551"/>
        </w:tabs>
        <w:ind w:left="5671"/>
        <w:jc w:val="both"/>
        <w:rPr>
          <w:rFonts w:ascii="Calibri" w:eastAsia="Humanist777L2-RomanB" w:hAnsi="Calibri" w:cs="Times New Roman"/>
          <w:i/>
          <w:sz w:val="18"/>
          <w:szCs w:val="18"/>
        </w:rPr>
      </w:pPr>
      <w:r w:rsidRPr="000E378C">
        <w:rPr>
          <w:rFonts w:ascii="Calibri" w:eastAsia="Humanist777L2-RomanB" w:hAnsi="Calibri" w:cs="Times New Roman"/>
          <w:i/>
          <w:sz w:val="18"/>
          <w:szCs w:val="18"/>
        </w:rPr>
        <w:t xml:space="preserve">                      (podpis)</w:t>
      </w:r>
    </w:p>
    <w:p w14:paraId="74B33EFD" w14:textId="77777777" w:rsidR="007B1BB7" w:rsidRPr="000E378C" w:rsidRDefault="007B1BB7" w:rsidP="007B1BB7">
      <w:pPr>
        <w:pStyle w:val="Standard"/>
        <w:widowControl/>
        <w:tabs>
          <w:tab w:val="left" w:pos="614"/>
          <w:tab w:val="left" w:pos="886"/>
        </w:tabs>
        <w:autoSpaceDE w:val="0"/>
        <w:spacing w:line="360" w:lineRule="auto"/>
        <w:jc w:val="both"/>
        <w:rPr>
          <w:rFonts w:ascii="Tahoma" w:eastAsia="Tahoma" w:hAnsi="Tahoma" w:cs="Arial"/>
          <w:b/>
          <w:bCs/>
          <w:i/>
          <w:smallCaps/>
          <w:sz w:val="20"/>
          <w:szCs w:val="20"/>
        </w:rPr>
      </w:pPr>
    </w:p>
    <w:p w14:paraId="1B845AFC" w14:textId="77777777" w:rsidR="007B1BB7" w:rsidRPr="000E378C" w:rsidRDefault="007B1BB7" w:rsidP="00E46E82">
      <w:pPr>
        <w:pStyle w:val="Tekstpodstawowywcity2"/>
        <w:ind w:left="0"/>
        <w:rPr>
          <w:rFonts w:ascii="Arial Narrow" w:hAnsi="Arial Narrow"/>
          <w:b/>
          <w:szCs w:val="24"/>
        </w:rPr>
      </w:pPr>
    </w:p>
    <w:p w14:paraId="3FA33EC1" w14:textId="77777777" w:rsidR="007B1BB7" w:rsidRPr="000E378C" w:rsidRDefault="007B1BB7" w:rsidP="00E46E82">
      <w:pPr>
        <w:pStyle w:val="Tekstpodstawowywcity2"/>
        <w:ind w:left="0"/>
        <w:rPr>
          <w:rFonts w:ascii="Arial Narrow" w:hAnsi="Arial Narrow"/>
          <w:b/>
          <w:szCs w:val="24"/>
        </w:rPr>
      </w:pPr>
    </w:p>
    <w:p w14:paraId="74AB3758" w14:textId="77777777" w:rsidR="000E378C" w:rsidRPr="000E378C" w:rsidRDefault="000E378C">
      <w:pPr>
        <w:pStyle w:val="Tekstpodstawowywcity2"/>
        <w:ind w:left="0"/>
        <w:rPr>
          <w:rFonts w:ascii="Arial Narrow" w:hAnsi="Arial Narrow"/>
          <w:b/>
          <w:szCs w:val="24"/>
        </w:rPr>
      </w:pPr>
    </w:p>
    <w:sectPr w:rsidR="000E378C" w:rsidRPr="000E378C" w:rsidSect="001600C5">
      <w:footerReference w:type="even" r:id="rId18"/>
      <w:footerReference w:type="default" r:id="rId19"/>
      <w:pgSz w:w="11906" w:h="16838" w:code="9"/>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057ED" w14:textId="77777777" w:rsidR="0073741E" w:rsidRDefault="0073741E">
      <w:r>
        <w:separator/>
      </w:r>
    </w:p>
  </w:endnote>
  <w:endnote w:type="continuationSeparator" w:id="0">
    <w:p w14:paraId="26A16874" w14:textId="77777777" w:rsidR="0073741E" w:rsidRDefault="0073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Times New Roman'">
    <w:altName w:val="Symbol"/>
    <w:charset w:val="02"/>
    <w:family w:val="roman"/>
    <w:pitch w:val="variable"/>
  </w:font>
  <w:font w:name="Wingdings, Arial">
    <w:charset w:val="02"/>
    <w:family w:val="auto"/>
    <w:pitch w:val="variable"/>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charset w:val="00"/>
    <w:family w:val="auto"/>
    <w:pitch w:val="variable"/>
  </w:font>
  <w:font w:name="Humanist777L2-RomanB">
    <w:altName w:val="Times New Roman"/>
    <w:charset w:val="00"/>
    <w:family w:val="swiss"/>
    <w:pitch w:val="default"/>
  </w:font>
  <w:font w:name="TimesNewRoman, Bold">
    <w:charset w:val="00"/>
    <w:family w:val="auto"/>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tarSymbol">
    <w:altName w:val="Calibri"/>
    <w:charset w:val="02"/>
    <w:family w:val="auto"/>
    <w:pitch w:val="default"/>
  </w:font>
  <w:font w:name="TimesNewRoman, 'Arial Unicode M">
    <w:altName w:val="Times New Roman"/>
    <w:charset w:val="00"/>
    <w:family w:val="auto"/>
    <w:pitch w:val="default"/>
  </w:font>
  <w:font w:name="Arial, Arial">
    <w:altName w:val="Arial"/>
    <w:charset w:val="00"/>
    <w:family w:val="swiss"/>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DD1FD" w14:textId="77777777" w:rsidR="00421F47" w:rsidRDefault="00421F4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1FDBFE3" w14:textId="77777777" w:rsidR="00421F47" w:rsidRDefault="00421F4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1A18B" w14:textId="77777777" w:rsidR="00421F47" w:rsidRPr="007C0DCC" w:rsidRDefault="00421F47" w:rsidP="00B33479">
    <w:pPr>
      <w:pStyle w:val="Stopka"/>
      <w:pBdr>
        <w:top w:val="single" w:sz="4" w:space="1" w:color="auto"/>
      </w:pBdr>
      <w:tabs>
        <w:tab w:val="clear" w:pos="4536"/>
      </w:tabs>
      <w:jc w:val="both"/>
      <w:rPr>
        <w:rFonts w:ascii="Arial Narrow" w:hAnsi="Arial Narrow"/>
        <w:lang w:val="pl-PL"/>
      </w:rPr>
    </w:pPr>
    <w:r w:rsidRPr="007C0DCC">
      <w:rPr>
        <w:rFonts w:ascii="Arial Narrow" w:hAnsi="Arial Narrow"/>
        <w:lang w:val="pl-PL"/>
      </w:rPr>
      <w:t>Miejski Zakład Gospodarki Kom</w:t>
    </w:r>
    <w:r>
      <w:rPr>
        <w:rFonts w:ascii="Arial Narrow" w:hAnsi="Arial Narrow"/>
        <w:lang w:val="pl-PL"/>
      </w:rPr>
      <w:t>unalnej w Chełmku s</w:t>
    </w:r>
    <w:r w:rsidRPr="007C0DCC">
      <w:rPr>
        <w:rFonts w:ascii="Arial Narrow" w:hAnsi="Arial Narrow"/>
        <w:lang w:val="pl-PL"/>
      </w:rPr>
      <w:t>p. z o.o.</w:t>
    </w:r>
    <w:r w:rsidRPr="007C0DCC">
      <w:rPr>
        <w:rFonts w:ascii="Arial Narrow" w:hAnsi="Arial Narrow"/>
        <w:lang w:val="pl-PL"/>
      </w:rPr>
      <w:tab/>
    </w:r>
    <w:r w:rsidRPr="007C0DCC">
      <w:rPr>
        <w:rStyle w:val="Numerstrony"/>
        <w:rFonts w:ascii="Arial Narrow" w:hAnsi="Arial Narrow"/>
      </w:rPr>
      <w:fldChar w:fldCharType="begin"/>
    </w:r>
    <w:r w:rsidRPr="007C0DCC">
      <w:rPr>
        <w:rStyle w:val="Numerstrony"/>
        <w:rFonts w:ascii="Arial Narrow" w:hAnsi="Arial Narrow"/>
        <w:lang w:val="pl-PL"/>
      </w:rPr>
      <w:instrText xml:space="preserve"> PAGE </w:instrText>
    </w:r>
    <w:r w:rsidRPr="007C0DCC">
      <w:rPr>
        <w:rStyle w:val="Numerstrony"/>
        <w:rFonts w:ascii="Arial Narrow" w:hAnsi="Arial Narrow"/>
      </w:rPr>
      <w:fldChar w:fldCharType="separate"/>
    </w:r>
    <w:r>
      <w:rPr>
        <w:rStyle w:val="Numerstrony"/>
        <w:rFonts w:ascii="Arial Narrow" w:hAnsi="Arial Narrow"/>
        <w:noProof/>
        <w:lang w:val="pl-PL"/>
      </w:rPr>
      <w:t>18</w:t>
    </w:r>
    <w:r w:rsidRPr="007C0DCC">
      <w:rPr>
        <w:rStyle w:val="Numerstrony"/>
        <w:rFonts w:ascii="Arial Narrow" w:hAnsi="Arial Narrow"/>
      </w:rPr>
      <w:fldChar w:fldCharType="end"/>
    </w:r>
    <w:r w:rsidRPr="007C0DCC">
      <w:rPr>
        <w:rStyle w:val="Numerstrony"/>
        <w:rFonts w:ascii="Arial Narrow" w:hAnsi="Arial Narrow"/>
        <w:lang w:val="pl-PL"/>
      </w:rPr>
      <w:t>/</w:t>
    </w:r>
    <w:r w:rsidRPr="007C0DCC">
      <w:rPr>
        <w:rStyle w:val="Numerstrony"/>
        <w:rFonts w:ascii="Arial Narrow" w:hAnsi="Arial Narrow"/>
      </w:rPr>
      <w:fldChar w:fldCharType="begin"/>
    </w:r>
    <w:r w:rsidRPr="007C0DCC">
      <w:rPr>
        <w:rStyle w:val="Numerstrony"/>
        <w:rFonts w:ascii="Arial Narrow" w:hAnsi="Arial Narrow"/>
        <w:lang w:val="pl-PL"/>
      </w:rPr>
      <w:instrText xml:space="preserve"> NUMPAGES </w:instrText>
    </w:r>
    <w:r w:rsidRPr="007C0DCC">
      <w:rPr>
        <w:rStyle w:val="Numerstrony"/>
        <w:rFonts w:ascii="Arial Narrow" w:hAnsi="Arial Narrow"/>
      </w:rPr>
      <w:fldChar w:fldCharType="separate"/>
    </w:r>
    <w:r>
      <w:rPr>
        <w:rStyle w:val="Numerstrony"/>
        <w:rFonts w:ascii="Arial Narrow" w:hAnsi="Arial Narrow"/>
        <w:noProof/>
        <w:lang w:val="pl-PL"/>
      </w:rPr>
      <w:t>29</w:t>
    </w:r>
    <w:r w:rsidRPr="007C0DCC">
      <w:rPr>
        <w:rStyle w:val="Numerstrony"/>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BABDB" w14:textId="77777777" w:rsidR="00421F47" w:rsidRDefault="00421F4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47CCBBF" w14:textId="77777777" w:rsidR="00421F47" w:rsidRDefault="00421F4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A36FE" w14:textId="77777777" w:rsidR="00421F47" w:rsidRPr="007C0DCC" w:rsidRDefault="00421F47" w:rsidP="00B33479">
    <w:pPr>
      <w:pStyle w:val="Stopka"/>
      <w:pBdr>
        <w:top w:val="single" w:sz="4" w:space="1" w:color="auto"/>
      </w:pBdr>
      <w:tabs>
        <w:tab w:val="clear" w:pos="4536"/>
      </w:tabs>
      <w:jc w:val="both"/>
      <w:rPr>
        <w:rFonts w:ascii="Arial Narrow" w:hAnsi="Arial Narrow"/>
        <w:lang w:val="pl-PL"/>
      </w:rPr>
    </w:pPr>
    <w:r w:rsidRPr="007C0DCC">
      <w:rPr>
        <w:rFonts w:ascii="Arial Narrow" w:hAnsi="Arial Narrow"/>
        <w:lang w:val="pl-PL"/>
      </w:rPr>
      <w:t>Miejski Zakład Gospodarki Kom</w:t>
    </w:r>
    <w:r>
      <w:rPr>
        <w:rFonts w:ascii="Arial Narrow" w:hAnsi="Arial Narrow"/>
        <w:lang w:val="pl-PL"/>
      </w:rPr>
      <w:t>unalnej w Chełmku s</w:t>
    </w:r>
    <w:r w:rsidRPr="007C0DCC">
      <w:rPr>
        <w:rFonts w:ascii="Arial Narrow" w:hAnsi="Arial Narrow"/>
        <w:lang w:val="pl-PL"/>
      </w:rPr>
      <w:t>p. z o.o.</w:t>
    </w:r>
    <w:r w:rsidRPr="007C0DCC">
      <w:rPr>
        <w:rFonts w:ascii="Arial Narrow" w:hAnsi="Arial Narrow"/>
        <w:lang w:val="pl-PL"/>
      </w:rPr>
      <w:tab/>
    </w:r>
    <w:r w:rsidRPr="007C0DCC">
      <w:rPr>
        <w:rStyle w:val="Numerstrony"/>
        <w:rFonts w:ascii="Arial Narrow" w:hAnsi="Arial Narrow"/>
      </w:rPr>
      <w:fldChar w:fldCharType="begin"/>
    </w:r>
    <w:r w:rsidRPr="007C0DCC">
      <w:rPr>
        <w:rStyle w:val="Numerstrony"/>
        <w:rFonts w:ascii="Arial Narrow" w:hAnsi="Arial Narrow"/>
        <w:lang w:val="pl-PL"/>
      </w:rPr>
      <w:instrText xml:space="preserve"> PAGE </w:instrText>
    </w:r>
    <w:r w:rsidRPr="007C0DCC">
      <w:rPr>
        <w:rStyle w:val="Numerstrony"/>
        <w:rFonts w:ascii="Arial Narrow" w:hAnsi="Arial Narrow"/>
      </w:rPr>
      <w:fldChar w:fldCharType="separate"/>
    </w:r>
    <w:r>
      <w:rPr>
        <w:rStyle w:val="Numerstrony"/>
        <w:rFonts w:ascii="Arial Narrow" w:hAnsi="Arial Narrow"/>
        <w:noProof/>
        <w:lang w:val="pl-PL"/>
      </w:rPr>
      <w:t>29</w:t>
    </w:r>
    <w:r w:rsidRPr="007C0DCC">
      <w:rPr>
        <w:rStyle w:val="Numerstrony"/>
        <w:rFonts w:ascii="Arial Narrow" w:hAnsi="Arial Narrow"/>
      </w:rPr>
      <w:fldChar w:fldCharType="end"/>
    </w:r>
    <w:r w:rsidRPr="007C0DCC">
      <w:rPr>
        <w:rStyle w:val="Numerstrony"/>
        <w:rFonts w:ascii="Arial Narrow" w:hAnsi="Arial Narrow"/>
        <w:lang w:val="pl-PL"/>
      </w:rPr>
      <w:t>/</w:t>
    </w:r>
    <w:r w:rsidRPr="007C0DCC">
      <w:rPr>
        <w:rStyle w:val="Numerstrony"/>
        <w:rFonts w:ascii="Arial Narrow" w:hAnsi="Arial Narrow"/>
      </w:rPr>
      <w:fldChar w:fldCharType="begin"/>
    </w:r>
    <w:r w:rsidRPr="007C0DCC">
      <w:rPr>
        <w:rStyle w:val="Numerstrony"/>
        <w:rFonts w:ascii="Arial Narrow" w:hAnsi="Arial Narrow"/>
        <w:lang w:val="pl-PL"/>
      </w:rPr>
      <w:instrText xml:space="preserve"> NUMPAGES </w:instrText>
    </w:r>
    <w:r w:rsidRPr="007C0DCC">
      <w:rPr>
        <w:rStyle w:val="Numerstrony"/>
        <w:rFonts w:ascii="Arial Narrow" w:hAnsi="Arial Narrow"/>
      </w:rPr>
      <w:fldChar w:fldCharType="separate"/>
    </w:r>
    <w:r>
      <w:rPr>
        <w:rStyle w:val="Numerstrony"/>
        <w:rFonts w:ascii="Arial Narrow" w:hAnsi="Arial Narrow"/>
        <w:noProof/>
        <w:lang w:val="pl-PL"/>
      </w:rPr>
      <w:t>29</w:t>
    </w:r>
    <w:r w:rsidRPr="007C0DCC">
      <w:rPr>
        <w:rStyle w:val="Numerstron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8EDB6" w14:textId="77777777" w:rsidR="0073741E" w:rsidRDefault="0073741E">
      <w:r>
        <w:separator/>
      </w:r>
    </w:p>
  </w:footnote>
  <w:footnote w:type="continuationSeparator" w:id="0">
    <w:p w14:paraId="7E3A1AE9" w14:textId="77777777" w:rsidR="0073741E" w:rsidRDefault="0073741E">
      <w:r>
        <w:continuationSeparator/>
      </w:r>
    </w:p>
  </w:footnote>
  <w:footnote w:id="1">
    <w:p w14:paraId="6ABC6A63" w14:textId="77777777" w:rsidR="00421F47" w:rsidRPr="004363E1" w:rsidRDefault="00421F47" w:rsidP="003E3A3C">
      <w:pPr>
        <w:rPr>
          <w:lang w:val="pl-PL"/>
        </w:rPr>
      </w:pPr>
      <w:r>
        <w:footnoteRef/>
      </w:r>
      <w:r w:rsidRPr="004363E1">
        <w:rPr>
          <w:lang w:val="pl-PL"/>
        </w:rPr>
        <w:t xml:space="preserve"> Zapis zamieszczony we wzorze w celach informacyjnych – do usuni</w:t>
      </w:r>
      <w:r w:rsidRPr="004363E1">
        <w:rPr>
          <w:rFonts w:ascii="TimesNewRoman" w:eastAsia="TimesNewRoman" w:cs="TimesNewRoman"/>
          <w:lang w:val="pl-PL"/>
        </w:rPr>
        <w:t>ę</w:t>
      </w:r>
      <w:r w:rsidRPr="004363E1">
        <w:rPr>
          <w:lang w:val="pl-PL"/>
        </w:rPr>
        <w:t>cia przez Wykonawc</w:t>
      </w:r>
      <w:r w:rsidRPr="004363E1">
        <w:rPr>
          <w:rFonts w:ascii="TimesNewRoman" w:eastAsia="TimesNewRoman" w:cs="TimesNewRoman"/>
          <w:lang w:val="pl-PL"/>
        </w:rPr>
        <w:t>ę</w:t>
      </w:r>
    </w:p>
  </w:footnote>
  <w:footnote w:id="2">
    <w:p w14:paraId="594A4715" w14:textId="77777777" w:rsidR="00421F47" w:rsidRPr="00F82E22" w:rsidRDefault="00421F47" w:rsidP="003E3A3C">
      <w:pPr>
        <w:pStyle w:val="Tekstprzypisudolnego"/>
        <w:rPr>
          <w:lang w:val="pl-PL"/>
        </w:rPr>
      </w:pPr>
      <w:r>
        <w:rPr>
          <w:rStyle w:val="Odwoanieprzypisudolnego"/>
        </w:rPr>
        <w:footnoteRef/>
      </w:r>
      <w:r>
        <w:rPr>
          <w:lang w:val="pl-PL"/>
        </w:rPr>
        <w:t>Zapis zamieszczony we wzorze w celach informacyjnych – do usuni</w:t>
      </w:r>
      <w:r>
        <w:rPr>
          <w:rFonts w:ascii="TimesNewRoman" w:eastAsia="TimesNewRoman" w:cs="TimesNewRoman" w:hint="eastAsia"/>
          <w:lang w:val="pl-PL"/>
        </w:rPr>
        <w:t>ę</w:t>
      </w:r>
      <w:r>
        <w:rPr>
          <w:lang w:val="pl-PL"/>
        </w:rPr>
        <w:t>cia przez Wykonawc</w:t>
      </w:r>
      <w:r>
        <w:rPr>
          <w:rFonts w:ascii="TimesNewRoman" w:eastAsia="TimesNewRoman" w:cs="TimesNewRoman" w:hint="eastAsia"/>
          <w:lang w:val="pl-PL"/>
        </w:rPr>
        <w:t>ę</w:t>
      </w:r>
    </w:p>
  </w:footnote>
  <w:footnote w:id="3">
    <w:p w14:paraId="1195D8C8" w14:textId="77777777" w:rsidR="00421F47" w:rsidRPr="00CC5D49" w:rsidRDefault="00421F47" w:rsidP="007B1BB7">
      <w:pPr>
        <w:pStyle w:val="Tekstprzypisudolnego"/>
        <w:rPr>
          <w:lang w:val="pl-PL"/>
        </w:rPr>
      </w:pPr>
      <w:r>
        <w:rPr>
          <w:rStyle w:val="Odwoanieprzypisudolnego"/>
        </w:rPr>
        <w:footnoteRef/>
      </w:r>
      <w:r>
        <w:rPr>
          <w:sz w:val="16"/>
          <w:szCs w:val="16"/>
          <w:lang w:val="pl-PL"/>
        </w:rPr>
        <w:t>Zapis zamieszczony we wzorze w celach informacyjnych – do usuni</w:t>
      </w:r>
      <w:r>
        <w:rPr>
          <w:rFonts w:ascii="TimesNewRoman" w:eastAsia="TimesNewRoman" w:hAnsi="TimesNewRoman" w:cs="TimesNewRoman"/>
          <w:sz w:val="16"/>
          <w:szCs w:val="16"/>
          <w:lang w:val="pl-PL"/>
        </w:rPr>
        <w:t>ę</w:t>
      </w:r>
      <w:r>
        <w:rPr>
          <w:sz w:val="16"/>
          <w:szCs w:val="16"/>
          <w:lang w:val="pl-PL"/>
        </w:rPr>
        <w:t>cia przez Wykonawc</w:t>
      </w:r>
      <w:r>
        <w:rPr>
          <w:rFonts w:ascii="TimesNewRoman" w:eastAsia="TimesNewRoman" w:hAnsi="TimesNewRoman" w:cs="TimesNewRoman"/>
          <w:sz w:val="16"/>
          <w:szCs w:val="16"/>
          <w:lang w:val="pl-PL"/>
        </w:rPr>
        <w:t>ę</w:t>
      </w:r>
    </w:p>
  </w:footnote>
  <w:footnote w:id="4">
    <w:p w14:paraId="3CAA3691" w14:textId="77777777" w:rsidR="00421F47" w:rsidRDefault="00421F47" w:rsidP="00C75525">
      <w:pPr>
        <w:pStyle w:val="Footnote"/>
      </w:pPr>
      <w:r>
        <w:rPr>
          <w:rStyle w:val="Odwoanieprzypisudolnego"/>
        </w:rPr>
        <w:footnoteRef/>
      </w:r>
      <w:r>
        <w:rPr>
          <w:sz w:val="16"/>
          <w:szCs w:val="16"/>
        </w:rPr>
        <w:t xml:space="preserve"> Zapis zamieszczony we wzorze w celach informacyjnych – do usuni</w:t>
      </w:r>
      <w:r>
        <w:rPr>
          <w:rFonts w:eastAsia="TimesNewRoman, 'Arial Unicode M"/>
          <w:sz w:val="16"/>
          <w:szCs w:val="16"/>
        </w:rPr>
        <w:t>ę</w:t>
      </w:r>
      <w:r>
        <w:rPr>
          <w:sz w:val="16"/>
          <w:szCs w:val="16"/>
        </w:rPr>
        <w:t>cia przez Wykonawc</w:t>
      </w:r>
      <w:r>
        <w:rPr>
          <w:rFonts w:eastAsia="TimesNewRoman, 'Arial Unicode M"/>
          <w:sz w:val="16"/>
          <w:szCs w:val="16"/>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522F" w14:textId="77777777" w:rsidR="00421F47" w:rsidRDefault="00421F47" w:rsidP="00135430">
    <w:pPr>
      <w:pStyle w:val="Nagwek"/>
      <w:tabs>
        <w:tab w:val="clear" w:pos="4536"/>
        <w:tab w:val="center" w:pos="-288"/>
        <w:tab w:val="left" w:pos="6372"/>
        <w:tab w:val="left" w:pos="7735"/>
      </w:tabs>
      <w:outlineLvl w:val="0"/>
      <w:rPr>
        <w:rFonts w:ascii="Arial Narrow" w:hAnsi="Arial Narrow"/>
        <w:b/>
      </w:rPr>
    </w:pPr>
    <w:r w:rsidRPr="00393AD3">
      <w:rPr>
        <w:noProof/>
        <w:lang w:val="pl-PL"/>
      </w:rPr>
      <w:drawing>
        <wp:inline distT="0" distB="0" distL="0" distR="0" wp14:anchorId="180AF1C1" wp14:editId="76E92EFC">
          <wp:extent cx="5748655" cy="636270"/>
          <wp:effectExtent l="1905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748655" cy="636270"/>
                  </a:xfrm>
                  <a:prstGeom prst="rect">
                    <a:avLst/>
                  </a:prstGeom>
                  <a:noFill/>
                  <a:ln w="9525">
                    <a:noFill/>
                    <a:miter lim="800000"/>
                    <a:headEnd/>
                    <a:tailEnd/>
                  </a:ln>
                </pic:spPr>
              </pic:pic>
            </a:graphicData>
          </a:graphic>
        </wp:inline>
      </w:drawing>
    </w:r>
  </w:p>
  <w:p w14:paraId="214EAC98" w14:textId="77777777" w:rsidR="00421F47" w:rsidRDefault="00421F47" w:rsidP="00036B16">
    <w:pPr>
      <w:pStyle w:val="Nagwek"/>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15:restartNumberingAfterBreak="0">
    <w:nsid w:val="00000002"/>
    <w:multiLevelType w:val="multilevel"/>
    <w:tmpl w:val="00000002"/>
    <w:name w:val="WW8Num2"/>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15:restartNumberingAfterBreak="0">
    <w:nsid w:val="00000003"/>
    <w:multiLevelType w:val="multilevel"/>
    <w:tmpl w:val="00000003"/>
    <w:name w:val="WW8Num3"/>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 w15:restartNumberingAfterBreak="0">
    <w:nsid w:val="00000005"/>
    <w:multiLevelType w:val="multilevel"/>
    <w:tmpl w:val="00000005"/>
    <w:name w:val="WW8Num5"/>
    <w:lvl w:ilvl="0">
      <w:start w:val="5"/>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 w15:restartNumberingAfterBreak="0">
    <w:nsid w:val="00000006"/>
    <w:multiLevelType w:val="multilevel"/>
    <w:tmpl w:val="00000006"/>
    <w:name w:val="WW8Num6"/>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6" w15:restartNumberingAfterBreak="0">
    <w:nsid w:val="00000007"/>
    <w:multiLevelType w:val="multilevel"/>
    <w:tmpl w:val="00000007"/>
    <w:name w:val="WW8Num7"/>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7" w15:restartNumberingAfterBreak="0">
    <w:nsid w:val="00000008"/>
    <w:multiLevelType w:val="multilevel"/>
    <w:tmpl w:val="50A8CA74"/>
    <w:name w:val="WW8Num8"/>
    <w:lvl w:ilvl="0">
      <w:start w:val="1"/>
      <w:numFmt w:val="decimal"/>
      <w:lvlText w:val="%1)"/>
      <w:lvlJc w:val="left"/>
      <w:pPr>
        <w:tabs>
          <w:tab w:val="num" w:pos="283"/>
        </w:tabs>
      </w:pPr>
      <w:rPr>
        <w:rFonts w:ascii="Arial Narrow" w:eastAsia="Times New Roman" w:hAnsi="Arial Narrow" w:cs="Times New Roman"/>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8"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1" w15:restartNumberingAfterBreak="0">
    <w:nsid w:val="0000000C"/>
    <w:multiLevelType w:val="multilevel"/>
    <w:tmpl w:val="0000000C"/>
    <w:name w:val="WW8Num1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2" w15:restartNumberingAfterBreak="0">
    <w:nsid w:val="0000000D"/>
    <w:multiLevelType w:val="multilevel"/>
    <w:tmpl w:val="BEAC74F2"/>
    <w:name w:val="WW8Num13"/>
    <w:lvl w:ilvl="0">
      <w:start w:val="1"/>
      <w:numFmt w:val="decimal"/>
      <w:lvlText w:val="%1."/>
      <w:lvlJc w:val="left"/>
      <w:pPr>
        <w:tabs>
          <w:tab w:val="num" w:pos="283"/>
        </w:tabs>
        <w:ind w:left="0" w:firstLine="0"/>
      </w:pPr>
      <w:rPr>
        <w:rFonts w:hint="default"/>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3" w15:restartNumberingAfterBreak="0">
    <w:nsid w:val="0000000E"/>
    <w:multiLevelType w:val="multilevel"/>
    <w:tmpl w:val="0000000E"/>
    <w:name w:val="WW8Num14"/>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5" w15:restartNumberingAfterBreak="0">
    <w:nsid w:val="00000010"/>
    <w:multiLevelType w:val="singleLevel"/>
    <w:tmpl w:val="00000010"/>
    <w:name w:val="WW8Num16"/>
    <w:lvl w:ilvl="0">
      <w:start w:val="1"/>
      <w:numFmt w:val="lowerLetter"/>
      <w:lvlText w:val="%1)"/>
      <w:lvlJc w:val="left"/>
      <w:pPr>
        <w:tabs>
          <w:tab w:val="num" w:pos="720"/>
        </w:tabs>
        <w:ind w:left="720" w:hanging="360"/>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8" w15:restartNumberingAfterBreak="0">
    <w:nsid w:val="00000013"/>
    <w:multiLevelType w:val="multilevel"/>
    <w:tmpl w:val="00000013"/>
    <w:name w:val="WW8Num19"/>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9" w15:restartNumberingAfterBreak="0">
    <w:nsid w:val="00000014"/>
    <w:multiLevelType w:val="multilevel"/>
    <w:tmpl w:val="00000014"/>
    <w:name w:val="WW8Num20"/>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0" w15:restartNumberingAfterBreak="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21" w15:restartNumberingAfterBreak="0">
    <w:nsid w:val="00000016"/>
    <w:multiLevelType w:val="multilevel"/>
    <w:tmpl w:val="00000016"/>
    <w:name w:val="WW8Num22"/>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2" w15:restartNumberingAfterBreak="0">
    <w:nsid w:val="00000017"/>
    <w:multiLevelType w:val="multilevel"/>
    <w:tmpl w:val="00000017"/>
    <w:name w:val="WW8Num23"/>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4" w15:restartNumberingAfterBreak="0">
    <w:nsid w:val="00000019"/>
    <w:multiLevelType w:val="multilevel"/>
    <w:tmpl w:val="00000019"/>
    <w:name w:val="WW8Num25"/>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5" w15:restartNumberingAfterBreak="0">
    <w:nsid w:val="0000001A"/>
    <w:multiLevelType w:val="multilevel"/>
    <w:tmpl w:val="0000001A"/>
    <w:name w:val="WW8Num26"/>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6" w15:restartNumberingAfterBreak="0">
    <w:nsid w:val="0000001B"/>
    <w:multiLevelType w:val="multilevel"/>
    <w:tmpl w:val="0000001B"/>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7" w15:restartNumberingAfterBreak="0">
    <w:nsid w:val="0000001C"/>
    <w:multiLevelType w:val="multilevel"/>
    <w:tmpl w:val="1B16A4CA"/>
    <w:name w:val="WWNum77"/>
    <w:lvl w:ilvl="0">
      <w:start w:val="1"/>
      <w:numFmt w:val="decimal"/>
      <w:lvlText w:val="%1."/>
      <w:lvlJc w:val="left"/>
      <w:pPr>
        <w:tabs>
          <w:tab w:val="num" w:pos="0"/>
        </w:tabs>
        <w:ind w:left="720" w:hanging="360"/>
      </w:pPr>
      <w:rPr>
        <w:rFonts w:cs="Tahoma"/>
        <w:b w:val="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8" w15:restartNumberingAfterBreak="0">
    <w:nsid w:val="00000024"/>
    <w:multiLevelType w:val="multilevel"/>
    <w:tmpl w:val="8AB85920"/>
    <w:lvl w:ilvl="0">
      <w:start w:val="1"/>
      <w:numFmt w:val="lowerLetter"/>
      <w:lvlText w:val="%1)"/>
      <w:lvlJc w:val="left"/>
      <w:pPr>
        <w:tabs>
          <w:tab w:val="num" w:pos="-731"/>
        </w:tabs>
        <w:ind w:left="1069" w:hanging="360"/>
      </w:pPr>
    </w:lvl>
    <w:lvl w:ilvl="1">
      <w:start w:val="1"/>
      <w:numFmt w:val="decimal"/>
      <w:lvlText w:val="%2."/>
      <w:lvlJc w:val="left"/>
      <w:pPr>
        <w:tabs>
          <w:tab w:val="num" w:pos="349"/>
        </w:tabs>
        <w:ind w:left="349" w:hanging="360"/>
      </w:pPr>
      <w:rPr>
        <w:b w:val="0"/>
      </w:rPr>
    </w:lvl>
    <w:lvl w:ilvl="2">
      <w:start w:val="1"/>
      <w:numFmt w:val="decimal"/>
      <w:lvlText w:val="%3."/>
      <w:lvlJc w:val="left"/>
      <w:pPr>
        <w:tabs>
          <w:tab w:val="num" w:pos="709"/>
        </w:tabs>
        <w:ind w:left="709" w:hanging="360"/>
      </w:pPr>
    </w:lvl>
    <w:lvl w:ilvl="3">
      <w:start w:val="1"/>
      <w:numFmt w:val="decimal"/>
      <w:lvlText w:val="%4."/>
      <w:lvlJc w:val="left"/>
      <w:pPr>
        <w:tabs>
          <w:tab w:val="num" w:pos="1069"/>
        </w:tabs>
        <w:ind w:left="1069" w:hanging="360"/>
      </w:pPr>
    </w:lvl>
    <w:lvl w:ilvl="4">
      <w:start w:val="1"/>
      <w:numFmt w:val="decimal"/>
      <w:lvlText w:val="%5."/>
      <w:lvlJc w:val="left"/>
      <w:pPr>
        <w:tabs>
          <w:tab w:val="num" w:pos="1353"/>
        </w:tabs>
        <w:ind w:left="1353" w:hanging="360"/>
      </w:pPr>
    </w:lvl>
    <w:lvl w:ilvl="5">
      <w:start w:val="1"/>
      <w:numFmt w:val="decimal"/>
      <w:lvlText w:val="%6."/>
      <w:lvlJc w:val="left"/>
      <w:pPr>
        <w:tabs>
          <w:tab w:val="num" w:pos="1789"/>
        </w:tabs>
        <w:ind w:left="1789" w:hanging="360"/>
      </w:pPr>
    </w:lvl>
    <w:lvl w:ilvl="6">
      <w:start w:val="1"/>
      <w:numFmt w:val="decimal"/>
      <w:lvlText w:val="%7."/>
      <w:lvlJc w:val="left"/>
      <w:pPr>
        <w:tabs>
          <w:tab w:val="num" w:pos="2149"/>
        </w:tabs>
        <w:ind w:left="2149" w:hanging="360"/>
      </w:pPr>
    </w:lvl>
    <w:lvl w:ilvl="7">
      <w:start w:val="1"/>
      <w:numFmt w:val="decimal"/>
      <w:lvlText w:val="%8."/>
      <w:lvlJc w:val="left"/>
      <w:pPr>
        <w:tabs>
          <w:tab w:val="num" w:pos="2509"/>
        </w:tabs>
        <w:ind w:left="2509" w:hanging="360"/>
      </w:pPr>
    </w:lvl>
    <w:lvl w:ilvl="8">
      <w:start w:val="1"/>
      <w:numFmt w:val="decimal"/>
      <w:lvlText w:val="%9."/>
      <w:lvlJc w:val="left"/>
      <w:pPr>
        <w:tabs>
          <w:tab w:val="num" w:pos="2869"/>
        </w:tabs>
        <w:ind w:left="2869" w:hanging="360"/>
      </w:pPr>
    </w:lvl>
  </w:abstractNum>
  <w:abstractNum w:abstractNumId="29" w15:restartNumberingAfterBreak="0">
    <w:nsid w:val="0000002D"/>
    <w:multiLevelType w:val="multilevel"/>
    <w:tmpl w:val="0000002D"/>
    <w:name w:val="WWNum1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16F3E22"/>
    <w:multiLevelType w:val="hybridMultilevel"/>
    <w:tmpl w:val="B5F861B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07FE576B"/>
    <w:multiLevelType w:val="hybridMultilevel"/>
    <w:tmpl w:val="3EEC53B8"/>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08097530"/>
    <w:multiLevelType w:val="hybridMultilevel"/>
    <w:tmpl w:val="F544DBAE"/>
    <w:lvl w:ilvl="0" w:tplc="3B102EFE">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0A2E3AB3"/>
    <w:multiLevelType w:val="hybridMultilevel"/>
    <w:tmpl w:val="5A6E9066"/>
    <w:lvl w:ilvl="0" w:tplc="23A4D144">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15:restartNumberingAfterBreak="0">
    <w:nsid w:val="0D74546C"/>
    <w:multiLevelType w:val="multilevel"/>
    <w:tmpl w:val="1BCCC8EC"/>
    <w:styleLink w:val="WW8Num14"/>
    <w:lvl w:ilvl="0">
      <w:numFmt w:val="bullet"/>
      <w:lvlText w:val=""/>
      <w:lvlJc w:val="left"/>
      <w:pPr>
        <w:ind w:left="720" w:hanging="360"/>
      </w:pPr>
      <w:rPr>
        <w:rFonts w:ascii="Symbol, 'Times New Roman'" w:hAnsi="Symbol, 'Times New Roman'" w:cs="Symbol, 'Times New Roman'"/>
        <w:sz w:val="22"/>
        <w:szCs w:val="22"/>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Arial" w:hAnsi="Wingdings, Arial" w:cs="Wingdings, Arial"/>
      </w:rPr>
    </w:lvl>
    <w:lvl w:ilvl="3">
      <w:numFmt w:val="bullet"/>
      <w:lvlText w:val=""/>
      <w:lvlJc w:val="left"/>
      <w:pPr>
        <w:ind w:left="2880" w:hanging="360"/>
      </w:pPr>
      <w:rPr>
        <w:rFonts w:ascii="Symbol, 'Times New Roman'" w:hAnsi="Symbol, 'Times New Roman'" w:cs="Symbol, 'Times New Roman'"/>
        <w:sz w:val="22"/>
        <w:szCs w:val="22"/>
        <w:lang w:val="pl-P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Arial" w:hAnsi="Wingdings, Arial" w:cs="Wingdings, Arial"/>
      </w:rPr>
    </w:lvl>
    <w:lvl w:ilvl="6">
      <w:numFmt w:val="bullet"/>
      <w:lvlText w:val=""/>
      <w:lvlJc w:val="left"/>
      <w:pPr>
        <w:ind w:left="5040" w:hanging="360"/>
      </w:pPr>
      <w:rPr>
        <w:rFonts w:ascii="Symbol, 'Times New Roman'" w:hAnsi="Symbol, 'Times New Roman'" w:cs="Symbol, 'Times New Roman'"/>
        <w:sz w:val="22"/>
        <w:szCs w:val="22"/>
        <w:lang w:val="pl-P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Arial" w:hAnsi="Wingdings, Arial" w:cs="Wingdings, Arial"/>
      </w:rPr>
    </w:lvl>
  </w:abstractNum>
  <w:abstractNum w:abstractNumId="35" w15:restartNumberingAfterBreak="0">
    <w:nsid w:val="0FA27873"/>
    <w:multiLevelType w:val="multilevel"/>
    <w:tmpl w:val="5C1E5784"/>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36" w15:restartNumberingAfterBreak="0">
    <w:nsid w:val="133332E3"/>
    <w:multiLevelType w:val="hybridMultilevel"/>
    <w:tmpl w:val="B97E90DE"/>
    <w:lvl w:ilvl="0" w:tplc="04150001">
      <w:start w:val="1"/>
      <w:numFmt w:val="bullet"/>
      <w:lvlText w:val=""/>
      <w:lvlJc w:val="left"/>
      <w:pPr>
        <w:ind w:left="2716" w:hanging="360"/>
      </w:pPr>
      <w:rPr>
        <w:rFonts w:ascii="Symbol" w:hAnsi="Symbol" w:hint="default"/>
      </w:rPr>
    </w:lvl>
    <w:lvl w:ilvl="1" w:tplc="04150003" w:tentative="1">
      <w:start w:val="1"/>
      <w:numFmt w:val="bullet"/>
      <w:lvlText w:val="o"/>
      <w:lvlJc w:val="left"/>
      <w:pPr>
        <w:ind w:left="3436" w:hanging="360"/>
      </w:pPr>
      <w:rPr>
        <w:rFonts w:ascii="Courier New" w:hAnsi="Courier New" w:cs="Courier New" w:hint="default"/>
      </w:rPr>
    </w:lvl>
    <w:lvl w:ilvl="2" w:tplc="04150005" w:tentative="1">
      <w:start w:val="1"/>
      <w:numFmt w:val="bullet"/>
      <w:lvlText w:val=""/>
      <w:lvlJc w:val="left"/>
      <w:pPr>
        <w:ind w:left="4156" w:hanging="360"/>
      </w:pPr>
      <w:rPr>
        <w:rFonts w:ascii="Wingdings" w:hAnsi="Wingdings" w:hint="default"/>
      </w:rPr>
    </w:lvl>
    <w:lvl w:ilvl="3" w:tplc="04150001" w:tentative="1">
      <w:start w:val="1"/>
      <w:numFmt w:val="bullet"/>
      <w:lvlText w:val=""/>
      <w:lvlJc w:val="left"/>
      <w:pPr>
        <w:ind w:left="4876" w:hanging="360"/>
      </w:pPr>
      <w:rPr>
        <w:rFonts w:ascii="Symbol" w:hAnsi="Symbol" w:hint="default"/>
      </w:rPr>
    </w:lvl>
    <w:lvl w:ilvl="4" w:tplc="04150003" w:tentative="1">
      <w:start w:val="1"/>
      <w:numFmt w:val="bullet"/>
      <w:lvlText w:val="o"/>
      <w:lvlJc w:val="left"/>
      <w:pPr>
        <w:ind w:left="5596" w:hanging="360"/>
      </w:pPr>
      <w:rPr>
        <w:rFonts w:ascii="Courier New" w:hAnsi="Courier New" w:cs="Courier New" w:hint="default"/>
      </w:rPr>
    </w:lvl>
    <w:lvl w:ilvl="5" w:tplc="04150005" w:tentative="1">
      <w:start w:val="1"/>
      <w:numFmt w:val="bullet"/>
      <w:lvlText w:val=""/>
      <w:lvlJc w:val="left"/>
      <w:pPr>
        <w:ind w:left="6316" w:hanging="360"/>
      </w:pPr>
      <w:rPr>
        <w:rFonts w:ascii="Wingdings" w:hAnsi="Wingdings" w:hint="default"/>
      </w:rPr>
    </w:lvl>
    <w:lvl w:ilvl="6" w:tplc="04150001" w:tentative="1">
      <w:start w:val="1"/>
      <w:numFmt w:val="bullet"/>
      <w:lvlText w:val=""/>
      <w:lvlJc w:val="left"/>
      <w:pPr>
        <w:ind w:left="7036" w:hanging="360"/>
      </w:pPr>
      <w:rPr>
        <w:rFonts w:ascii="Symbol" w:hAnsi="Symbol" w:hint="default"/>
      </w:rPr>
    </w:lvl>
    <w:lvl w:ilvl="7" w:tplc="04150003" w:tentative="1">
      <w:start w:val="1"/>
      <w:numFmt w:val="bullet"/>
      <w:lvlText w:val="o"/>
      <w:lvlJc w:val="left"/>
      <w:pPr>
        <w:ind w:left="7756" w:hanging="360"/>
      </w:pPr>
      <w:rPr>
        <w:rFonts w:ascii="Courier New" w:hAnsi="Courier New" w:cs="Courier New" w:hint="default"/>
      </w:rPr>
    </w:lvl>
    <w:lvl w:ilvl="8" w:tplc="04150005" w:tentative="1">
      <w:start w:val="1"/>
      <w:numFmt w:val="bullet"/>
      <w:lvlText w:val=""/>
      <w:lvlJc w:val="left"/>
      <w:pPr>
        <w:ind w:left="8476" w:hanging="360"/>
      </w:pPr>
      <w:rPr>
        <w:rFonts w:ascii="Wingdings" w:hAnsi="Wingdings" w:hint="default"/>
      </w:rPr>
    </w:lvl>
  </w:abstractNum>
  <w:abstractNum w:abstractNumId="37" w15:restartNumberingAfterBreak="0">
    <w:nsid w:val="13BD789E"/>
    <w:multiLevelType w:val="multilevel"/>
    <w:tmpl w:val="3BE05CA4"/>
    <w:styleLink w:val="WW8Num5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8" w15:restartNumberingAfterBreak="0">
    <w:nsid w:val="182458A0"/>
    <w:multiLevelType w:val="hybridMultilevel"/>
    <w:tmpl w:val="55B09B52"/>
    <w:lvl w:ilvl="0" w:tplc="23A4D144">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1B6D56EB"/>
    <w:multiLevelType w:val="hybridMultilevel"/>
    <w:tmpl w:val="C218CF14"/>
    <w:lvl w:ilvl="0" w:tplc="04150011">
      <w:start w:val="1"/>
      <w:numFmt w:val="decimal"/>
      <w:lvlText w:val="%1)"/>
      <w:lvlJc w:val="left"/>
      <w:pPr>
        <w:ind w:left="1004" w:hanging="360"/>
      </w:pPr>
      <w:rPr>
        <w:rFonts w:cs="Times New Roman"/>
      </w:rPr>
    </w:lvl>
    <w:lvl w:ilvl="1" w:tplc="C9404B7A">
      <w:start w:val="1"/>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1CB3451D"/>
    <w:multiLevelType w:val="multilevel"/>
    <w:tmpl w:val="5602E4CC"/>
    <w:styleLink w:val="Numbering31"/>
    <w:lvl w:ilvl="0">
      <w:start w:val="1"/>
      <w:numFmt w:val="decimal"/>
      <w:lvlText w:val="%1"/>
      <w:lvlJc w:val="left"/>
      <w:pPr>
        <w:ind w:left="1701" w:hanging="1701"/>
      </w:pPr>
      <w:rPr>
        <w:sz w:val="24"/>
        <w:szCs w:val="24"/>
      </w:rPr>
    </w:lvl>
    <w:lvl w:ilvl="1">
      <w:start w:val="2"/>
      <w:numFmt w:val="decimal"/>
      <w:lvlText w:val="%2"/>
      <w:lvlJc w:val="left"/>
      <w:pPr>
        <w:ind w:left="3402" w:hanging="1701"/>
      </w:pPr>
      <w:rPr>
        <w:sz w:val="24"/>
        <w:szCs w:val="24"/>
      </w:rPr>
    </w:lvl>
    <w:lvl w:ilvl="2">
      <w:start w:val="3"/>
      <w:numFmt w:val="decimal"/>
      <w:lvlText w:val="%3"/>
      <w:lvlJc w:val="left"/>
      <w:pPr>
        <w:ind w:left="5103" w:hanging="1701"/>
      </w:pPr>
      <w:rPr>
        <w:sz w:val="24"/>
        <w:szCs w:val="24"/>
      </w:rPr>
    </w:lvl>
    <w:lvl w:ilvl="3">
      <w:start w:val="4"/>
      <w:numFmt w:val="decimal"/>
      <w:lvlText w:val="%4"/>
      <w:lvlJc w:val="left"/>
      <w:pPr>
        <w:ind w:left="6804" w:hanging="1701"/>
      </w:pPr>
      <w:rPr>
        <w:sz w:val="24"/>
        <w:szCs w:val="24"/>
      </w:rPr>
    </w:lvl>
    <w:lvl w:ilvl="4">
      <w:start w:val="5"/>
      <w:numFmt w:val="decimal"/>
      <w:lvlText w:val="%5"/>
      <w:lvlJc w:val="left"/>
      <w:pPr>
        <w:ind w:left="8505" w:hanging="1701"/>
      </w:pPr>
      <w:rPr>
        <w:sz w:val="24"/>
        <w:szCs w:val="24"/>
      </w:rPr>
    </w:lvl>
    <w:lvl w:ilvl="5">
      <w:start w:val="6"/>
      <w:numFmt w:val="decimal"/>
      <w:lvlText w:val="%6"/>
      <w:lvlJc w:val="left"/>
      <w:pPr>
        <w:ind w:left="10206" w:hanging="1701"/>
      </w:pPr>
      <w:rPr>
        <w:sz w:val="24"/>
        <w:szCs w:val="24"/>
      </w:rPr>
    </w:lvl>
    <w:lvl w:ilvl="6">
      <w:start w:val="7"/>
      <w:numFmt w:val="decimal"/>
      <w:lvlText w:val="%7"/>
      <w:lvlJc w:val="left"/>
      <w:pPr>
        <w:ind w:left="11907" w:hanging="1701"/>
      </w:pPr>
      <w:rPr>
        <w:sz w:val="24"/>
        <w:szCs w:val="24"/>
      </w:rPr>
    </w:lvl>
    <w:lvl w:ilvl="7">
      <w:start w:val="8"/>
      <w:numFmt w:val="decimal"/>
      <w:lvlText w:val="%8"/>
      <w:lvlJc w:val="left"/>
      <w:pPr>
        <w:ind w:left="13608" w:hanging="1701"/>
      </w:pPr>
      <w:rPr>
        <w:sz w:val="24"/>
        <w:szCs w:val="24"/>
      </w:rPr>
    </w:lvl>
    <w:lvl w:ilvl="8">
      <w:start w:val="9"/>
      <w:numFmt w:val="decimal"/>
      <w:lvlText w:val="%9"/>
      <w:lvlJc w:val="left"/>
      <w:pPr>
        <w:ind w:left="15309" w:hanging="1701"/>
      </w:pPr>
      <w:rPr>
        <w:sz w:val="24"/>
        <w:szCs w:val="24"/>
      </w:rPr>
    </w:lvl>
  </w:abstractNum>
  <w:abstractNum w:abstractNumId="42" w15:restartNumberingAfterBreak="0">
    <w:nsid w:val="1FC62DF1"/>
    <w:multiLevelType w:val="hybridMultilevel"/>
    <w:tmpl w:val="54942FD0"/>
    <w:lvl w:ilvl="0" w:tplc="04150015">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266C3ADC"/>
    <w:multiLevelType w:val="hybridMultilevel"/>
    <w:tmpl w:val="A2EE33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8B8467D"/>
    <w:multiLevelType w:val="hybridMultilevel"/>
    <w:tmpl w:val="C646FDEE"/>
    <w:name w:val="WW8Num13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A7603C"/>
    <w:multiLevelType w:val="multilevel"/>
    <w:tmpl w:val="DB529AE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6C64CB"/>
    <w:multiLevelType w:val="hybridMultilevel"/>
    <w:tmpl w:val="F2100C1C"/>
    <w:lvl w:ilvl="0" w:tplc="FFFFFFFF">
      <w:start w:val="1"/>
      <w:numFmt w:val="decimal"/>
      <w:lvlText w:val="%1."/>
      <w:lvlJc w:val="left"/>
      <w:pPr>
        <w:tabs>
          <w:tab w:val="num" w:pos="1800"/>
        </w:tabs>
        <w:ind w:left="180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0" w15:restartNumberingAfterBreak="0">
    <w:nsid w:val="38927559"/>
    <w:multiLevelType w:val="hybridMultilevel"/>
    <w:tmpl w:val="2DAC64DA"/>
    <w:lvl w:ilvl="0" w:tplc="8FEA6CB8">
      <w:start w:val="2"/>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51" w15:restartNumberingAfterBreak="0">
    <w:nsid w:val="3A557F06"/>
    <w:multiLevelType w:val="hybridMultilevel"/>
    <w:tmpl w:val="94A402A0"/>
    <w:lvl w:ilvl="0" w:tplc="04487C88">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AC1549"/>
    <w:multiLevelType w:val="hybridMultilevel"/>
    <w:tmpl w:val="6912531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6D51C3"/>
    <w:multiLevelType w:val="hybridMultilevel"/>
    <w:tmpl w:val="C38A41C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F4F7457"/>
    <w:multiLevelType w:val="hybridMultilevel"/>
    <w:tmpl w:val="5484CE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3FD47A32"/>
    <w:multiLevelType w:val="hybridMultilevel"/>
    <w:tmpl w:val="364A401A"/>
    <w:name w:val="WW8Num1322"/>
    <w:lvl w:ilvl="0" w:tplc="04150017">
      <w:start w:val="1"/>
      <w:numFmt w:val="lowerLetter"/>
      <w:lvlText w:val="%1)"/>
      <w:lvlJc w:val="left"/>
      <w:pPr>
        <w:ind w:left="2280" w:hanging="360"/>
      </w:pPr>
    </w:lvl>
    <w:lvl w:ilvl="1" w:tplc="04150019">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6" w15:restartNumberingAfterBreak="0">
    <w:nsid w:val="41F7737E"/>
    <w:multiLevelType w:val="hybridMultilevel"/>
    <w:tmpl w:val="B64C09DC"/>
    <w:name w:val="WW8Num132"/>
    <w:lvl w:ilvl="0" w:tplc="8F7871F6">
      <w:start w:val="1"/>
      <w:numFmt w:val="upperRoman"/>
      <w:lvlText w:val="%1."/>
      <w:lvlJc w:val="right"/>
      <w:pPr>
        <w:ind w:left="644" w:hanging="360"/>
      </w:pPr>
      <w:rPr>
        <w:color w:val="auto"/>
      </w:rPr>
    </w:lvl>
    <w:lvl w:ilvl="1" w:tplc="D19499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23662A"/>
    <w:multiLevelType w:val="hybridMultilevel"/>
    <w:tmpl w:val="7742851C"/>
    <w:lvl w:ilvl="0" w:tplc="2AB23942">
      <w:start w:val="1"/>
      <w:numFmt w:val="lowerLetter"/>
      <w:lvlText w:val="%1)"/>
      <w:lvlJc w:val="left"/>
      <w:pPr>
        <w:tabs>
          <w:tab w:val="num" w:pos="397"/>
        </w:tabs>
        <w:ind w:left="397" w:hanging="397"/>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C9658A0"/>
    <w:multiLevelType w:val="hybridMultilevel"/>
    <w:tmpl w:val="5FEA1C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E622FB"/>
    <w:multiLevelType w:val="hybridMultilevel"/>
    <w:tmpl w:val="3E6288EC"/>
    <w:name w:val="WW8Num92"/>
    <w:lvl w:ilvl="0" w:tplc="EC38C832">
      <w:start w:val="1"/>
      <w:numFmt w:val="decimal"/>
      <w:lvlText w:val="%1."/>
      <w:lvlJc w:val="left"/>
      <w:pPr>
        <w:tabs>
          <w:tab w:val="num" w:pos="1117"/>
        </w:tabs>
        <w:ind w:left="1117" w:hanging="397"/>
      </w:pPr>
      <w:rPr>
        <w:rFonts w:hint="default"/>
      </w:rPr>
    </w:lvl>
    <w:lvl w:ilvl="1" w:tplc="A89E4FD4">
      <w:start w:val="1"/>
      <w:numFmt w:val="lowerLetter"/>
      <w:lvlText w:val="%2)"/>
      <w:lvlJc w:val="left"/>
      <w:pPr>
        <w:tabs>
          <w:tab w:val="num" w:pos="1211"/>
        </w:tabs>
        <w:ind w:left="1191" w:hanging="340"/>
      </w:pPr>
      <w:rPr>
        <w:rFonts w:hint="default"/>
      </w:rPr>
    </w:lvl>
    <w:lvl w:ilvl="2" w:tplc="12267A8A">
      <w:start w:val="1"/>
      <w:numFmt w:val="decimal"/>
      <w:lvlText w:val="%3)"/>
      <w:lvlJc w:val="left"/>
      <w:pPr>
        <w:tabs>
          <w:tab w:val="num" w:pos="2377"/>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02302A7"/>
    <w:multiLevelType w:val="hybridMultilevel"/>
    <w:tmpl w:val="FBCEA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6C3A25"/>
    <w:multiLevelType w:val="hybridMultilevel"/>
    <w:tmpl w:val="C00E93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F822DA"/>
    <w:multiLevelType w:val="multilevel"/>
    <w:tmpl w:val="87DC96A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5B910B57"/>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5D6377D6"/>
    <w:multiLevelType w:val="hybridMultilevel"/>
    <w:tmpl w:val="560A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6D6536"/>
    <w:multiLevelType w:val="hybridMultilevel"/>
    <w:tmpl w:val="27CC24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DCD590D"/>
    <w:multiLevelType w:val="multilevel"/>
    <w:tmpl w:val="0F187E1C"/>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68" w15:restartNumberingAfterBreak="0">
    <w:nsid w:val="640B4A7D"/>
    <w:multiLevelType w:val="multilevel"/>
    <w:tmpl w:val="B244915E"/>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69" w15:restartNumberingAfterBreak="0">
    <w:nsid w:val="66341D4F"/>
    <w:multiLevelType w:val="multilevel"/>
    <w:tmpl w:val="0966E2BA"/>
    <w:lvl w:ilvl="0">
      <w:start w:val="1"/>
      <w:numFmt w:val="upperRoman"/>
      <w:lvlText w:val="%1)"/>
      <w:lvlJc w:val="left"/>
      <w:pPr>
        <w:tabs>
          <w:tab w:val="num" w:pos="720"/>
        </w:tabs>
        <w:ind w:left="360" w:hanging="360"/>
      </w:pPr>
      <w:rPr>
        <w:rFonts w:hint="default"/>
      </w:r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70" w15:restartNumberingAfterBreak="0">
    <w:nsid w:val="6AFD3AE6"/>
    <w:multiLevelType w:val="hybridMultilevel"/>
    <w:tmpl w:val="80A84F0E"/>
    <w:lvl w:ilvl="0" w:tplc="C9404B7A">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344FAD"/>
    <w:multiLevelType w:val="multilevel"/>
    <w:tmpl w:val="C8F6318A"/>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72" w15:restartNumberingAfterBreak="0">
    <w:nsid w:val="6DA52FAB"/>
    <w:multiLevelType w:val="hybridMultilevel"/>
    <w:tmpl w:val="DA4A09DE"/>
    <w:lvl w:ilvl="0" w:tplc="F30EF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E837531"/>
    <w:multiLevelType w:val="multilevel"/>
    <w:tmpl w:val="3530DC00"/>
    <w:lvl w:ilvl="0">
      <w:start w:val="1"/>
      <w:numFmt w:val="lowerLetter"/>
      <w:lvlText w:val="%1)"/>
      <w:lvlJc w:val="left"/>
      <w:pPr>
        <w:tabs>
          <w:tab w:val="num" w:pos="-731"/>
        </w:tabs>
        <w:ind w:left="1069" w:hanging="360"/>
      </w:pPr>
    </w:lvl>
    <w:lvl w:ilvl="1">
      <w:start w:val="1"/>
      <w:numFmt w:val="decimal"/>
      <w:lvlText w:val="%2."/>
      <w:lvlJc w:val="left"/>
      <w:pPr>
        <w:tabs>
          <w:tab w:val="num" w:pos="349"/>
        </w:tabs>
        <w:ind w:left="349" w:hanging="360"/>
      </w:pPr>
      <w:rPr>
        <w:b w:val="0"/>
      </w:rPr>
    </w:lvl>
    <w:lvl w:ilvl="2">
      <w:start w:val="1"/>
      <w:numFmt w:val="decimal"/>
      <w:lvlText w:val="%3."/>
      <w:lvlJc w:val="left"/>
      <w:pPr>
        <w:tabs>
          <w:tab w:val="num" w:pos="709"/>
        </w:tabs>
        <w:ind w:left="709" w:hanging="360"/>
      </w:pPr>
    </w:lvl>
    <w:lvl w:ilvl="3">
      <w:start w:val="1"/>
      <w:numFmt w:val="decimal"/>
      <w:lvlText w:val="%4)"/>
      <w:lvlJc w:val="left"/>
      <w:pPr>
        <w:tabs>
          <w:tab w:val="num" w:pos="1069"/>
        </w:tabs>
        <w:ind w:left="1069" w:hanging="360"/>
      </w:pPr>
    </w:lvl>
    <w:lvl w:ilvl="4">
      <w:start w:val="1"/>
      <w:numFmt w:val="decimal"/>
      <w:lvlText w:val="%5."/>
      <w:lvlJc w:val="left"/>
      <w:pPr>
        <w:tabs>
          <w:tab w:val="num" w:pos="1353"/>
        </w:tabs>
        <w:ind w:left="1353" w:hanging="360"/>
      </w:pPr>
    </w:lvl>
    <w:lvl w:ilvl="5">
      <w:start w:val="1"/>
      <w:numFmt w:val="decimal"/>
      <w:lvlText w:val="%6."/>
      <w:lvlJc w:val="left"/>
      <w:pPr>
        <w:tabs>
          <w:tab w:val="num" w:pos="1789"/>
        </w:tabs>
        <w:ind w:left="1789" w:hanging="360"/>
      </w:pPr>
    </w:lvl>
    <w:lvl w:ilvl="6">
      <w:start w:val="1"/>
      <w:numFmt w:val="decimal"/>
      <w:lvlText w:val="%7."/>
      <w:lvlJc w:val="left"/>
      <w:pPr>
        <w:tabs>
          <w:tab w:val="num" w:pos="2149"/>
        </w:tabs>
        <w:ind w:left="2149" w:hanging="360"/>
      </w:pPr>
    </w:lvl>
    <w:lvl w:ilvl="7">
      <w:start w:val="1"/>
      <w:numFmt w:val="decimal"/>
      <w:lvlText w:val="%8."/>
      <w:lvlJc w:val="left"/>
      <w:pPr>
        <w:tabs>
          <w:tab w:val="num" w:pos="2509"/>
        </w:tabs>
        <w:ind w:left="2509" w:hanging="360"/>
      </w:pPr>
    </w:lvl>
    <w:lvl w:ilvl="8">
      <w:start w:val="1"/>
      <w:numFmt w:val="decimal"/>
      <w:lvlText w:val="%9."/>
      <w:lvlJc w:val="left"/>
      <w:pPr>
        <w:tabs>
          <w:tab w:val="num" w:pos="2869"/>
        </w:tabs>
        <w:ind w:left="2869" w:hanging="360"/>
      </w:pPr>
    </w:lvl>
  </w:abstractNum>
  <w:abstractNum w:abstractNumId="74" w15:restartNumberingAfterBreak="0">
    <w:nsid w:val="70386AD4"/>
    <w:multiLevelType w:val="hybridMultilevel"/>
    <w:tmpl w:val="D61EC01A"/>
    <w:lvl w:ilvl="0" w:tplc="DCB81826">
      <w:start w:val="6"/>
      <w:numFmt w:val="decimal"/>
      <w:lvlText w:val="%1."/>
      <w:lvlJc w:val="left"/>
      <w:pPr>
        <w:ind w:left="786" w:hanging="360"/>
      </w:pPr>
      <w:rPr>
        <w:color w:val="auto"/>
      </w:rPr>
    </w:lvl>
    <w:lvl w:ilvl="1" w:tplc="EB06ED2E">
      <w:start w:val="1"/>
      <w:numFmt w:val="lowerLetter"/>
      <w:lvlText w:val="%2."/>
      <w:lvlJc w:val="left"/>
      <w:pPr>
        <w:ind w:left="1506" w:hanging="360"/>
      </w:pPr>
    </w:lvl>
    <w:lvl w:ilvl="2" w:tplc="9BCECC7A">
      <w:start w:val="1"/>
      <w:numFmt w:val="lowerRoman"/>
      <w:lvlText w:val="%3."/>
      <w:lvlJc w:val="right"/>
      <w:pPr>
        <w:ind w:left="2226" w:hanging="180"/>
      </w:pPr>
    </w:lvl>
    <w:lvl w:ilvl="3" w:tplc="EA08CD18">
      <w:start w:val="1"/>
      <w:numFmt w:val="decimal"/>
      <w:lvlText w:val="%4."/>
      <w:lvlJc w:val="left"/>
      <w:pPr>
        <w:ind w:left="2946" w:hanging="360"/>
      </w:pPr>
    </w:lvl>
    <w:lvl w:ilvl="4" w:tplc="9F32EC5A">
      <w:start w:val="1"/>
      <w:numFmt w:val="lowerLetter"/>
      <w:lvlText w:val="%5."/>
      <w:lvlJc w:val="left"/>
      <w:pPr>
        <w:ind w:left="3666" w:hanging="360"/>
      </w:pPr>
    </w:lvl>
    <w:lvl w:ilvl="5" w:tplc="F10014F6">
      <w:start w:val="1"/>
      <w:numFmt w:val="lowerRoman"/>
      <w:lvlText w:val="%6."/>
      <w:lvlJc w:val="right"/>
      <w:pPr>
        <w:ind w:left="4386" w:hanging="180"/>
      </w:pPr>
    </w:lvl>
    <w:lvl w:ilvl="6" w:tplc="71122078">
      <w:start w:val="1"/>
      <w:numFmt w:val="decimal"/>
      <w:lvlText w:val="%7."/>
      <w:lvlJc w:val="left"/>
      <w:pPr>
        <w:ind w:left="5106" w:hanging="360"/>
      </w:pPr>
    </w:lvl>
    <w:lvl w:ilvl="7" w:tplc="FCDC2264">
      <w:start w:val="1"/>
      <w:numFmt w:val="lowerLetter"/>
      <w:lvlText w:val="%8."/>
      <w:lvlJc w:val="left"/>
      <w:pPr>
        <w:ind w:left="5826" w:hanging="360"/>
      </w:pPr>
    </w:lvl>
    <w:lvl w:ilvl="8" w:tplc="D0C6B574">
      <w:start w:val="1"/>
      <w:numFmt w:val="lowerRoman"/>
      <w:lvlText w:val="%9."/>
      <w:lvlJc w:val="right"/>
      <w:pPr>
        <w:ind w:left="6546" w:hanging="180"/>
      </w:pPr>
    </w:lvl>
  </w:abstractNum>
  <w:abstractNum w:abstractNumId="75" w15:restartNumberingAfterBreak="0">
    <w:nsid w:val="703D34DC"/>
    <w:multiLevelType w:val="hybridMultilevel"/>
    <w:tmpl w:val="380E0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4315C5"/>
    <w:multiLevelType w:val="multilevel"/>
    <w:tmpl w:val="B874E628"/>
    <w:styleLink w:val="WW8Num43"/>
    <w:lvl w:ilvl="0">
      <w:start w:val="2"/>
      <w:numFmt w:val="decimal"/>
      <w:lvlText w:val="%1."/>
      <w:lvlJc w:val="left"/>
      <w:pPr>
        <w:ind w:left="1065" w:hanging="360"/>
      </w:pPr>
      <w:rPr>
        <w:rFonts w:cs="Times New Roman"/>
        <w:bCs/>
        <w:sz w:val="22"/>
        <w:szCs w:val="22"/>
        <w:lang w:val="pl-PL"/>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77" w15:restartNumberingAfterBreak="0">
    <w:nsid w:val="70A70D6C"/>
    <w:multiLevelType w:val="multilevel"/>
    <w:tmpl w:val="463AA728"/>
    <w:styleLink w:val="WW8Num27"/>
    <w:lvl w:ilvl="0">
      <w:start w:val="1"/>
      <w:numFmt w:val="lowerLetter"/>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8" w15:restartNumberingAfterBreak="0">
    <w:nsid w:val="74C739E6"/>
    <w:multiLevelType w:val="hybridMultilevel"/>
    <w:tmpl w:val="E7B4647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14592E"/>
    <w:multiLevelType w:val="multilevel"/>
    <w:tmpl w:val="E8D603CC"/>
    <w:styleLink w:val="WW8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A7C4AD7"/>
    <w:multiLevelType w:val="hybridMultilevel"/>
    <w:tmpl w:val="BECAC2F0"/>
    <w:lvl w:ilvl="0" w:tplc="0415001B">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9"/>
  </w:num>
  <w:num w:numId="2">
    <w:abstractNumId w:val="78"/>
  </w:num>
  <w:num w:numId="3">
    <w:abstractNumId w:val="59"/>
  </w:num>
  <w:num w:numId="4">
    <w:abstractNumId w:val="52"/>
  </w:num>
  <w:num w:numId="5">
    <w:abstractNumId w:val="61"/>
  </w:num>
  <w:num w:numId="6">
    <w:abstractNumId w:val="48"/>
  </w:num>
  <w:num w:numId="7">
    <w:abstractNumId w:val="30"/>
  </w:num>
  <w:num w:numId="8">
    <w:abstractNumId w:val="40"/>
  </w:num>
  <w:num w:numId="9">
    <w:abstractNumId w:val="50"/>
  </w:num>
  <w:num w:numId="10">
    <w:abstractNumId w:val="31"/>
  </w:num>
  <w:num w:numId="11">
    <w:abstractNumId w:val="42"/>
  </w:num>
  <w:num w:numId="12">
    <w:abstractNumId w:val="70"/>
  </w:num>
  <w:num w:numId="13">
    <w:abstractNumId w:val="54"/>
  </w:num>
  <w:num w:numId="14">
    <w:abstractNumId w:val="65"/>
  </w:num>
  <w:num w:numId="15">
    <w:abstractNumId w:val="51"/>
  </w:num>
  <w:num w:numId="16">
    <w:abstractNumId w:val="43"/>
  </w:num>
  <w:num w:numId="17">
    <w:abstractNumId w:val="32"/>
  </w:num>
  <w:num w:numId="18">
    <w:abstractNumId w:val="64"/>
  </w:num>
  <w:num w:numId="19">
    <w:abstractNumId w:val="72"/>
  </w:num>
  <w:num w:numId="20">
    <w:abstractNumId w:val="76"/>
  </w:num>
  <w:num w:numId="21">
    <w:abstractNumId w:val="37"/>
  </w:num>
  <w:num w:numId="22">
    <w:abstractNumId w:val="37"/>
    <w:lvlOverride w:ilvl="0">
      <w:startOverride w:val="1"/>
    </w:lvlOverride>
  </w:num>
  <w:num w:numId="23">
    <w:abstractNumId w:val="77"/>
  </w:num>
  <w:num w:numId="24">
    <w:abstractNumId w:val="79"/>
  </w:num>
  <w:num w:numId="25">
    <w:abstractNumId w:val="68"/>
  </w:num>
  <w:num w:numId="26">
    <w:abstractNumId w:val="67"/>
  </w:num>
  <w:num w:numId="27">
    <w:abstractNumId w:val="34"/>
  </w:num>
  <w:num w:numId="28">
    <w:abstractNumId w:val="62"/>
  </w:num>
  <w:num w:numId="29">
    <w:abstractNumId w:val="41"/>
  </w:num>
  <w:num w:numId="30">
    <w:abstractNumId w:val="33"/>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num>
  <w:num w:numId="34">
    <w:abstractNumId w:val="44"/>
  </w:num>
  <w:num w:numId="35">
    <w:abstractNumId w:val="39"/>
  </w:num>
  <w:num w:numId="36">
    <w:abstractNumId w:val="47"/>
  </w:num>
  <w:num w:numId="37">
    <w:abstractNumId w:val="80"/>
  </w:num>
  <w:num w:numId="38">
    <w:abstractNumId w:val="66"/>
  </w:num>
  <w:num w:numId="39">
    <w:abstractNumId w:val="38"/>
  </w:num>
  <w:num w:numId="40">
    <w:abstractNumId w:val="53"/>
  </w:num>
  <w:num w:numId="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num>
  <w:num w:numId="45">
    <w:abstractNumId w:val="63"/>
    <w:lvlOverride w:ilvl="0">
      <w:startOverride w:val="1"/>
    </w:lvlOverride>
  </w:num>
  <w:num w:numId="46">
    <w:abstractNumId w:val="36"/>
  </w:num>
  <w:num w:numId="47">
    <w:abstractNumId w:val="28"/>
  </w:num>
  <w:num w:numId="48">
    <w:abstractNumId w:val="46"/>
  </w:num>
  <w:num w:numId="49">
    <w:abstractNumId w:val="75"/>
  </w:num>
  <w:num w:numId="50">
    <w:abstractNumId w:val="73"/>
  </w:num>
  <w:num w:numId="51">
    <w:abstractNumId w:val="69"/>
  </w:num>
  <w:num w:numId="52">
    <w:abstractNumId w:val="69"/>
  </w:num>
  <w:num w:numId="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B3"/>
    <w:rsid w:val="00000C2A"/>
    <w:rsid w:val="00005E0F"/>
    <w:rsid w:val="00007234"/>
    <w:rsid w:val="000073E6"/>
    <w:rsid w:val="0001006B"/>
    <w:rsid w:val="000115E2"/>
    <w:rsid w:val="00013391"/>
    <w:rsid w:val="00014528"/>
    <w:rsid w:val="00014C35"/>
    <w:rsid w:val="00015A61"/>
    <w:rsid w:val="00015AB6"/>
    <w:rsid w:val="00022097"/>
    <w:rsid w:val="00030822"/>
    <w:rsid w:val="00036B16"/>
    <w:rsid w:val="00044A42"/>
    <w:rsid w:val="000464BF"/>
    <w:rsid w:val="000535D8"/>
    <w:rsid w:val="00053C61"/>
    <w:rsid w:val="00061B69"/>
    <w:rsid w:val="00062F02"/>
    <w:rsid w:val="00065111"/>
    <w:rsid w:val="00066FEF"/>
    <w:rsid w:val="000679ED"/>
    <w:rsid w:val="00071694"/>
    <w:rsid w:val="00073EB9"/>
    <w:rsid w:val="00081ECE"/>
    <w:rsid w:val="00083E49"/>
    <w:rsid w:val="00084BC8"/>
    <w:rsid w:val="00085635"/>
    <w:rsid w:val="00086843"/>
    <w:rsid w:val="00086F1A"/>
    <w:rsid w:val="00092121"/>
    <w:rsid w:val="0009750A"/>
    <w:rsid w:val="000B43A8"/>
    <w:rsid w:val="000B4E1D"/>
    <w:rsid w:val="000B6231"/>
    <w:rsid w:val="000B7AF2"/>
    <w:rsid w:val="000B7B2B"/>
    <w:rsid w:val="000C018A"/>
    <w:rsid w:val="000C4FE0"/>
    <w:rsid w:val="000C6C03"/>
    <w:rsid w:val="000D60BC"/>
    <w:rsid w:val="000E378C"/>
    <w:rsid w:val="000E3868"/>
    <w:rsid w:val="000E6BD6"/>
    <w:rsid w:val="000F52AB"/>
    <w:rsid w:val="000F56BC"/>
    <w:rsid w:val="00101228"/>
    <w:rsid w:val="00104819"/>
    <w:rsid w:val="001057E0"/>
    <w:rsid w:val="00121F71"/>
    <w:rsid w:val="001233B6"/>
    <w:rsid w:val="00126FCA"/>
    <w:rsid w:val="001303A5"/>
    <w:rsid w:val="00135430"/>
    <w:rsid w:val="00136A99"/>
    <w:rsid w:val="001373B5"/>
    <w:rsid w:val="001413F9"/>
    <w:rsid w:val="001459E8"/>
    <w:rsid w:val="00150035"/>
    <w:rsid w:val="001503D6"/>
    <w:rsid w:val="00151995"/>
    <w:rsid w:val="001578BA"/>
    <w:rsid w:val="001600C5"/>
    <w:rsid w:val="00161977"/>
    <w:rsid w:val="00162883"/>
    <w:rsid w:val="001652BA"/>
    <w:rsid w:val="00167475"/>
    <w:rsid w:val="001674D5"/>
    <w:rsid w:val="00170709"/>
    <w:rsid w:val="00170BB5"/>
    <w:rsid w:val="001749B0"/>
    <w:rsid w:val="00175FAB"/>
    <w:rsid w:val="001768E7"/>
    <w:rsid w:val="00176C69"/>
    <w:rsid w:val="001819D1"/>
    <w:rsid w:val="00181AD3"/>
    <w:rsid w:val="00182690"/>
    <w:rsid w:val="001863FF"/>
    <w:rsid w:val="001941AB"/>
    <w:rsid w:val="00195E17"/>
    <w:rsid w:val="00196203"/>
    <w:rsid w:val="001A128E"/>
    <w:rsid w:val="001A7AFB"/>
    <w:rsid w:val="001A7E65"/>
    <w:rsid w:val="001B0960"/>
    <w:rsid w:val="001B106A"/>
    <w:rsid w:val="001B26B6"/>
    <w:rsid w:val="001C34A1"/>
    <w:rsid w:val="001C356F"/>
    <w:rsid w:val="001C790B"/>
    <w:rsid w:val="001C7EBB"/>
    <w:rsid w:val="001D4A8B"/>
    <w:rsid w:val="001D622B"/>
    <w:rsid w:val="001E3E98"/>
    <w:rsid w:val="001E3FC5"/>
    <w:rsid w:val="001F3433"/>
    <w:rsid w:val="001F629D"/>
    <w:rsid w:val="001F6F18"/>
    <w:rsid w:val="001F7B2B"/>
    <w:rsid w:val="0020071E"/>
    <w:rsid w:val="0020549F"/>
    <w:rsid w:val="002059CE"/>
    <w:rsid w:val="00211ADF"/>
    <w:rsid w:val="0021309F"/>
    <w:rsid w:val="00213F11"/>
    <w:rsid w:val="002148C8"/>
    <w:rsid w:val="002311D5"/>
    <w:rsid w:val="00231AC6"/>
    <w:rsid w:val="00236ED1"/>
    <w:rsid w:val="00245DE4"/>
    <w:rsid w:val="0024759B"/>
    <w:rsid w:val="00247D79"/>
    <w:rsid w:val="002547DD"/>
    <w:rsid w:val="00255A69"/>
    <w:rsid w:val="002575B1"/>
    <w:rsid w:val="00265DE1"/>
    <w:rsid w:val="002769D7"/>
    <w:rsid w:val="00282F02"/>
    <w:rsid w:val="00287933"/>
    <w:rsid w:val="002943C0"/>
    <w:rsid w:val="00296E65"/>
    <w:rsid w:val="00296EB3"/>
    <w:rsid w:val="002A01ED"/>
    <w:rsid w:val="002A6F50"/>
    <w:rsid w:val="002A7BB2"/>
    <w:rsid w:val="002B05F0"/>
    <w:rsid w:val="002B159E"/>
    <w:rsid w:val="002B544C"/>
    <w:rsid w:val="002C1018"/>
    <w:rsid w:val="002C50E8"/>
    <w:rsid w:val="002C601E"/>
    <w:rsid w:val="002D4487"/>
    <w:rsid w:val="002D5D91"/>
    <w:rsid w:val="002E06ED"/>
    <w:rsid w:val="002E49BA"/>
    <w:rsid w:val="002E7486"/>
    <w:rsid w:val="002F100B"/>
    <w:rsid w:val="002F1041"/>
    <w:rsid w:val="002F5AE8"/>
    <w:rsid w:val="002F614E"/>
    <w:rsid w:val="00303AF0"/>
    <w:rsid w:val="003071F7"/>
    <w:rsid w:val="00313A44"/>
    <w:rsid w:val="00314FF3"/>
    <w:rsid w:val="00315B53"/>
    <w:rsid w:val="00317FF6"/>
    <w:rsid w:val="00331E7F"/>
    <w:rsid w:val="003342BA"/>
    <w:rsid w:val="00334871"/>
    <w:rsid w:val="0033578A"/>
    <w:rsid w:val="00337AC8"/>
    <w:rsid w:val="0034620A"/>
    <w:rsid w:val="00351B79"/>
    <w:rsid w:val="00353D00"/>
    <w:rsid w:val="00355A28"/>
    <w:rsid w:val="003571FE"/>
    <w:rsid w:val="00357A9B"/>
    <w:rsid w:val="00357C87"/>
    <w:rsid w:val="00380702"/>
    <w:rsid w:val="003911DC"/>
    <w:rsid w:val="00393AD3"/>
    <w:rsid w:val="00394092"/>
    <w:rsid w:val="003A3899"/>
    <w:rsid w:val="003A4C96"/>
    <w:rsid w:val="003A6450"/>
    <w:rsid w:val="003B2BCF"/>
    <w:rsid w:val="003B5EEC"/>
    <w:rsid w:val="003C0DB4"/>
    <w:rsid w:val="003C1121"/>
    <w:rsid w:val="003C3BB5"/>
    <w:rsid w:val="003C55FF"/>
    <w:rsid w:val="003C6CD0"/>
    <w:rsid w:val="003D35B7"/>
    <w:rsid w:val="003E0CA8"/>
    <w:rsid w:val="003E20CC"/>
    <w:rsid w:val="003E311A"/>
    <w:rsid w:val="003E3A3C"/>
    <w:rsid w:val="003F0557"/>
    <w:rsid w:val="003F397A"/>
    <w:rsid w:val="003F50A4"/>
    <w:rsid w:val="003F698A"/>
    <w:rsid w:val="003F7187"/>
    <w:rsid w:val="003F7833"/>
    <w:rsid w:val="004039F5"/>
    <w:rsid w:val="004047BD"/>
    <w:rsid w:val="00406015"/>
    <w:rsid w:val="004062FF"/>
    <w:rsid w:val="00412324"/>
    <w:rsid w:val="00417192"/>
    <w:rsid w:val="00420EE9"/>
    <w:rsid w:val="00421F47"/>
    <w:rsid w:val="00431D21"/>
    <w:rsid w:val="004326C3"/>
    <w:rsid w:val="00432CCF"/>
    <w:rsid w:val="00436CC6"/>
    <w:rsid w:val="00441002"/>
    <w:rsid w:val="004411F6"/>
    <w:rsid w:val="00443F52"/>
    <w:rsid w:val="00444EC2"/>
    <w:rsid w:val="00444FA1"/>
    <w:rsid w:val="004477DB"/>
    <w:rsid w:val="00447959"/>
    <w:rsid w:val="00451A9F"/>
    <w:rsid w:val="00452478"/>
    <w:rsid w:val="00454648"/>
    <w:rsid w:val="004561DF"/>
    <w:rsid w:val="00456812"/>
    <w:rsid w:val="004579CB"/>
    <w:rsid w:val="0046012F"/>
    <w:rsid w:val="0046404A"/>
    <w:rsid w:val="00464974"/>
    <w:rsid w:val="004716E6"/>
    <w:rsid w:val="00472F94"/>
    <w:rsid w:val="00476D64"/>
    <w:rsid w:val="0047717B"/>
    <w:rsid w:val="004813A5"/>
    <w:rsid w:val="00484169"/>
    <w:rsid w:val="00485978"/>
    <w:rsid w:val="00486FCD"/>
    <w:rsid w:val="00493237"/>
    <w:rsid w:val="004938F7"/>
    <w:rsid w:val="00494B8D"/>
    <w:rsid w:val="004A2804"/>
    <w:rsid w:val="004A3006"/>
    <w:rsid w:val="004B1088"/>
    <w:rsid w:val="004B28BD"/>
    <w:rsid w:val="004B48C3"/>
    <w:rsid w:val="004B7739"/>
    <w:rsid w:val="004C1BC0"/>
    <w:rsid w:val="004C7237"/>
    <w:rsid w:val="004D02D2"/>
    <w:rsid w:val="004D4DA3"/>
    <w:rsid w:val="004D5A49"/>
    <w:rsid w:val="004E4CED"/>
    <w:rsid w:val="004F0849"/>
    <w:rsid w:val="004F0952"/>
    <w:rsid w:val="004F1F45"/>
    <w:rsid w:val="004F2F9D"/>
    <w:rsid w:val="004F33BB"/>
    <w:rsid w:val="00501607"/>
    <w:rsid w:val="005107B4"/>
    <w:rsid w:val="00511969"/>
    <w:rsid w:val="00514687"/>
    <w:rsid w:val="0051708B"/>
    <w:rsid w:val="00520CC8"/>
    <w:rsid w:val="005245DC"/>
    <w:rsid w:val="00524FA5"/>
    <w:rsid w:val="005261E9"/>
    <w:rsid w:val="00530802"/>
    <w:rsid w:val="005355D9"/>
    <w:rsid w:val="00541D6D"/>
    <w:rsid w:val="00544885"/>
    <w:rsid w:val="00551482"/>
    <w:rsid w:val="00552DF9"/>
    <w:rsid w:val="0055688C"/>
    <w:rsid w:val="005604C8"/>
    <w:rsid w:val="00561912"/>
    <w:rsid w:val="00564C9F"/>
    <w:rsid w:val="00567ACC"/>
    <w:rsid w:val="005708BB"/>
    <w:rsid w:val="0058188E"/>
    <w:rsid w:val="005836D8"/>
    <w:rsid w:val="00584D7E"/>
    <w:rsid w:val="005906EE"/>
    <w:rsid w:val="00597B65"/>
    <w:rsid w:val="005A3734"/>
    <w:rsid w:val="005A4E33"/>
    <w:rsid w:val="005A7340"/>
    <w:rsid w:val="005B2240"/>
    <w:rsid w:val="005B48A4"/>
    <w:rsid w:val="005B4CB8"/>
    <w:rsid w:val="005B7ED1"/>
    <w:rsid w:val="005C1016"/>
    <w:rsid w:val="005C60FF"/>
    <w:rsid w:val="005C7988"/>
    <w:rsid w:val="005D31C0"/>
    <w:rsid w:val="005D4C97"/>
    <w:rsid w:val="005D5C07"/>
    <w:rsid w:val="005E142B"/>
    <w:rsid w:val="005E3E89"/>
    <w:rsid w:val="005F4A0C"/>
    <w:rsid w:val="005F50F1"/>
    <w:rsid w:val="005F51E6"/>
    <w:rsid w:val="005F5482"/>
    <w:rsid w:val="0060110A"/>
    <w:rsid w:val="00602CE8"/>
    <w:rsid w:val="00607439"/>
    <w:rsid w:val="006102B5"/>
    <w:rsid w:val="00610DA3"/>
    <w:rsid w:val="006145B7"/>
    <w:rsid w:val="0061741A"/>
    <w:rsid w:val="00620116"/>
    <w:rsid w:val="006213E6"/>
    <w:rsid w:val="00631E81"/>
    <w:rsid w:val="00632CBB"/>
    <w:rsid w:val="00633ECD"/>
    <w:rsid w:val="006343C2"/>
    <w:rsid w:val="0063446D"/>
    <w:rsid w:val="00635C13"/>
    <w:rsid w:val="00640EE4"/>
    <w:rsid w:val="00641E07"/>
    <w:rsid w:val="00645DEE"/>
    <w:rsid w:val="006505D1"/>
    <w:rsid w:val="00656011"/>
    <w:rsid w:val="0066183E"/>
    <w:rsid w:val="0066278D"/>
    <w:rsid w:val="00670515"/>
    <w:rsid w:val="006713A8"/>
    <w:rsid w:val="00671FA0"/>
    <w:rsid w:val="006729D1"/>
    <w:rsid w:val="006759F6"/>
    <w:rsid w:val="00682FAB"/>
    <w:rsid w:val="00691E1E"/>
    <w:rsid w:val="00693532"/>
    <w:rsid w:val="00697C3A"/>
    <w:rsid w:val="006A0F0F"/>
    <w:rsid w:val="006A323C"/>
    <w:rsid w:val="006A373C"/>
    <w:rsid w:val="006A4A13"/>
    <w:rsid w:val="006A6FC1"/>
    <w:rsid w:val="006A7438"/>
    <w:rsid w:val="006B1DBC"/>
    <w:rsid w:val="006B1FCE"/>
    <w:rsid w:val="006C27CE"/>
    <w:rsid w:val="006D316E"/>
    <w:rsid w:val="006D4801"/>
    <w:rsid w:val="006E50D7"/>
    <w:rsid w:val="006E6AC8"/>
    <w:rsid w:val="006E70A2"/>
    <w:rsid w:val="007003FF"/>
    <w:rsid w:val="00702306"/>
    <w:rsid w:val="00702BB2"/>
    <w:rsid w:val="00702BEF"/>
    <w:rsid w:val="00702EDD"/>
    <w:rsid w:val="00705739"/>
    <w:rsid w:val="007063FC"/>
    <w:rsid w:val="0071046A"/>
    <w:rsid w:val="007116A4"/>
    <w:rsid w:val="007123EF"/>
    <w:rsid w:val="00713FAC"/>
    <w:rsid w:val="00714F53"/>
    <w:rsid w:val="00720887"/>
    <w:rsid w:val="00722CEC"/>
    <w:rsid w:val="00724291"/>
    <w:rsid w:val="00724956"/>
    <w:rsid w:val="00726FFA"/>
    <w:rsid w:val="0072786F"/>
    <w:rsid w:val="00727A86"/>
    <w:rsid w:val="00730B14"/>
    <w:rsid w:val="00730B6A"/>
    <w:rsid w:val="00731F11"/>
    <w:rsid w:val="0073741E"/>
    <w:rsid w:val="00747FC2"/>
    <w:rsid w:val="007523B4"/>
    <w:rsid w:val="00753342"/>
    <w:rsid w:val="007537C4"/>
    <w:rsid w:val="00756B0B"/>
    <w:rsid w:val="00757FD2"/>
    <w:rsid w:val="00761CE3"/>
    <w:rsid w:val="00766ABF"/>
    <w:rsid w:val="0076725B"/>
    <w:rsid w:val="00767B2F"/>
    <w:rsid w:val="00770681"/>
    <w:rsid w:val="00775F33"/>
    <w:rsid w:val="007772AF"/>
    <w:rsid w:val="0078781F"/>
    <w:rsid w:val="00790C3B"/>
    <w:rsid w:val="00794152"/>
    <w:rsid w:val="007971F4"/>
    <w:rsid w:val="007A1AE6"/>
    <w:rsid w:val="007A5824"/>
    <w:rsid w:val="007B1BB7"/>
    <w:rsid w:val="007B7B68"/>
    <w:rsid w:val="007C0439"/>
    <w:rsid w:val="007C0DCC"/>
    <w:rsid w:val="007C141D"/>
    <w:rsid w:val="007C4760"/>
    <w:rsid w:val="007C4895"/>
    <w:rsid w:val="007D218A"/>
    <w:rsid w:val="007D6F76"/>
    <w:rsid w:val="007E68A4"/>
    <w:rsid w:val="007F024C"/>
    <w:rsid w:val="007F03A1"/>
    <w:rsid w:val="007F0E26"/>
    <w:rsid w:val="007F30CD"/>
    <w:rsid w:val="007F3122"/>
    <w:rsid w:val="008005BA"/>
    <w:rsid w:val="00802F9A"/>
    <w:rsid w:val="00804829"/>
    <w:rsid w:val="00806C5D"/>
    <w:rsid w:val="00811681"/>
    <w:rsid w:val="008128C2"/>
    <w:rsid w:val="00814253"/>
    <w:rsid w:val="00815CF0"/>
    <w:rsid w:val="008172F0"/>
    <w:rsid w:val="008208CD"/>
    <w:rsid w:val="008226C9"/>
    <w:rsid w:val="00837810"/>
    <w:rsid w:val="00840583"/>
    <w:rsid w:val="00840B23"/>
    <w:rsid w:val="00842314"/>
    <w:rsid w:val="00843270"/>
    <w:rsid w:val="00844879"/>
    <w:rsid w:val="0084620D"/>
    <w:rsid w:val="00850452"/>
    <w:rsid w:val="00850773"/>
    <w:rsid w:val="00852F3A"/>
    <w:rsid w:val="0085557A"/>
    <w:rsid w:val="008578B9"/>
    <w:rsid w:val="008605F3"/>
    <w:rsid w:val="00860A36"/>
    <w:rsid w:val="00861EA0"/>
    <w:rsid w:val="0086686B"/>
    <w:rsid w:val="0087131B"/>
    <w:rsid w:val="00873775"/>
    <w:rsid w:val="00873E89"/>
    <w:rsid w:val="0087412B"/>
    <w:rsid w:val="008747CD"/>
    <w:rsid w:val="00875E24"/>
    <w:rsid w:val="00877198"/>
    <w:rsid w:val="00881A7C"/>
    <w:rsid w:val="0088296E"/>
    <w:rsid w:val="0088362C"/>
    <w:rsid w:val="00885ADA"/>
    <w:rsid w:val="008907E9"/>
    <w:rsid w:val="0089491C"/>
    <w:rsid w:val="00895E93"/>
    <w:rsid w:val="008A1114"/>
    <w:rsid w:val="008A2EBF"/>
    <w:rsid w:val="008B223B"/>
    <w:rsid w:val="008B3427"/>
    <w:rsid w:val="008B7D5C"/>
    <w:rsid w:val="008C1F54"/>
    <w:rsid w:val="008C2D29"/>
    <w:rsid w:val="008C4363"/>
    <w:rsid w:val="008C43F5"/>
    <w:rsid w:val="008C5B36"/>
    <w:rsid w:val="008D007D"/>
    <w:rsid w:val="008D1331"/>
    <w:rsid w:val="008E38EF"/>
    <w:rsid w:val="008E48FB"/>
    <w:rsid w:val="008F252D"/>
    <w:rsid w:val="008F4488"/>
    <w:rsid w:val="00902573"/>
    <w:rsid w:val="00903839"/>
    <w:rsid w:val="00904BAC"/>
    <w:rsid w:val="00907DB5"/>
    <w:rsid w:val="009116D1"/>
    <w:rsid w:val="00927C18"/>
    <w:rsid w:val="00931F32"/>
    <w:rsid w:val="00932BE9"/>
    <w:rsid w:val="00933337"/>
    <w:rsid w:val="00940B12"/>
    <w:rsid w:val="00944786"/>
    <w:rsid w:val="00947EC0"/>
    <w:rsid w:val="00950D19"/>
    <w:rsid w:val="00952DBF"/>
    <w:rsid w:val="00960C65"/>
    <w:rsid w:val="0097009E"/>
    <w:rsid w:val="009701CE"/>
    <w:rsid w:val="00970C30"/>
    <w:rsid w:val="00971D62"/>
    <w:rsid w:val="00977BBE"/>
    <w:rsid w:val="0098047D"/>
    <w:rsid w:val="009812D4"/>
    <w:rsid w:val="009839DD"/>
    <w:rsid w:val="009863C1"/>
    <w:rsid w:val="009869D5"/>
    <w:rsid w:val="00986D47"/>
    <w:rsid w:val="009910FC"/>
    <w:rsid w:val="00991ECE"/>
    <w:rsid w:val="0099283E"/>
    <w:rsid w:val="009A1065"/>
    <w:rsid w:val="009A364C"/>
    <w:rsid w:val="009A422E"/>
    <w:rsid w:val="009A47EE"/>
    <w:rsid w:val="009A5BFF"/>
    <w:rsid w:val="009A7352"/>
    <w:rsid w:val="009A7FD1"/>
    <w:rsid w:val="009B02C4"/>
    <w:rsid w:val="009B184A"/>
    <w:rsid w:val="009B1FCA"/>
    <w:rsid w:val="009B26D0"/>
    <w:rsid w:val="009B566A"/>
    <w:rsid w:val="009B7DDC"/>
    <w:rsid w:val="009C130F"/>
    <w:rsid w:val="009C74E0"/>
    <w:rsid w:val="009D2104"/>
    <w:rsid w:val="009D3079"/>
    <w:rsid w:val="009D39E0"/>
    <w:rsid w:val="009D3F50"/>
    <w:rsid w:val="009D4DC2"/>
    <w:rsid w:val="009D6667"/>
    <w:rsid w:val="009D6692"/>
    <w:rsid w:val="009E5EAE"/>
    <w:rsid w:val="009F1C37"/>
    <w:rsid w:val="00A0365E"/>
    <w:rsid w:val="00A0529B"/>
    <w:rsid w:val="00A07710"/>
    <w:rsid w:val="00A111DC"/>
    <w:rsid w:val="00A16096"/>
    <w:rsid w:val="00A21BDF"/>
    <w:rsid w:val="00A21F71"/>
    <w:rsid w:val="00A22EA9"/>
    <w:rsid w:val="00A251FC"/>
    <w:rsid w:val="00A26CA3"/>
    <w:rsid w:val="00A3545B"/>
    <w:rsid w:val="00A40FF6"/>
    <w:rsid w:val="00A41398"/>
    <w:rsid w:val="00A42412"/>
    <w:rsid w:val="00A45C66"/>
    <w:rsid w:val="00A50A50"/>
    <w:rsid w:val="00A50E06"/>
    <w:rsid w:val="00A544DC"/>
    <w:rsid w:val="00A55629"/>
    <w:rsid w:val="00A56D69"/>
    <w:rsid w:val="00A666A8"/>
    <w:rsid w:val="00A76BCB"/>
    <w:rsid w:val="00A8243D"/>
    <w:rsid w:val="00A834F4"/>
    <w:rsid w:val="00A83848"/>
    <w:rsid w:val="00A9351B"/>
    <w:rsid w:val="00A9415B"/>
    <w:rsid w:val="00A967B3"/>
    <w:rsid w:val="00AA0313"/>
    <w:rsid w:val="00AA147E"/>
    <w:rsid w:val="00AB1DF5"/>
    <w:rsid w:val="00AB5D43"/>
    <w:rsid w:val="00AB7D34"/>
    <w:rsid w:val="00AC384C"/>
    <w:rsid w:val="00AC603F"/>
    <w:rsid w:val="00AC7393"/>
    <w:rsid w:val="00AE12E0"/>
    <w:rsid w:val="00AE1F97"/>
    <w:rsid w:val="00AF426E"/>
    <w:rsid w:val="00B00797"/>
    <w:rsid w:val="00B00E13"/>
    <w:rsid w:val="00B01D73"/>
    <w:rsid w:val="00B0202A"/>
    <w:rsid w:val="00B02825"/>
    <w:rsid w:val="00B07072"/>
    <w:rsid w:val="00B073DD"/>
    <w:rsid w:val="00B12784"/>
    <w:rsid w:val="00B17871"/>
    <w:rsid w:val="00B17AF3"/>
    <w:rsid w:val="00B24F55"/>
    <w:rsid w:val="00B30A41"/>
    <w:rsid w:val="00B33479"/>
    <w:rsid w:val="00B41ADB"/>
    <w:rsid w:val="00B4216A"/>
    <w:rsid w:val="00B42DD1"/>
    <w:rsid w:val="00B452E1"/>
    <w:rsid w:val="00B4600F"/>
    <w:rsid w:val="00B467D4"/>
    <w:rsid w:val="00B5728D"/>
    <w:rsid w:val="00B602C9"/>
    <w:rsid w:val="00B612B1"/>
    <w:rsid w:val="00B63A3F"/>
    <w:rsid w:val="00B669DC"/>
    <w:rsid w:val="00B66DD1"/>
    <w:rsid w:val="00B66EC8"/>
    <w:rsid w:val="00B715F1"/>
    <w:rsid w:val="00B761AC"/>
    <w:rsid w:val="00B803F9"/>
    <w:rsid w:val="00B812F2"/>
    <w:rsid w:val="00B85F5B"/>
    <w:rsid w:val="00B91C8C"/>
    <w:rsid w:val="00B94BD8"/>
    <w:rsid w:val="00BA0834"/>
    <w:rsid w:val="00BA122A"/>
    <w:rsid w:val="00BA16B3"/>
    <w:rsid w:val="00BA5ECC"/>
    <w:rsid w:val="00BB02E0"/>
    <w:rsid w:val="00BB3A2C"/>
    <w:rsid w:val="00BD0C4C"/>
    <w:rsid w:val="00BD18F3"/>
    <w:rsid w:val="00BD3BB0"/>
    <w:rsid w:val="00BD3E79"/>
    <w:rsid w:val="00BD4B11"/>
    <w:rsid w:val="00BD7352"/>
    <w:rsid w:val="00BD7951"/>
    <w:rsid w:val="00BE2FA3"/>
    <w:rsid w:val="00BE6423"/>
    <w:rsid w:val="00BF668B"/>
    <w:rsid w:val="00BF75D4"/>
    <w:rsid w:val="00C01F3B"/>
    <w:rsid w:val="00C03480"/>
    <w:rsid w:val="00C050D7"/>
    <w:rsid w:val="00C069EC"/>
    <w:rsid w:val="00C12495"/>
    <w:rsid w:val="00C16248"/>
    <w:rsid w:val="00C20209"/>
    <w:rsid w:val="00C30B5F"/>
    <w:rsid w:val="00C336F8"/>
    <w:rsid w:val="00C35B29"/>
    <w:rsid w:val="00C45FC2"/>
    <w:rsid w:val="00C60F7D"/>
    <w:rsid w:val="00C64EF8"/>
    <w:rsid w:val="00C663D6"/>
    <w:rsid w:val="00C6681D"/>
    <w:rsid w:val="00C705D4"/>
    <w:rsid w:val="00C71498"/>
    <w:rsid w:val="00C74928"/>
    <w:rsid w:val="00C75525"/>
    <w:rsid w:val="00C7578A"/>
    <w:rsid w:val="00C828EF"/>
    <w:rsid w:val="00C8651A"/>
    <w:rsid w:val="00C86D8E"/>
    <w:rsid w:val="00C875B3"/>
    <w:rsid w:val="00C94E7C"/>
    <w:rsid w:val="00C97D86"/>
    <w:rsid w:val="00CA139B"/>
    <w:rsid w:val="00CA5E35"/>
    <w:rsid w:val="00CC0D5E"/>
    <w:rsid w:val="00CC1C2C"/>
    <w:rsid w:val="00CC472F"/>
    <w:rsid w:val="00CC5D49"/>
    <w:rsid w:val="00CD03BD"/>
    <w:rsid w:val="00CD2E35"/>
    <w:rsid w:val="00CD7D69"/>
    <w:rsid w:val="00CE0B5D"/>
    <w:rsid w:val="00CE1FE8"/>
    <w:rsid w:val="00CE5DFE"/>
    <w:rsid w:val="00CE760C"/>
    <w:rsid w:val="00CE79B2"/>
    <w:rsid w:val="00CF0E8F"/>
    <w:rsid w:val="00CF163F"/>
    <w:rsid w:val="00CF5AFC"/>
    <w:rsid w:val="00CF7B04"/>
    <w:rsid w:val="00D0273E"/>
    <w:rsid w:val="00D0490C"/>
    <w:rsid w:val="00D073B7"/>
    <w:rsid w:val="00D144FE"/>
    <w:rsid w:val="00D1477E"/>
    <w:rsid w:val="00D15CA0"/>
    <w:rsid w:val="00D17D30"/>
    <w:rsid w:val="00D21A94"/>
    <w:rsid w:val="00D31843"/>
    <w:rsid w:val="00D33F5E"/>
    <w:rsid w:val="00D36878"/>
    <w:rsid w:val="00D40A72"/>
    <w:rsid w:val="00D4218C"/>
    <w:rsid w:val="00D42F29"/>
    <w:rsid w:val="00D4506F"/>
    <w:rsid w:val="00D451BB"/>
    <w:rsid w:val="00D47891"/>
    <w:rsid w:val="00D5015B"/>
    <w:rsid w:val="00D53C71"/>
    <w:rsid w:val="00D56FE5"/>
    <w:rsid w:val="00D573FC"/>
    <w:rsid w:val="00D578BB"/>
    <w:rsid w:val="00D579A0"/>
    <w:rsid w:val="00D6190B"/>
    <w:rsid w:val="00D65C81"/>
    <w:rsid w:val="00D74F61"/>
    <w:rsid w:val="00D758BB"/>
    <w:rsid w:val="00D84CBA"/>
    <w:rsid w:val="00D90534"/>
    <w:rsid w:val="00D93399"/>
    <w:rsid w:val="00D97733"/>
    <w:rsid w:val="00DA267B"/>
    <w:rsid w:val="00DA3F4B"/>
    <w:rsid w:val="00DA5610"/>
    <w:rsid w:val="00DB29E8"/>
    <w:rsid w:val="00DB3720"/>
    <w:rsid w:val="00DB7130"/>
    <w:rsid w:val="00DC0929"/>
    <w:rsid w:val="00DC2514"/>
    <w:rsid w:val="00DC26B8"/>
    <w:rsid w:val="00DC741A"/>
    <w:rsid w:val="00DC7857"/>
    <w:rsid w:val="00DD166C"/>
    <w:rsid w:val="00DD48EA"/>
    <w:rsid w:val="00DD518C"/>
    <w:rsid w:val="00DD5547"/>
    <w:rsid w:val="00DD6741"/>
    <w:rsid w:val="00DD706D"/>
    <w:rsid w:val="00DD7A67"/>
    <w:rsid w:val="00DE0015"/>
    <w:rsid w:val="00DE173C"/>
    <w:rsid w:val="00DE7253"/>
    <w:rsid w:val="00DF1912"/>
    <w:rsid w:val="00DF4347"/>
    <w:rsid w:val="00DF4689"/>
    <w:rsid w:val="00E004DF"/>
    <w:rsid w:val="00E02E3B"/>
    <w:rsid w:val="00E04182"/>
    <w:rsid w:val="00E10330"/>
    <w:rsid w:val="00E2049D"/>
    <w:rsid w:val="00E20A11"/>
    <w:rsid w:val="00E20F5D"/>
    <w:rsid w:val="00E23FC0"/>
    <w:rsid w:val="00E322D1"/>
    <w:rsid w:val="00E3731F"/>
    <w:rsid w:val="00E4160B"/>
    <w:rsid w:val="00E46E82"/>
    <w:rsid w:val="00E51351"/>
    <w:rsid w:val="00E62BE6"/>
    <w:rsid w:val="00E65D07"/>
    <w:rsid w:val="00E67974"/>
    <w:rsid w:val="00E77E5A"/>
    <w:rsid w:val="00E80580"/>
    <w:rsid w:val="00E824C8"/>
    <w:rsid w:val="00E854E2"/>
    <w:rsid w:val="00E9309A"/>
    <w:rsid w:val="00E96617"/>
    <w:rsid w:val="00E97AD3"/>
    <w:rsid w:val="00E97FC8"/>
    <w:rsid w:val="00EA0009"/>
    <w:rsid w:val="00EA1EB0"/>
    <w:rsid w:val="00EA2C4E"/>
    <w:rsid w:val="00EA2E41"/>
    <w:rsid w:val="00EA5C1A"/>
    <w:rsid w:val="00EA73CB"/>
    <w:rsid w:val="00EB000A"/>
    <w:rsid w:val="00EC0EE0"/>
    <w:rsid w:val="00EC2731"/>
    <w:rsid w:val="00EC6995"/>
    <w:rsid w:val="00ED2DAE"/>
    <w:rsid w:val="00ED44B7"/>
    <w:rsid w:val="00EE0105"/>
    <w:rsid w:val="00EE09DB"/>
    <w:rsid w:val="00EE5CDF"/>
    <w:rsid w:val="00EF7C05"/>
    <w:rsid w:val="00F01246"/>
    <w:rsid w:val="00F0285F"/>
    <w:rsid w:val="00F02D57"/>
    <w:rsid w:val="00F06525"/>
    <w:rsid w:val="00F11A1E"/>
    <w:rsid w:val="00F11AE1"/>
    <w:rsid w:val="00F12CF8"/>
    <w:rsid w:val="00F1437D"/>
    <w:rsid w:val="00F16A1A"/>
    <w:rsid w:val="00F17DD2"/>
    <w:rsid w:val="00F20C47"/>
    <w:rsid w:val="00F23EB5"/>
    <w:rsid w:val="00F266F0"/>
    <w:rsid w:val="00F33166"/>
    <w:rsid w:val="00F33D6F"/>
    <w:rsid w:val="00F3488F"/>
    <w:rsid w:val="00F41050"/>
    <w:rsid w:val="00F42D0E"/>
    <w:rsid w:val="00F43E52"/>
    <w:rsid w:val="00F448C6"/>
    <w:rsid w:val="00F52B5E"/>
    <w:rsid w:val="00F537B8"/>
    <w:rsid w:val="00F60D19"/>
    <w:rsid w:val="00F63E7B"/>
    <w:rsid w:val="00F723C2"/>
    <w:rsid w:val="00F740AD"/>
    <w:rsid w:val="00F74986"/>
    <w:rsid w:val="00F83EA8"/>
    <w:rsid w:val="00F85E1A"/>
    <w:rsid w:val="00F87E06"/>
    <w:rsid w:val="00F91CF8"/>
    <w:rsid w:val="00F93783"/>
    <w:rsid w:val="00FA08E0"/>
    <w:rsid w:val="00FA1B39"/>
    <w:rsid w:val="00FA31AF"/>
    <w:rsid w:val="00FB215E"/>
    <w:rsid w:val="00FB346A"/>
    <w:rsid w:val="00FB39D6"/>
    <w:rsid w:val="00FB5728"/>
    <w:rsid w:val="00FB5F64"/>
    <w:rsid w:val="00FC0D8E"/>
    <w:rsid w:val="00FC1207"/>
    <w:rsid w:val="00FC1B41"/>
    <w:rsid w:val="00FC49D2"/>
    <w:rsid w:val="00FC5183"/>
    <w:rsid w:val="00FD166E"/>
    <w:rsid w:val="00FD256D"/>
    <w:rsid w:val="00FD473F"/>
    <w:rsid w:val="00FD4D3C"/>
    <w:rsid w:val="00FD7BF7"/>
    <w:rsid w:val="00FE1621"/>
    <w:rsid w:val="00FE3199"/>
    <w:rsid w:val="00FE3A3C"/>
    <w:rsid w:val="00FE3E59"/>
    <w:rsid w:val="00FE51CC"/>
    <w:rsid w:val="00FE51EC"/>
    <w:rsid w:val="00FE5BB7"/>
    <w:rsid w:val="00FF00D2"/>
    <w:rsid w:val="00FF316B"/>
    <w:rsid w:val="00FF3BBB"/>
    <w:rsid w:val="00FF4A6C"/>
    <w:rsid w:val="00FF4E45"/>
    <w:rsid w:val="00FF7D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59224"/>
  <w15:docId w15:val="{1AC5933A-A6E2-43B5-87F5-FF81C8A9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600C5"/>
    <w:rPr>
      <w:lang w:val="en-GB"/>
    </w:rPr>
  </w:style>
  <w:style w:type="paragraph" w:styleId="Nagwek1">
    <w:name w:val="heading 1"/>
    <w:basedOn w:val="Normalny"/>
    <w:next w:val="Normalny"/>
    <w:qFormat/>
    <w:rsid w:val="001600C5"/>
    <w:pPr>
      <w:keepNext/>
      <w:outlineLvl w:val="0"/>
    </w:pPr>
    <w:rPr>
      <w:b/>
      <w:sz w:val="28"/>
      <w:lang w:val="pl-PL"/>
    </w:rPr>
  </w:style>
  <w:style w:type="paragraph" w:styleId="Nagwek2">
    <w:name w:val="heading 2"/>
    <w:basedOn w:val="Normalny"/>
    <w:next w:val="Normalny"/>
    <w:qFormat/>
    <w:rsid w:val="001600C5"/>
    <w:pPr>
      <w:keepNext/>
      <w:numPr>
        <w:ilvl w:val="1"/>
        <w:numId w:val="1"/>
      </w:numPr>
      <w:jc w:val="center"/>
      <w:outlineLvl w:val="1"/>
    </w:pPr>
    <w:rPr>
      <w:b/>
      <w:sz w:val="22"/>
      <w:lang w:val="pl-PL"/>
    </w:rPr>
  </w:style>
  <w:style w:type="paragraph" w:styleId="Nagwek3">
    <w:name w:val="heading 3"/>
    <w:basedOn w:val="Normalny"/>
    <w:next w:val="Normalny"/>
    <w:qFormat/>
    <w:rsid w:val="001600C5"/>
    <w:pPr>
      <w:keepNext/>
      <w:numPr>
        <w:ilvl w:val="2"/>
        <w:numId w:val="1"/>
      </w:numPr>
      <w:jc w:val="both"/>
      <w:outlineLvl w:val="2"/>
    </w:pPr>
    <w:rPr>
      <w:b/>
      <w:sz w:val="22"/>
      <w:lang w:val="pl-PL"/>
    </w:rPr>
  </w:style>
  <w:style w:type="paragraph" w:styleId="Nagwek4">
    <w:name w:val="heading 4"/>
    <w:basedOn w:val="Normalny"/>
    <w:next w:val="Normalny"/>
    <w:qFormat/>
    <w:rsid w:val="001600C5"/>
    <w:pPr>
      <w:keepNext/>
      <w:numPr>
        <w:ilvl w:val="3"/>
        <w:numId w:val="1"/>
      </w:numPr>
      <w:jc w:val="center"/>
      <w:outlineLvl w:val="3"/>
    </w:pPr>
    <w:rPr>
      <w:b/>
      <w:sz w:val="22"/>
      <w:lang w:val="pl-PL"/>
    </w:rPr>
  </w:style>
  <w:style w:type="paragraph" w:styleId="Nagwek5">
    <w:name w:val="heading 5"/>
    <w:basedOn w:val="Normalny"/>
    <w:next w:val="Normalny"/>
    <w:qFormat/>
    <w:rsid w:val="001600C5"/>
    <w:pPr>
      <w:keepNext/>
      <w:numPr>
        <w:ilvl w:val="4"/>
        <w:numId w:val="1"/>
      </w:numPr>
      <w:tabs>
        <w:tab w:val="left" w:pos="480"/>
      </w:tabs>
      <w:jc w:val="both"/>
      <w:outlineLvl w:val="4"/>
    </w:pPr>
    <w:rPr>
      <w:b/>
      <w:color w:val="000080"/>
      <w:sz w:val="22"/>
      <w:lang w:val="pl-PL"/>
    </w:rPr>
  </w:style>
  <w:style w:type="paragraph" w:styleId="Nagwek6">
    <w:name w:val="heading 6"/>
    <w:basedOn w:val="Normalny"/>
    <w:next w:val="Normalny"/>
    <w:qFormat/>
    <w:rsid w:val="001600C5"/>
    <w:pPr>
      <w:numPr>
        <w:ilvl w:val="5"/>
        <w:numId w:val="1"/>
      </w:numPr>
      <w:spacing w:before="240" w:after="60"/>
      <w:outlineLvl w:val="5"/>
    </w:pPr>
    <w:rPr>
      <w:b/>
      <w:bCs/>
      <w:sz w:val="22"/>
      <w:szCs w:val="22"/>
    </w:rPr>
  </w:style>
  <w:style w:type="paragraph" w:styleId="Nagwek7">
    <w:name w:val="heading 7"/>
    <w:basedOn w:val="Normalny"/>
    <w:next w:val="Normalny"/>
    <w:qFormat/>
    <w:rsid w:val="001600C5"/>
    <w:pPr>
      <w:numPr>
        <w:ilvl w:val="6"/>
        <w:numId w:val="1"/>
      </w:numPr>
      <w:spacing w:before="240" w:after="60"/>
      <w:outlineLvl w:val="6"/>
    </w:pPr>
    <w:rPr>
      <w:sz w:val="24"/>
      <w:szCs w:val="24"/>
    </w:rPr>
  </w:style>
  <w:style w:type="paragraph" w:styleId="Nagwek8">
    <w:name w:val="heading 8"/>
    <w:basedOn w:val="Normalny"/>
    <w:next w:val="Normalny"/>
    <w:qFormat/>
    <w:rsid w:val="001600C5"/>
    <w:pPr>
      <w:keepNext/>
      <w:numPr>
        <w:ilvl w:val="7"/>
        <w:numId w:val="1"/>
      </w:numPr>
      <w:outlineLvl w:val="7"/>
    </w:pPr>
    <w:rPr>
      <w:sz w:val="28"/>
      <w:u w:val="single"/>
      <w:lang w:val="pl-PL"/>
    </w:rPr>
  </w:style>
  <w:style w:type="paragraph" w:styleId="Nagwek9">
    <w:name w:val="heading 9"/>
    <w:basedOn w:val="Normalny"/>
    <w:next w:val="Normalny"/>
    <w:qFormat/>
    <w:rsid w:val="001600C5"/>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1600C5"/>
    <w:pPr>
      <w:tabs>
        <w:tab w:val="center" w:pos="4536"/>
        <w:tab w:val="right" w:pos="9072"/>
      </w:tabs>
    </w:pPr>
  </w:style>
  <w:style w:type="character" w:styleId="Numerstrony">
    <w:name w:val="page number"/>
    <w:basedOn w:val="Domylnaczcionkaakapitu"/>
    <w:rsid w:val="001600C5"/>
  </w:style>
  <w:style w:type="paragraph" w:styleId="Nagwek">
    <w:name w:val="header"/>
    <w:basedOn w:val="Normalny"/>
    <w:link w:val="NagwekZnak"/>
    <w:rsid w:val="001600C5"/>
    <w:pPr>
      <w:tabs>
        <w:tab w:val="center" w:pos="4536"/>
        <w:tab w:val="right" w:pos="9072"/>
      </w:tabs>
    </w:pPr>
  </w:style>
  <w:style w:type="paragraph" w:styleId="Legenda">
    <w:name w:val="caption"/>
    <w:basedOn w:val="Normalny"/>
    <w:next w:val="Normalny"/>
    <w:qFormat/>
    <w:rsid w:val="001600C5"/>
    <w:pPr>
      <w:jc w:val="right"/>
    </w:pPr>
    <w:rPr>
      <w:b/>
      <w:szCs w:val="24"/>
      <w:lang w:val="pl-PL"/>
    </w:rPr>
  </w:style>
  <w:style w:type="paragraph" w:styleId="Tytu">
    <w:name w:val="Title"/>
    <w:basedOn w:val="Normalny"/>
    <w:qFormat/>
    <w:rsid w:val="001600C5"/>
    <w:rPr>
      <w:sz w:val="32"/>
      <w:lang w:val="pl-PL"/>
    </w:rPr>
  </w:style>
  <w:style w:type="character" w:styleId="Hipercze">
    <w:name w:val="Hyperlink"/>
    <w:rsid w:val="001600C5"/>
    <w:rPr>
      <w:color w:val="0000FF"/>
      <w:u w:val="single"/>
    </w:rPr>
  </w:style>
  <w:style w:type="paragraph" w:styleId="Tekstpodstawowy">
    <w:name w:val="Body Text"/>
    <w:aliases w:val="Regulacje,definicje,moj body text"/>
    <w:basedOn w:val="Normalny"/>
    <w:link w:val="TekstpodstawowyZnak"/>
    <w:rsid w:val="001600C5"/>
    <w:rPr>
      <w:sz w:val="24"/>
      <w:lang w:val="pl-PL"/>
    </w:rPr>
  </w:style>
  <w:style w:type="paragraph" w:customStyle="1" w:styleId="Tekstpodstawowy21">
    <w:name w:val="Tekst podstawowy 21"/>
    <w:basedOn w:val="Normalny"/>
    <w:rsid w:val="001600C5"/>
    <w:rPr>
      <w:sz w:val="22"/>
      <w:lang w:val="pl-PL"/>
    </w:rPr>
  </w:style>
  <w:style w:type="paragraph" w:styleId="Tekstpodstawowywcity2">
    <w:name w:val="Body Text Indent 2"/>
    <w:basedOn w:val="Normalny"/>
    <w:link w:val="Tekstpodstawowywcity2Znak"/>
    <w:uiPriority w:val="99"/>
    <w:rsid w:val="001600C5"/>
    <w:pPr>
      <w:ind w:left="360"/>
    </w:pPr>
    <w:rPr>
      <w:sz w:val="24"/>
      <w:lang w:val="pl-PL"/>
    </w:rPr>
  </w:style>
  <w:style w:type="paragraph" w:customStyle="1" w:styleId="kodwydz2">
    <w:name w:val="kod_wydz2"/>
    <w:basedOn w:val="Normalny"/>
    <w:rsid w:val="001600C5"/>
    <w:rPr>
      <w:sz w:val="24"/>
      <w:szCs w:val="24"/>
      <w:lang w:val="pl-PL"/>
    </w:rPr>
  </w:style>
  <w:style w:type="paragraph" w:styleId="Tekstpodstawowywcity3">
    <w:name w:val="Body Text Indent 3"/>
    <w:basedOn w:val="Normalny"/>
    <w:link w:val="Tekstpodstawowywcity3Znak"/>
    <w:rsid w:val="001600C5"/>
    <w:pPr>
      <w:ind w:left="426" w:hanging="426"/>
    </w:pPr>
    <w:rPr>
      <w:b/>
      <w:sz w:val="22"/>
      <w:lang w:val="pl-PL"/>
    </w:rPr>
  </w:style>
  <w:style w:type="paragraph" w:styleId="Tekstpodstawowy3">
    <w:name w:val="Body Text 3"/>
    <w:basedOn w:val="Normalny"/>
    <w:link w:val="Tekstpodstawowy3Znak"/>
    <w:rsid w:val="001600C5"/>
    <w:rPr>
      <w:color w:val="000000"/>
      <w:sz w:val="22"/>
      <w:lang w:val="pl-PL"/>
    </w:rPr>
  </w:style>
  <w:style w:type="paragraph" w:styleId="Tekstpodstawowy2">
    <w:name w:val="Body Text 2"/>
    <w:basedOn w:val="Normalny"/>
    <w:link w:val="Tekstpodstawowy2Znak"/>
    <w:uiPriority w:val="99"/>
    <w:rsid w:val="001600C5"/>
    <w:pPr>
      <w:jc w:val="both"/>
    </w:pPr>
    <w:rPr>
      <w:b/>
      <w:sz w:val="22"/>
      <w:lang w:val="pl-PL"/>
    </w:rPr>
  </w:style>
  <w:style w:type="paragraph" w:customStyle="1" w:styleId="ust">
    <w:name w:val="ust"/>
    <w:rsid w:val="001600C5"/>
    <w:pPr>
      <w:spacing w:before="60" w:after="60"/>
      <w:ind w:left="426" w:hanging="284"/>
      <w:jc w:val="both"/>
    </w:pPr>
    <w:rPr>
      <w:sz w:val="24"/>
      <w:szCs w:val="24"/>
    </w:rPr>
  </w:style>
  <w:style w:type="paragraph" w:styleId="Indeks1">
    <w:name w:val="index 1"/>
    <w:basedOn w:val="Normalny"/>
    <w:next w:val="Normalny"/>
    <w:autoRedefine/>
    <w:semiHidden/>
    <w:rsid w:val="00DE0015"/>
    <w:pPr>
      <w:jc w:val="both"/>
    </w:pPr>
    <w:rPr>
      <w:rFonts w:ascii="Arial Narrow" w:hAnsi="Arial Narrow"/>
      <w:sz w:val="24"/>
      <w:szCs w:val="24"/>
      <w:lang w:val="pl-PL"/>
    </w:rPr>
  </w:style>
  <w:style w:type="paragraph" w:customStyle="1" w:styleId="tekst">
    <w:name w:val="tekst"/>
    <w:basedOn w:val="Normalny"/>
    <w:rsid w:val="001600C5"/>
    <w:pPr>
      <w:suppressLineNumbers/>
      <w:spacing w:before="60" w:after="60"/>
      <w:jc w:val="both"/>
    </w:pPr>
    <w:rPr>
      <w:sz w:val="24"/>
      <w:szCs w:val="24"/>
      <w:lang w:val="pl-PL"/>
    </w:rPr>
  </w:style>
  <w:style w:type="paragraph" w:styleId="Tekstpodstawowywcity">
    <w:name w:val="Body Text Indent"/>
    <w:basedOn w:val="Normalny"/>
    <w:link w:val="TekstpodstawowywcityZnak1"/>
    <w:rsid w:val="001600C5"/>
    <w:pPr>
      <w:tabs>
        <w:tab w:val="left" w:pos="709"/>
      </w:tabs>
      <w:ind w:left="709" w:hanging="709"/>
      <w:jc w:val="both"/>
    </w:pPr>
    <w:rPr>
      <w:sz w:val="22"/>
      <w:lang w:val="pl-PL"/>
    </w:rPr>
  </w:style>
  <w:style w:type="paragraph" w:customStyle="1" w:styleId="Tekstpodstawowywcity31">
    <w:name w:val="Tekst podstawowy wcięty 31"/>
    <w:basedOn w:val="Normalny"/>
    <w:rsid w:val="001600C5"/>
    <w:rPr>
      <w:sz w:val="24"/>
      <w:lang w:val="pl-PL"/>
    </w:rPr>
  </w:style>
  <w:style w:type="paragraph" w:customStyle="1" w:styleId="Tytu0">
    <w:name w:val="Tytu?"/>
    <w:basedOn w:val="Normalny"/>
    <w:rsid w:val="001600C5"/>
    <w:pPr>
      <w:jc w:val="center"/>
    </w:pPr>
    <w:rPr>
      <w:b/>
      <w:sz w:val="28"/>
      <w:lang w:val="pl-PL"/>
    </w:rPr>
  </w:style>
  <w:style w:type="paragraph" w:customStyle="1" w:styleId="Tekstpodstawowywcity0">
    <w:name w:val="Tekst podstawowy wci?ty"/>
    <w:basedOn w:val="Normalny"/>
    <w:rsid w:val="001600C5"/>
    <w:pPr>
      <w:widowControl w:val="0"/>
      <w:ind w:right="51"/>
      <w:jc w:val="both"/>
    </w:pPr>
    <w:rPr>
      <w:sz w:val="24"/>
      <w:lang w:val="pl-PL"/>
    </w:rPr>
  </w:style>
  <w:style w:type="character" w:styleId="Odwoanieprzypisudolnego">
    <w:name w:val="footnote reference"/>
    <w:rsid w:val="001600C5"/>
    <w:rPr>
      <w:vertAlign w:val="superscript"/>
    </w:rPr>
  </w:style>
  <w:style w:type="paragraph" w:styleId="Tekstprzypisudolnego">
    <w:name w:val="footnote text"/>
    <w:basedOn w:val="Normalny"/>
    <w:link w:val="TekstprzypisudolnegoZnak"/>
    <w:uiPriority w:val="99"/>
    <w:rsid w:val="001600C5"/>
  </w:style>
  <w:style w:type="paragraph" w:customStyle="1" w:styleId="Normalny1">
    <w:name w:val="Normalny1"/>
    <w:basedOn w:val="Normalny"/>
    <w:rsid w:val="001600C5"/>
    <w:pPr>
      <w:widowControl w:val="0"/>
      <w:suppressAutoHyphens/>
    </w:pPr>
    <w:rPr>
      <w:sz w:val="24"/>
      <w:szCs w:val="24"/>
      <w:lang w:val="pl-PL"/>
    </w:rPr>
  </w:style>
  <w:style w:type="paragraph" w:customStyle="1" w:styleId="Stopka1">
    <w:name w:val="Stopka1"/>
    <w:basedOn w:val="Normalny1"/>
    <w:rsid w:val="001600C5"/>
    <w:pPr>
      <w:tabs>
        <w:tab w:val="center" w:pos="4536"/>
        <w:tab w:val="right" w:pos="9072"/>
      </w:tabs>
    </w:pPr>
  </w:style>
  <w:style w:type="paragraph" w:customStyle="1" w:styleId="kodwydz1">
    <w:name w:val="kod_wydz1"/>
    <w:basedOn w:val="Normalny"/>
    <w:rsid w:val="001600C5"/>
    <w:pPr>
      <w:tabs>
        <w:tab w:val="left" w:pos="9900"/>
      </w:tabs>
      <w:ind w:right="21"/>
    </w:pPr>
    <w:rPr>
      <w:sz w:val="12"/>
      <w:szCs w:val="24"/>
      <w:lang w:val="pl-PL"/>
    </w:rPr>
  </w:style>
  <w:style w:type="paragraph" w:customStyle="1" w:styleId="nagwek01">
    <w:name w:val="nagłówek01"/>
    <w:basedOn w:val="Legenda"/>
    <w:rsid w:val="001600C5"/>
    <w:pPr>
      <w:tabs>
        <w:tab w:val="left" w:pos="1980"/>
        <w:tab w:val="left" w:pos="9900"/>
      </w:tabs>
      <w:ind w:right="7042"/>
      <w:jc w:val="center"/>
    </w:pPr>
    <w:rPr>
      <w:noProof/>
      <w:sz w:val="14"/>
    </w:rPr>
  </w:style>
  <w:style w:type="paragraph" w:customStyle="1" w:styleId="nagwek02">
    <w:name w:val="nagłówek02"/>
    <w:basedOn w:val="Normalny"/>
    <w:autoRedefine/>
    <w:rsid w:val="001600C5"/>
    <w:pPr>
      <w:ind w:right="6730"/>
      <w:jc w:val="center"/>
    </w:pPr>
    <w:rPr>
      <w:b/>
      <w:sz w:val="12"/>
      <w:szCs w:val="24"/>
      <w:lang w:val="pl-PL"/>
    </w:rPr>
  </w:style>
  <w:style w:type="paragraph" w:customStyle="1" w:styleId="nagwek03">
    <w:name w:val="nagłówek03"/>
    <w:basedOn w:val="Normalny"/>
    <w:rsid w:val="001600C5"/>
    <w:rPr>
      <w:sz w:val="12"/>
      <w:szCs w:val="24"/>
      <w:lang w:val="pl-PL"/>
    </w:rPr>
  </w:style>
  <w:style w:type="paragraph" w:customStyle="1" w:styleId="Nagwek11">
    <w:name w:val="Nagłówek 11"/>
    <w:basedOn w:val="Normalny1"/>
    <w:next w:val="Normalny1"/>
    <w:rsid w:val="001600C5"/>
    <w:pPr>
      <w:keepNext/>
      <w:tabs>
        <w:tab w:val="num" w:pos="360"/>
        <w:tab w:val="left" w:pos="426"/>
      </w:tabs>
      <w:autoSpaceDE w:val="0"/>
      <w:spacing w:line="360" w:lineRule="auto"/>
      <w:ind w:left="360" w:hanging="360"/>
      <w:jc w:val="center"/>
      <w:outlineLvl w:val="0"/>
    </w:pPr>
    <w:rPr>
      <w:b/>
      <w:bCs/>
    </w:rPr>
  </w:style>
  <w:style w:type="paragraph" w:customStyle="1" w:styleId="Nagwek21">
    <w:name w:val="Nagłówek 21"/>
    <w:basedOn w:val="Normalny1"/>
    <w:next w:val="Normalny1"/>
    <w:rsid w:val="001600C5"/>
    <w:pPr>
      <w:keepNext/>
      <w:tabs>
        <w:tab w:val="num" w:pos="360"/>
        <w:tab w:val="left" w:pos="426"/>
      </w:tabs>
      <w:autoSpaceDE w:val="0"/>
      <w:spacing w:line="360" w:lineRule="auto"/>
      <w:ind w:left="360" w:hanging="360"/>
      <w:jc w:val="center"/>
      <w:outlineLvl w:val="1"/>
    </w:pPr>
    <w:rPr>
      <w:b/>
      <w:bCs/>
    </w:rPr>
  </w:style>
  <w:style w:type="paragraph" w:customStyle="1" w:styleId="Tekstpodstawowy1">
    <w:name w:val="Tekst podstawowy1"/>
    <w:basedOn w:val="Normalny1"/>
    <w:rsid w:val="001600C5"/>
    <w:pPr>
      <w:tabs>
        <w:tab w:val="left" w:leader="dot" w:pos="426"/>
      </w:tabs>
      <w:autoSpaceDE w:val="0"/>
      <w:jc w:val="both"/>
    </w:pPr>
    <w:rPr>
      <w:b/>
      <w:bCs/>
    </w:rPr>
  </w:style>
  <w:style w:type="character" w:styleId="UyteHipercze">
    <w:name w:val="FollowedHyperlink"/>
    <w:rsid w:val="001600C5"/>
    <w:rPr>
      <w:color w:val="800080"/>
      <w:u w:val="single"/>
    </w:rPr>
  </w:style>
  <w:style w:type="paragraph" w:customStyle="1" w:styleId="Style24">
    <w:name w:val="Style24"/>
    <w:basedOn w:val="Normalny"/>
    <w:next w:val="Normalny"/>
    <w:rsid w:val="001600C5"/>
    <w:pPr>
      <w:autoSpaceDE w:val="0"/>
      <w:autoSpaceDN w:val="0"/>
      <w:adjustRightInd w:val="0"/>
    </w:pPr>
    <w:rPr>
      <w:rFonts w:ascii="Arial" w:hAnsi="Arial"/>
      <w:sz w:val="24"/>
      <w:szCs w:val="24"/>
      <w:lang w:val="pl-PL"/>
    </w:rPr>
  </w:style>
  <w:style w:type="paragraph" w:customStyle="1" w:styleId="Tekstpodstawowywcity1">
    <w:name w:val="Tekst podstawowy wcity"/>
    <w:basedOn w:val="Normalny"/>
    <w:next w:val="Normalny"/>
    <w:rsid w:val="001600C5"/>
    <w:pPr>
      <w:autoSpaceDE w:val="0"/>
      <w:autoSpaceDN w:val="0"/>
      <w:adjustRightInd w:val="0"/>
    </w:pPr>
    <w:rPr>
      <w:rFonts w:ascii="Arial" w:hAnsi="Arial"/>
      <w:sz w:val="24"/>
      <w:szCs w:val="24"/>
      <w:lang w:val="pl-PL"/>
    </w:rPr>
  </w:style>
  <w:style w:type="paragraph" w:styleId="Tekstprzypisukocowego">
    <w:name w:val="endnote text"/>
    <w:basedOn w:val="Normalny"/>
    <w:semiHidden/>
    <w:rsid w:val="001600C5"/>
  </w:style>
  <w:style w:type="character" w:styleId="Odwoanieprzypisukocowego">
    <w:name w:val="endnote reference"/>
    <w:semiHidden/>
    <w:rsid w:val="001600C5"/>
    <w:rPr>
      <w:vertAlign w:val="superscript"/>
    </w:rPr>
  </w:style>
  <w:style w:type="paragraph" w:styleId="Tekstdymka">
    <w:name w:val="Balloon Text"/>
    <w:basedOn w:val="Normalny"/>
    <w:semiHidden/>
    <w:rsid w:val="001600C5"/>
    <w:rPr>
      <w:rFonts w:ascii="Tahoma" w:hAnsi="Tahoma" w:cs="Tahoma"/>
      <w:sz w:val="16"/>
      <w:szCs w:val="16"/>
    </w:rPr>
  </w:style>
  <w:style w:type="character" w:styleId="Pogrubienie">
    <w:name w:val="Strong"/>
    <w:qFormat/>
    <w:rsid w:val="001600C5"/>
    <w:rPr>
      <w:b/>
      <w:bCs/>
    </w:rPr>
  </w:style>
  <w:style w:type="paragraph" w:styleId="NormalnyWeb">
    <w:name w:val="Normal (Web)"/>
    <w:basedOn w:val="Normalny"/>
    <w:rsid w:val="001600C5"/>
    <w:pPr>
      <w:spacing w:before="100" w:beforeAutospacing="1" w:after="100" w:afterAutospacing="1"/>
    </w:pPr>
    <w:rPr>
      <w:sz w:val="24"/>
      <w:szCs w:val="24"/>
      <w:lang w:val="pl-PL"/>
    </w:rPr>
  </w:style>
  <w:style w:type="paragraph" w:customStyle="1" w:styleId="Domylnie">
    <w:name w:val="Domy[lnie"/>
    <w:next w:val="Normalny"/>
    <w:rsid w:val="001600C5"/>
    <w:pPr>
      <w:autoSpaceDE w:val="0"/>
      <w:autoSpaceDN w:val="0"/>
      <w:adjustRightInd w:val="0"/>
    </w:pPr>
    <w:rPr>
      <w:rFonts w:ascii="Arial" w:hAnsi="Arial"/>
      <w:sz w:val="24"/>
      <w:szCs w:val="24"/>
    </w:rPr>
  </w:style>
  <w:style w:type="paragraph" w:styleId="Tekstkomentarza">
    <w:name w:val="annotation text"/>
    <w:basedOn w:val="Normalny"/>
    <w:next w:val="Normalny"/>
    <w:semiHidden/>
    <w:rsid w:val="001600C5"/>
    <w:pPr>
      <w:autoSpaceDE w:val="0"/>
      <w:autoSpaceDN w:val="0"/>
      <w:adjustRightInd w:val="0"/>
    </w:pPr>
    <w:rPr>
      <w:rFonts w:ascii="Arial" w:hAnsi="Arial"/>
      <w:sz w:val="24"/>
      <w:szCs w:val="24"/>
      <w:lang w:val="pl-PL"/>
    </w:rPr>
  </w:style>
  <w:style w:type="paragraph" w:customStyle="1" w:styleId="Style45">
    <w:name w:val="Style45"/>
    <w:rsid w:val="001600C5"/>
    <w:pPr>
      <w:autoSpaceDE w:val="0"/>
      <w:autoSpaceDN w:val="0"/>
      <w:adjustRightInd w:val="0"/>
    </w:pPr>
    <w:rPr>
      <w:rFonts w:ascii="Arial" w:hAnsi="Arial"/>
      <w:sz w:val="24"/>
      <w:szCs w:val="24"/>
    </w:rPr>
  </w:style>
  <w:style w:type="paragraph" w:customStyle="1" w:styleId="NagBwek1">
    <w:name w:val="NagBwek 1"/>
    <w:basedOn w:val="Normalny"/>
    <w:next w:val="Normalny"/>
    <w:rsid w:val="001600C5"/>
    <w:pPr>
      <w:autoSpaceDE w:val="0"/>
      <w:autoSpaceDN w:val="0"/>
      <w:adjustRightInd w:val="0"/>
      <w:jc w:val="center"/>
    </w:pPr>
    <w:rPr>
      <w:rFonts w:ascii="Arial" w:hAnsi="Arial"/>
      <w:sz w:val="24"/>
      <w:szCs w:val="24"/>
      <w:lang w:val="pl-PL"/>
    </w:rPr>
  </w:style>
  <w:style w:type="paragraph" w:styleId="Tematkomentarza">
    <w:name w:val="annotation subject"/>
    <w:basedOn w:val="Tekstkomentarza"/>
    <w:next w:val="Normalny"/>
    <w:rsid w:val="001600C5"/>
    <w:rPr>
      <w:b/>
      <w:bCs/>
    </w:rPr>
  </w:style>
  <w:style w:type="paragraph" w:customStyle="1" w:styleId="Tekstpodstawowy31">
    <w:name w:val="Tekst podstawowy 31"/>
    <w:basedOn w:val="Normalny"/>
    <w:rsid w:val="001600C5"/>
    <w:rPr>
      <w:b/>
      <w:sz w:val="22"/>
      <w:lang w:val="pl-PL"/>
    </w:rPr>
  </w:style>
  <w:style w:type="character" w:customStyle="1" w:styleId="Normalny11ptZnak">
    <w:name w:val="Normalny + 11 pt Znak"/>
    <w:rsid w:val="001600C5"/>
    <w:rPr>
      <w:sz w:val="24"/>
      <w:szCs w:val="24"/>
      <w:lang w:val="pl-PL" w:eastAsia="pl-PL" w:bidi="ar-SA"/>
    </w:rPr>
  </w:style>
  <w:style w:type="paragraph" w:customStyle="1" w:styleId="Tabelapozycja">
    <w:name w:val="Tabela pozycja"/>
    <w:basedOn w:val="Normalny"/>
    <w:rsid w:val="001600C5"/>
    <w:rPr>
      <w:rFonts w:ascii="Arial" w:eastAsia="MS Outlook" w:hAnsi="Arial"/>
      <w:sz w:val="22"/>
      <w:lang w:val="pl-PL"/>
    </w:rPr>
  </w:style>
  <w:style w:type="paragraph" w:styleId="Tekstblokowy">
    <w:name w:val="Block Text"/>
    <w:basedOn w:val="Normalny"/>
    <w:rsid w:val="001600C5"/>
    <w:pPr>
      <w:ind w:left="-142" w:right="51"/>
      <w:jc w:val="both"/>
    </w:pPr>
    <w:rPr>
      <w:sz w:val="28"/>
      <w:lang w:val="pl-PL"/>
    </w:rPr>
  </w:style>
  <w:style w:type="paragraph" w:customStyle="1" w:styleId="Domylnie0">
    <w:name w:val="Domyślnie"/>
    <w:rsid w:val="001600C5"/>
    <w:rPr>
      <w:snapToGrid w:val="0"/>
      <w:sz w:val="24"/>
    </w:rPr>
  </w:style>
  <w:style w:type="character" w:customStyle="1" w:styleId="cechykoment">
    <w:name w:val="cechy_koment"/>
    <w:basedOn w:val="Domylnaczcionkaakapitu"/>
    <w:rsid w:val="001600C5"/>
  </w:style>
  <w:style w:type="paragraph" w:customStyle="1" w:styleId="Normalny11pt">
    <w:name w:val="Normalny + 11pt"/>
    <w:basedOn w:val="Normalny"/>
    <w:rsid w:val="001600C5"/>
    <w:rPr>
      <w:sz w:val="24"/>
      <w:szCs w:val="24"/>
      <w:lang w:val="pl-PL"/>
    </w:rPr>
  </w:style>
  <w:style w:type="character" w:customStyle="1" w:styleId="Normalny11ptZnak0">
    <w:name w:val="Normalny + 11pt Znak"/>
    <w:rsid w:val="001600C5"/>
    <w:rPr>
      <w:sz w:val="24"/>
      <w:szCs w:val="24"/>
      <w:lang w:val="pl-PL" w:eastAsia="pl-PL" w:bidi="ar-SA"/>
    </w:rPr>
  </w:style>
  <w:style w:type="paragraph" w:customStyle="1" w:styleId="Normalny11pt0">
    <w:name w:val="Normalny + 11 pt"/>
    <w:basedOn w:val="Normalny"/>
    <w:rsid w:val="001600C5"/>
    <w:rPr>
      <w:sz w:val="24"/>
      <w:szCs w:val="24"/>
      <w:lang w:val="pl-PL"/>
    </w:rPr>
  </w:style>
  <w:style w:type="paragraph" w:customStyle="1" w:styleId="NagBwekstrony">
    <w:name w:val="NagBwek strony"/>
    <w:basedOn w:val="Normalny"/>
    <w:next w:val="Normalny"/>
    <w:rsid w:val="00C71498"/>
    <w:pPr>
      <w:autoSpaceDE w:val="0"/>
      <w:autoSpaceDN w:val="0"/>
      <w:adjustRightInd w:val="0"/>
    </w:pPr>
    <w:rPr>
      <w:rFonts w:ascii="Arial" w:hAnsi="Arial"/>
      <w:sz w:val="24"/>
      <w:szCs w:val="24"/>
      <w:lang w:val="pl-PL"/>
    </w:rPr>
  </w:style>
  <w:style w:type="character" w:customStyle="1" w:styleId="NagwekZnak">
    <w:name w:val="Nagłówek Znak"/>
    <w:link w:val="Nagwek"/>
    <w:rsid w:val="00FE3A3C"/>
    <w:rPr>
      <w:lang w:val="en-GB"/>
    </w:rPr>
  </w:style>
  <w:style w:type="table" w:styleId="Tabela-Siatka">
    <w:name w:val="Table Grid"/>
    <w:basedOn w:val="Standardowy"/>
    <w:uiPriority w:val="59"/>
    <w:rsid w:val="004D5A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Numerowanie,List Paragraph,Akapit z listą BS,lp1,Preambuła,L1"/>
    <w:basedOn w:val="Normalny"/>
    <w:link w:val="AkapitzlistZnak"/>
    <w:uiPriority w:val="34"/>
    <w:qFormat/>
    <w:rsid w:val="00162883"/>
    <w:pPr>
      <w:ind w:left="708"/>
    </w:pPr>
  </w:style>
  <w:style w:type="paragraph" w:customStyle="1" w:styleId="Default">
    <w:name w:val="Default"/>
    <w:rsid w:val="00B07072"/>
    <w:pPr>
      <w:autoSpaceDE w:val="0"/>
      <w:autoSpaceDN w:val="0"/>
      <w:adjustRightInd w:val="0"/>
    </w:pPr>
    <w:rPr>
      <w:color w:val="000000"/>
      <w:sz w:val="24"/>
      <w:szCs w:val="24"/>
    </w:rPr>
  </w:style>
  <w:style w:type="paragraph" w:customStyle="1" w:styleId="WW-Nagwek111111">
    <w:name w:val="WW-Nagłówek111111"/>
    <w:basedOn w:val="Normalny"/>
    <w:next w:val="Tekstpodstawowy"/>
    <w:rsid w:val="00671FA0"/>
    <w:pPr>
      <w:keepNext/>
      <w:suppressAutoHyphens/>
      <w:autoSpaceDE w:val="0"/>
      <w:spacing w:before="240" w:after="120"/>
    </w:pPr>
    <w:rPr>
      <w:rFonts w:ascii="Arial" w:eastAsia="MS Mincho" w:hAnsi="Arial" w:cs="Tahoma"/>
      <w:sz w:val="28"/>
      <w:szCs w:val="28"/>
      <w:lang w:val="pl-PL" w:eastAsia="ar-SA"/>
    </w:rPr>
  </w:style>
  <w:style w:type="paragraph" w:customStyle="1" w:styleId="Tekstpodstawowy310">
    <w:name w:val="Tekst podstawowy 31"/>
    <w:basedOn w:val="Normalny"/>
    <w:rsid w:val="00DF4689"/>
    <w:rPr>
      <w:rFonts w:eastAsia="Calibri"/>
      <w:b/>
      <w:sz w:val="22"/>
      <w:lang w:val="pl-PL"/>
    </w:rPr>
  </w:style>
  <w:style w:type="character" w:customStyle="1" w:styleId="Tekstpodstawowywcity3Znak">
    <w:name w:val="Tekst podstawowy wcięty 3 Znak"/>
    <w:basedOn w:val="Domylnaczcionkaakapitu"/>
    <w:link w:val="Tekstpodstawowywcity3"/>
    <w:rsid w:val="00720887"/>
    <w:rPr>
      <w:b/>
      <w:sz w:val="22"/>
    </w:rPr>
  </w:style>
  <w:style w:type="character" w:customStyle="1" w:styleId="Tekstpodstawowy2Znak">
    <w:name w:val="Tekst podstawowy 2 Znak"/>
    <w:basedOn w:val="Domylnaczcionkaakapitu"/>
    <w:link w:val="Tekstpodstawowy2"/>
    <w:uiPriority w:val="99"/>
    <w:rsid w:val="00BD7951"/>
    <w:rPr>
      <w:b/>
      <w:sz w:val="22"/>
    </w:rPr>
  </w:style>
  <w:style w:type="character" w:customStyle="1" w:styleId="AkapitzlistZnak">
    <w:name w:val="Akapit z listą Znak"/>
    <w:aliases w:val="Numerowanie Znak,List Paragraph Znak,Akapit z listą BS Znak,lp1 Znak,Preambuła Znak,L1 Znak"/>
    <w:link w:val="Akapitzlist"/>
    <w:uiPriority w:val="34"/>
    <w:locked/>
    <w:rsid w:val="00794152"/>
    <w:rPr>
      <w:lang w:val="en-GB"/>
    </w:rPr>
  </w:style>
  <w:style w:type="character" w:customStyle="1" w:styleId="TekstpodstawowywcityZnak1">
    <w:name w:val="Tekst podstawowy wcięty Znak1"/>
    <w:basedOn w:val="Domylnaczcionkaakapitu"/>
    <w:link w:val="Tekstpodstawowywcity"/>
    <w:uiPriority w:val="99"/>
    <w:locked/>
    <w:rsid w:val="004C1BC0"/>
    <w:rPr>
      <w:sz w:val="22"/>
    </w:rPr>
  </w:style>
  <w:style w:type="character" w:customStyle="1" w:styleId="TekstpodstawowyZnak">
    <w:name w:val="Tekst podstawowy Znak"/>
    <w:aliases w:val="Regulacje Znak,definicje Znak,moj body text Znak"/>
    <w:basedOn w:val="Domylnaczcionkaakapitu"/>
    <w:link w:val="Tekstpodstawowy"/>
    <w:locked/>
    <w:rsid w:val="003E3A3C"/>
    <w:rPr>
      <w:sz w:val="24"/>
    </w:rPr>
  </w:style>
  <w:style w:type="character" w:customStyle="1" w:styleId="TekstprzypisudolnegoZnak">
    <w:name w:val="Tekst przypisu dolnego Znak"/>
    <w:basedOn w:val="Domylnaczcionkaakapitu"/>
    <w:link w:val="Tekstprzypisudolnego"/>
    <w:uiPriority w:val="99"/>
    <w:locked/>
    <w:rsid w:val="003E3A3C"/>
    <w:rPr>
      <w:lang w:val="en-GB"/>
    </w:rPr>
  </w:style>
  <w:style w:type="character" w:customStyle="1" w:styleId="Tekstpodstawowywcity2Znak">
    <w:name w:val="Tekst podstawowy wcięty 2 Znak"/>
    <w:basedOn w:val="Domylnaczcionkaakapitu"/>
    <w:link w:val="Tekstpodstawowywcity2"/>
    <w:uiPriority w:val="99"/>
    <w:locked/>
    <w:rsid w:val="003E3A3C"/>
    <w:rPr>
      <w:sz w:val="24"/>
    </w:rPr>
  </w:style>
  <w:style w:type="paragraph" w:customStyle="1" w:styleId="Standard">
    <w:name w:val="Standard"/>
    <w:rsid w:val="003B2BCF"/>
    <w:pPr>
      <w:widowControl w:val="0"/>
      <w:suppressAutoHyphens/>
      <w:autoSpaceDN w:val="0"/>
      <w:textAlignment w:val="baseline"/>
    </w:pPr>
    <w:rPr>
      <w:rFonts w:eastAsia="Lucida Sans Unicode" w:cs="Tahoma"/>
      <w:sz w:val="24"/>
      <w:szCs w:val="24"/>
    </w:rPr>
  </w:style>
  <w:style w:type="paragraph" w:customStyle="1" w:styleId="Textbody">
    <w:name w:val="Text body"/>
    <w:basedOn w:val="Standard"/>
    <w:rsid w:val="009116D1"/>
    <w:pPr>
      <w:spacing w:after="283"/>
      <w:ind w:left="1219"/>
      <w:jc w:val="both"/>
    </w:pPr>
  </w:style>
  <w:style w:type="paragraph" w:customStyle="1" w:styleId="Nagwek12">
    <w:name w:val="Nagłówek 12"/>
    <w:basedOn w:val="Normalny"/>
    <w:next w:val="Textbody"/>
    <w:rsid w:val="009116D1"/>
    <w:pPr>
      <w:keepNext/>
      <w:widowControl w:val="0"/>
      <w:suppressAutoHyphens/>
      <w:autoSpaceDN w:val="0"/>
      <w:spacing w:before="240" w:after="120"/>
      <w:jc w:val="center"/>
      <w:textAlignment w:val="baseline"/>
      <w:outlineLvl w:val="0"/>
    </w:pPr>
    <w:rPr>
      <w:rFonts w:ascii="Arial" w:eastAsia="MS Mincho" w:hAnsi="Arial" w:cs="Tahoma"/>
      <w:b/>
      <w:bCs/>
      <w:sz w:val="28"/>
      <w:szCs w:val="28"/>
      <w:lang w:val="pl-PL"/>
    </w:rPr>
  </w:style>
  <w:style w:type="paragraph" w:customStyle="1" w:styleId="TableContents">
    <w:name w:val="Table Contents"/>
    <w:basedOn w:val="Textbody"/>
    <w:rsid w:val="009116D1"/>
    <w:pPr>
      <w:suppressLineNumbers/>
    </w:pPr>
  </w:style>
  <w:style w:type="paragraph" w:customStyle="1" w:styleId="Style1486">
    <w:name w:val="Style1486"/>
    <w:basedOn w:val="Normalny"/>
    <w:rsid w:val="009116D1"/>
    <w:pPr>
      <w:widowControl w:val="0"/>
      <w:autoSpaceDE w:val="0"/>
      <w:autoSpaceDN w:val="0"/>
      <w:jc w:val="center"/>
    </w:pPr>
    <w:rPr>
      <w:rFonts w:ascii="Segoe UI" w:hAnsi="Segoe UI" w:cs="Segoe UI"/>
      <w:sz w:val="24"/>
      <w:szCs w:val="24"/>
      <w:lang w:val="pl-PL"/>
    </w:rPr>
  </w:style>
  <w:style w:type="paragraph" w:customStyle="1" w:styleId="Style624">
    <w:name w:val="Style624"/>
    <w:basedOn w:val="Normalny"/>
    <w:rsid w:val="009116D1"/>
    <w:pPr>
      <w:widowControl w:val="0"/>
      <w:autoSpaceDE w:val="0"/>
      <w:autoSpaceDN w:val="0"/>
      <w:spacing w:line="186" w:lineRule="exact"/>
      <w:jc w:val="both"/>
    </w:pPr>
    <w:rPr>
      <w:rFonts w:ascii="Segoe UI" w:hAnsi="Segoe UI" w:cs="Segoe UI"/>
      <w:sz w:val="24"/>
      <w:szCs w:val="24"/>
      <w:lang w:val="pl-PL"/>
    </w:rPr>
  </w:style>
  <w:style w:type="paragraph" w:customStyle="1" w:styleId="Style10">
    <w:name w:val="Style10"/>
    <w:basedOn w:val="Normalny"/>
    <w:rsid w:val="009116D1"/>
    <w:pPr>
      <w:widowControl w:val="0"/>
      <w:autoSpaceDE w:val="0"/>
      <w:autoSpaceDN w:val="0"/>
      <w:jc w:val="both"/>
    </w:pPr>
    <w:rPr>
      <w:sz w:val="24"/>
      <w:szCs w:val="24"/>
      <w:lang w:val="pl-PL"/>
    </w:rPr>
  </w:style>
  <w:style w:type="character" w:customStyle="1" w:styleId="FontStyle3316">
    <w:name w:val="Font Style3316"/>
    <w:basedOn w:val="Domylnaczcionkaakapitu"/>
    <w:rsid w:val="009116D1"/>
    <w:rPr>
      <w:rFonts w:ascii="Segoe UI" w:hAnsi="Segoe UI" w:cs="Segoe UI"/>
      <w:b/>
      <w:bCs/>
      <w:color w:val="000000"/>
      <w:sz w:val="20"/>
      <w:szCs w:val="20"/>
    </w:rPr>
  </w:style>
  <w:style w:type="character" w:customStyle="1" w:styleId="FontStyle3319">
    <w:name w:val="Font Style3319"/>
    <w:basedOn w:val="Domylnaczcionkaakapitu"/>
    <w:rsid w:val="009116D1"/>
    <w:rPr>
      <w:rFonts w:ascii="Segoe UI" w:hAnsi="Segoe UI" w:cs="Segoe UI"/>
      <w:i/>
      <w:iCs/>
      <w:color w:val="000000"/>
      <w:sz w:val="16"/>
      <w:szCs w:val="16"/>
    </w:rPr>
  </w:style>
  <w:style w:type="character" w:customStyle="1" w:styleId="FontStyle2207">
    <w:name w:val="Font Style2207"/>
    <w:basedOn w:val="Domylnaczcionkaakapitu"/>
    <w:rsid w:val="009116D1"/>
    <w:rPr>
      <w:rFonts w:ascii="Segoe UI" w:hAnsi="Segoe UI" w:cs="Segoe UI"/>
      <w:color w:val="000000"/>
      <w:sz w:val="20"/>
      <w:szCs w:val="20"/>
    </w:rPr>
  </w:style>
  <w:style w:type="paragraph" w:styleId="Bezodstpw">
    <w:name w:val="No Spacing"/>
    <w:uiPriority w:val="1"/>
    <w:qFormat/>
    <w:rsid w:val="00EA0009"/>
    <w:pPr>
      <w:suppressAutoHyphens/>
    </w:pPr>
    <w:rPr>
      <w:rFonts w:ascii="Calibri" w:eastAsia="SimSun" w:hAnsi="Calibri"/>
      <w:sz w:val="22"/>
      <w:szCs w:val="22"/>
      <w:lang w:eastAsia="ar-SA"/>
    </w:rPr>
  </w:style>
  <w:style w:type="character" w:customStyle="1" w:styleId="apple-converted-space">
    <w:name w:val="apple-converted-space"/>
    <w:basedOn w:val="Domylnaczcionkaakapitu"/>
    <w:rsid w:val="00873E89"/>
  </w:style>
  <w:style w:type="character" w:customStyle="1" w:styleId="TekstpodstawowywcityZnak">
    <w:name w:val="Tekst podstawowy wcięty Znak"/>
    <w:basedOn w:val="Domylnaczcionkaakapitu"/>
    <w:rsid w:val="00355A28"/>
    <w:rPr>
      <w:rFonts w:ascii="Times New Roman" w:eastAsia="Times New Roman" w:hAnsi="Times New Roman" w:cs="Times New Roman"/>
      <w:sz w:val="24"/>
      <w:szCs w:val="20"/>
      <w:lang w:eastAsia="pl-PL"/>
    </w:rPr>
  </w:style>
  <w:style w:type="paragraph" w:customStyle="1" w:styleId="ZnakZnakZnakZnak">
    <w:name w:val="Znak Znak Znak Znak"/>
    <w:basedOn w:val="Normalny"/>
    <w:rsid w:val="00417192"/>
    <w:rPr>
      <w:sz w:val="24"/>
      <w:szCs w:val="24"/>
      <w:lang w:val="pl-PL"/>
    </w:rPr>
  </w:style>
  <w:style w:type="numbering" w:customStyle="1" w:styleId="WW8Num43">
    <w:name w:val="WW8Num43"/>
    <w:basedOn w:val="Bezlisty"/>
    <w:rsid w:val="003F397A"/>
    <w:pPr>
      <w:numPr>
        <w:numId w:val="20"/>
      </w:numPr>
    </w:pPr>
  </w:style>
  <w:style w:type="numbering" w:customStyle="1" w:styleId="WW8Num51">
    <w:name w:val="WW8Num51"/>
    <w:basedOn w:val="Bezlisty"/>
    <w:rsid w:val="003F397A"/>
    <w:pPr>
      <w:numPr>
        <w:numId w:val="21"/>
      </w:numPr>
    </w:pPr>
  </w:style>
  <w:style w:type="paragraph" w:customStyle="1" w:styleId="Numbering2">
    <w:name w:val="Numbering 2"/>
    <w:basedOn w:val="Lista"/>
    <w:rsid w:val="00121F71"/>
    <w:pPr>
      <w:widowControl w:val="0"/>
      <w:suppressAutoHyphens/>
      <w:autoSpaceDN w:val="0"/>
      <w:ind w:firstLine="0"/>
      <w:contextualSpacing w:val="0"/>
      <w:jc w:val="both"/>
      <w:textAlignment w:val="baseline"/>
    </w:pPr>
    <w:rPr>
      <w:rFonts w:eastAsia="Lucida Sans Unicode" w:cs="Tahoma"/>
      <w:sz w:val="24"/>
      <w:szCs w:val="24"/>
      <w:lang w:val="pl-PL"/>
    </w:rPr>
  </w:style>
  <w:style w:type="numbering" w:customStyle="1" w:styleId="WW8Num27">
    <w:name w:val="WW8Num27"/>
    <w:basedOn w:val="Bezlisty"/>
    <w:rsid w:val="00121F71"/>
    <w:pPr>
      <w:numPr>
        <w:numId w:val="23"/>
      </w:numPr>
    </w:pPr>
  </w:style>
  <w:style w:type="numbering" w:customStyle="1" w:styleId="WW8Num33">
    <w:name w:val="WW8Num33"/>
    <w:basedOn w:val="Bezlisty"/>
    <w:rsid w:val="00121F71"/>
    <w:pPr>
      <w:numPr>
        <w:numId w:val="24"/>
      </w:numPr>
    </w:pPr>
  </w:style>
  <w:style w:type="paragraph" w:styleId="Lista">
    <w:name w:val="List"/>
    <w:basedOn w:val="Normalny"/>
    <w:uiPriority w:val="99"/>
    <w:semiHidden/>
    <w:unhideWhenUsed/>
    <w:rsid w:val="00121F71"/>
    <w:pPr>
      <w:ind w:left="283" w:hanging="283"/>
      <w:contextualSpacing/>
    </w:pPr>
  </w:style>
  <w:style w:type="paragraph" w:customStyle="1" w:styleId="zlitpktzmpktliter">
    <w:name w:val="zlitpktzmpktliter"/>
    <w:basedOn w:val="Standard"/>
    <w:rsid w:val="00121F71"/>
    <w:pPr>
      <w:spacing w:before="100" w:after="100"/>
    </w:pPr>
  </w:style>
  <w:style w:type="numbering" w:customStyle="1" w:styleId="WW8Num14">
    <w:name w:val="WW8Num14"/>
    <w:basedOn w:val="Bezlisty"/>
    <w:rsid w:val="005B2240"/>
    <w:pPr>
      <w:numPr>
        <w:numId w:val="27"/>
      </w:numPr>
    </w:pPr>
  </w:style>
  <w:style w:type="character" w:customStyle="1" w:styleId="Nagwek3Znak">
    <w:name w:val="Nagłówek 3 Znak"/>
    <w:rsid w:val="007B1BB7"/>
    <w:rPr>
      <w:rFonts w:ascii="Tahoma" w:eastAsia="Times New Roman" w:hAnsi="Tahoma" w:cs="Tahoma"/>
      <w:bCs/>
      <w:sz w:val="18"/>
      <w:szCs w:val="18"/>
    </w:rPr>
  </w:style>
  <w:style w:type="numbering" w:customStyle="1" w:styleId="Numbering31">
    <w:name w:val="Numbering 3_1"/>
    <w:basedOn w:val="Bezlisty"/>
    <w:rsid w:val="007B1BB7"/>
    <w:pPr>
      <w:numPr>
        <w:numId w:val="29"/>
      </w:numPr>
    </w:pPr>
  </w:style>
  <w:style w:type="paragraph" w:customStyle="1" w:styleId="Footnote">
    <w:name w:val="Footnote"/>
    <w:basedOn w:val="Standard"/>
    <w:rsid w:val="00C75525"/>
    <w:pPr>
      <w:suppressLineNumbers/>
      <w:ind w:left="283" w:hanging="283"/>
    </w:pPr>
    <w:rPr>
      <w:sz w:val="20"/>
      <w:szCs w:val="20"/>
    </w:rPr>
  </w:style>
  <w:style w:type="character" w:customStyle="1" w:styleId="FootnoteSymbol">
    <w:name w:val="Footnote Symbol"/>
    <w:rsid w:val="00C75525"/>
  </w:style>
  <w:style w:type="character" w:styleId="Uwydatnienie">
    <w:name w:val="Emphasis"/>
    <w:uiPriority w:val="20"/>
    <w:qFormat/>
    <w:rsid w:val="00C75525"/>
    <w:rPr>
      <w:i/>
      <w:iCs/>
    </w:rPr>
  </w:style>
  <w:style w:type="paragraph" w:customStyle="1" w:styleId="Textbodyindent">
    <w:name w:val="Text body indent"/>
    <w:basedOn w:val="Standard"/>
    <w:rsid w:val="00000C2A"/>
    <w:pPr>
      <w:widowControl/>
      <w:spacing w:after="120"/>
      <w:ind w:left="283"/>
      <w:jc w:val="both"/>
    </w:pPr>
    <w:rPr>
      <w:rFonts w:ascii="Calibri" w:eastAsia="SimSun" w:hAnsi="Calibri"/>
      <w:kern w:val="3"/>
      <w:sz w:val="22"/>
      <w:szCs w:val="22"/>
      <w:lang w:eastAsia="en-US"/>
    </w:rPr>
  </w:style>
  <w:style w:type="paragraph" w:customStyle="1" w:styleId="Domynie">
    <w:name w:val="Domy徑nie"/>
    <w:rsid w:val="00022097"/>
    <w:pPr>
      <w:widowControl w:val="0"/>
      <w:autoSpaceDE w:val="0"/>
      <w:autoSpaceDN w:val="0"/>
    </w:pPr>
    <w:rPr>
      <w:sz w:val="24"/>
      <w:szCs w:val="24"/>
      <w:lang w:bidi="hi-IN"/>
    </w:rPr>
  </w:style>
  <w:style w:type="paragraph" w:customStyle="1" w:styleId="Tekstpodstawowy24">
    <w:name w:val="Tekst podstawowy 24"/>
    <w:basedOn w:val="Standard"/>
    <w:rsid w:val="00B85F5B"/>
    <w:pPr>
      <w:textAlignment w:val="auto"/>
    </w:pPr>
    <w:rPr>
      <w:sz w:val="22"/>
    </w:rPr>
  </w:style>
  <w:style w:type="character" w:customStyle="1" w:styleId="Tekstpodstawowy3Znak">
    <w:name w:val="Tekst podstawowy 3 Znak"/>
    <w:basedOn w:val="Domylnaczcionkaakapitu"/>
    <w:link w:val="Tekstpodstawowy3"/>
    <w:rsid w:val="002A01ED"/>
    <w:rPr>
      <w:color w:val="000000"/>
      <w:sz w:val="22"/>
    </w:rPr>
  </w:style>
  <w:style w:type="paragraph" w:customStyle="1" w:styleId="Numeracja2">
    <w:name w:val="Numeracja 2"/>
    <w:basedOn w:val="Lista"/>
    <w:rsid w:val="00881A7C"/>
    <w:pPr>
      <w:suppressAutoHyphens/>
      <w:ind w:hanging="360"/>
      <w:contextualSpacing w:val="0"/>
      <w:jc w:val="both"/>
    </w:pPr>
    <w:rPr>
      <w:rFonts w:eastAsia="Lucida Sans Unicode" w:cs="Mangal"/>
      <w:kern w:val="2"/>
      <w:sz w:val="24"/>
      <w:szCs w:val="24"/>
      <w:lang w:val="pl-PL" w:eastAsia="ar-SA"/>
    </w:rPr>
  </w:style>
  <w:style w:type="paragraph" w:customStyle="1" w:styleId="Akapitzlist1">
    <w:name w:val="Akapit z listą1"/>
    <w:basedOn w:val="Normalny"/>
    <w:rsid w:val="00881A7C"/>
    <w:pPr>
      <w:ind w:left="708"/>
    </w:pPr>
    <w:rPr>
      <w:rFonts w:eastAsia="Calibri"/>
      <w:sz w:val="24"/>
      <w:szCs w:val="24"/>
      <w:lang w:val="pl-PL"/>
    </w:rPr>
  </w:style>
  <w:style w:type="numbering" w:customStyle="1" w:styleId="WWNum1">
    <w:name w:val="WWNum1"/>
    <w:basedOn w:val="Bezlisty"/>
    <w:rsid w:val="00D758BB"/>
    <w:pPr>
      <w:numPr>
        <w:numId w:val="44"/>
      </w:numPr>
    </w:pPr>
  </w:style>
  <w:style w:type="character" w:styleId="Odwoaniedokomentarza">
    <w:name w:val="annotation reference"/>
    <w:basedOn w:val="Domylnaczcionkaakapitu"/>
    <w:uiPriority w:val="99"/>
    <w:semiHidden/>
    <w:unhideWhenUsed/>
    <w:rsid w:val="008747C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48280">
      <w:bodyDiv w:val="1"/>
      <w:marLeft w:val="0"/>
      <w:marRight w:val="0"/>
      <w:marTop w:val="0"/>
      <w:marBottom w:val="0"/>
      <w:divBdr>
        <w:top w:val="none" w:sz="0" w:space="0" w:color="auto"/>
        <w:left w:val="none" w:sz="0" w:space="0" w:color="auto"/>
        <w:bottom w:val="none" w:sz="0" w:space="0" w:color="auto"/>
        <w:right w:val="none" w:sz="0" w:space="0" w:color="auto"/>
      </w:divBdr>
    </w:div>
    <w:div w:id="562444071">
      <w:bodyDiv w:val="1"/>
      <w:marLeft w:val="0"/>
      <w:marRight w:val="0"/>
      <w:marTop w:val="0"/>
      <w:marBottom w:val="0"/>
      <w:divBdr>
        <w:top w:val="none" w:sz="0" w:space="0" w:color="auto"/>
        <w:left w:val="none" w:sz="0" w:space="0" w:color="auto"/>
        <w:bottom w:val="none" w:sz="0" w:space="0" w:color="auto"/>
        <w:right w:val="none" w:sz="0" w:space="0" w:color="auto"/>
      </w:divBdr>
    </w:div>
    <w:div w:id="569802743">
      <w:bodyDiv w:val="1"/>
      <w:marLeft w:val="0"/>
      <w:marRight w:val="0"/>
      <w:marTop w:val="0"/>
      <w:marBottom w:val="0"/>
      <w:divBdr>
        <w:top w:val="none" w:sz="0" w:space="0" w:color="auto"/>
        <w:left w:val="none" w:sz="0" w:space="0" w:color="auto"/>
        <w:bottom w:val="none" w:sz="0" w:space="0" w:color="auto"/>
        <w:right w:val="none" w:sz="0" w:space="0" w:color="auto"/>
      </w:divBdr>
    </w:div>
    <w:div w:id="782924388">
      <w:bodyDiv w:val="1"/>
      <w:marLeft w:val="0"/>
      <w:marRight w:val="0"/>
      <w:marTop w:val="0"/>
      <w:marBottom w:val="0"/>
      <w:divBdr>
        <w:top w:val="none" w:sz="0" w:space="0" w:color="auto"/>
        <w:left w:val="none" w:sz="0" w:space="0" w:color="auto"/>
        <w:bottom w:val="none" w:sz="0" w:space="0" w:color="auto"/>
        <w:right w:val="none" w:sz="0" w:space="0" w:color="auto"/>
      </w:divBdr>
    </w:div>
    <w:div w:id="1473794712">
      <w:bodyDiv w:val="1"/>
      <w:marLeft w:val="0"/>
      <w:marRight w:val="0"/>
      <w:marTop w:val="0"/>
      <w:marBottom w:val="0"/>
      <w:divBdr>
        <w:top w:val="none" w:sz="0" w:space="0" w:color="auto"/>
        <w:left w:val="none" w:sz="0" w:space="0" w:color="auto"/>
        <w:bottom w:val="none" w:sz="0" w:space="0" w:color="auto"/>
        <w:right w:val="none" w:sz="0" w:space="0" w:color="auto"/>
      </w:divBdr>
    </w:div>
    <w:div w:id="1496729750">
      <w:bodyDiv w:val="1"/>
      <w:marLeft w:val="0"/>
      <w:marRight w:val="0"/>
      <w:marTop w:val="0"/>
      <w:marBottom w:val="0"/>
      <w:divBdr>
        <w:top w:val="none" w:sz="0" w:space="0" w:color="auto"/>
        <w:left w:val="none" w:sz="0" w:space="0" w:color="auto"/>
        <w:bottom w:val="none" w:sz="0" w:space="0" w:color="auto"/>
        <w:right w:val="none" w:sz="0" w:space="0" w:color="auto"/>
      </w:divBdr>
    </w:div>
    <w:div w:id="1529636343">
      <w:bodyDiv w:val="1"/>
      <w:marLeft w:val="0"/>
      <w:marRight w:val="0"/>
      <w:marTop w:val="0"/>
      <w:marBottom w:val="0"/>
      <w:divBdr>
        <w:top w:val="none" w:sz="0" w:space="0" w:color="auto"/>
        <w:left w:val="none" w:sz="0" w:space="0" w:color="auto"/>
        <w:bottom w:val="none" w:sz="0" w:space="0" w:color="auto"/>
        <w:right w:val="none" w:sz="0" w:space="0" w:color="auto"/>
      </w:divBdr>
    </w:div>
    <w:div w:id="1552499705">
      <w:bodyDiv w:val="1"/>
      <w:marLeft w:val="0"/>
      <w:marRight w:val="0"/>
      <w:marTop w:val="0"/>
      <w:marBottom w:val="0"/>
      <w:divBdr>
        <w:top w:val="none" w:sz="0" w:space="0" w:color="auto"/>
        <w:left w:val="none" w:sz="0" w:space="0" w:color="auto"/>
        <w:bottom w:val="none" w:sz="0" w:space="0" w:color="auto"/>
        <w:right w:val="none" w:sz="0" w:space="0" w:color="auto"/>
      </w:divBdr>
    </w:div>
    <w:div w:id="1596288008">
      <w:bodyDiv w:val="1"/>
      <w:marLeft w:val="0"/>
      <w:marRight w:val="0"/>
      <w:marTop w:val="0"/>
      <w:marBottom w:val="0"/>
      <w:divBdr>
        <w:top w:val="none" w:sz="0" w:space="0" w:color="auto"/>
        <w:left w:val="none" w:sz="0" w:space="0" w:color="auto"/>
        <w:bottom w:val="none" w:sz="0" w:space="0" w:color="auto"/>
        <w:right w:val="none" w:sz="0" w:space="0" w:color="auto"/>
      </w:divBdr>
    </w:div>
    <w:div w:id="1723871261">
      <w:bodyDiv w:val="1"/>
      <w:marLeft w:val="0"/>
      <w:marRight w:val="0"/>
      <w:marTop w:val="0"/>
      <w:marBottom w:val="0"/>
      <w:divBdr>
        <w:top w:val="none" w:sz="0" w:space="0" w:color="auto"/>
        <w:left w:val="none" w:sz="0" w:space="0" w:color="auto"/>
        <w:bottom w:val="none" w:sz="0" w:space="0" w:color="auto"/>
        <w:right w:val="none" w:sz="0" w:space="0" w:color="auto"/>
      </w:divBdr>
    </w:div>
    <w:div w:id="1770003210">
      <w:bodyDiv w:val="1"/>
      <w:marLeft w:val="0"/>
      <w:marRight w:val="0"/>
      <w:marTop w:val="0"/>
      <w:marBottom w:val="0"/>
      <w:divBdr>
        <w:top w:val="none" w:sz="0" w:space="0" w:color="auto"/>
        <w:left w:val="none" w:sz="0" w:space="0" w:color="auto"/>
        <w:bottom w:val="none" w:sz="0" w:space="0" w:color="auto"/>
        <w:right w:val="none" w:sz="0" w:space="0" w:color="auto"/>
      </w:divBdr>
    </w:div>
    <w:div w:id="1877429209">
      <w:bodyDiv w:val="1"/>
      <w:marLeft w:val="0"/>
      <w:marRight w:val="0"/>
      <w:marTop w:val="0"/>
      <w:marBottom w:val="0"/>
      <w:divBdr>
        <w:top w:val="none" w:sz="0" w:space="0" w:color="auto"/>
        <w:left w:val="none" w:sz="0" w:space="0" w:color="auto"/>
        <w:bottom w:val="none" w:sz="0" w:space="0" w:color="auto"/>
        <w:right w:val="none" w:sz="0" w:space="0" w:color="auto"/>
      </w:divBdr>
    </w:div>
    <w:div w:id="205422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gk.chelmek.aanet.pl" TargetMode="External"/><Relationship Id="rId13" Type="http://schemas.openxmlformats.org/officeDocument/2006/relationships/hyperlink" Target="http://www.mzgk.chelemek.aanet.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rp.mzgk@aanet.pl" TargetMode="External"/><Relationship Id="rId17" Type="http://schemas.openxmlformats.org/officeDocument/2006/relationships/hyperlink" Target="http://www.mzgk.cjhelmek.aanet.p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p.mzgk@aanet.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um.rybnik.e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jrp.mzgk@aanet.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6D9A7-027F-430C-90D7-2894D717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9812</Words>
  <Characters>58872</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2009/026393 0 1  SIWZ - zakup aktualizacji oprogramowania antywirusowego.</vt:lpstr>
    </vt:vector>
  </TitlesOfParts>
  <Company>Urząd Miejski Rybnik</Company>
  <LinksUpToDate>false</LinksUpToDate>
  <CharactersWithSpaces>68547</CharactersWithSpaces>
  <SharedDoc>false</SharedDoc>
  <HLinks>
    <vt:vector size="48" baseType="variant">
      <vt:variant>
        <vt:i4>2228267</vt:i4>
      </vt:variant>
      <vt:variant>
        <vt:i4>25</vt:i4>
      </vt:variant>
      <vt:variant>
        <vt:i4>0</vt:i4>
      </vt:variant>
      <vt:variant>
        <vt:i4>5</vt:i4>
      </vt:variant>
      <vt:variant>
        <vt:lpwstr>http://www.mzgk.cjhelmek.aanet.pl/</vt:lpwstr>
      </vt:variant>
      <vt:variant>
        <vt:lpwstr/>
      </vt:variant>
      <vt:variant>
        <vt:i4>262166</vt:i4>
      </vt:variant>
      <vt:variant>
        <vt:i4>18</vt:i4>
      </vt:variant>
      <vt:variant>
        <vt:i4>0</vt:i4>
      </vt:variant>
      <vt:variant>
        <vt:i4>5</vt:i4>
      </vt:variant>
      <vt:variant>
        <vt:lpwstr>http://www.uzp.gov.pl/zagadnienia-merytoryczne/odwo142ania/srodki-ochrony-prawnej/resolveuid/41c5c6379328d5b84f92201eb90459c8</vt:lpwstr>
      </vt:variant>
      <vt:variant>
        <vt:lpwstr/>
      </vt:variant>
      <vt:variant>
        <vt:i4>2687023</vt:i4>
      </vt:variant>
      <vt:variant>
        <vt:i4>15</vt:i4>
      </vt:variant>
      <vt:variant>
        <vt:i4>0</vt:i4>
      </vt:variant>
      <vt:variant>
        <vt:i4>5</vt:i4>
      </vt:variant>
      <vt:variant>
        <vt:lpwstr>http://www.mzgk.chelemek.aanet.pl/</vt:lpwstr>
      </vt:variant>
      <vt:variant>
        <vt:lpwstr/>
      </vt:variant>
      <vt:variant>
        <vt:i4>5111904</vt:i4>
      </vt:variant>
      <vt:variant>
        <vt:i4>12</vt:i4>
      </vt:variant>
      <vt:variant>
        <vt:i4>0</vt:i4>
      </vt:variant>
      <vt:variant>
        <vt:i4>5</vt:i4>
      </vt:variant>
      <vt:variant>
        <vt:lpwstr>mailto:sekretariat@mzgk.chelmek.aanet.pl</vt:lpwstr>
      </vt:variant>
      <vt:variant>
        <vt:lpwstr/>
      </vt:variant>
      <vt:variant>
        <vt:i4>5111904</vt:i4>
      </vt:variant>
      <vt:variant>
        <vt:i4>9</vt:i4>
      </vt:variant>
      <vt:variant>
        <vt:i4>0</vt:i4>
      </vt:variant>
      <vt:variant>
        <vt:i4>5</vt:i4>
      </vt:variant>
      <vt:variant>
        <vt:lpwstr>mailto:sekretariat@mzgk.chelmek.aanet.pl</vt:lpwstr>
      </vt:variant>
      <vt:variant>
        <vt:lpwstr/>
      </vt:variant>
      <vt:variant>
        <vt:i4>5505025</vt:i4>
      </vt:variant>
      <vt:variant>
        <vt:i4>6</vt:i4>
      </vt:variant>
      <vt:variant>
        <vt:i4>0</vt:i4>
      </vt:variant>
      <vt:variant>
        <vt:i4>5</vt:i4>
      </vt:variant>
      <vt:variant>
        <vt:lpwstr>http://bip.um.rybnik.eu/</vt:lpwstr>
      </vt:variant>
      <vt:variant>
        <vt:lpwstr/>
      </vt:variant>
      <vt:variant>
        <vt:i4>5111904</vt:i4>
      </vt:variant>
      <vt:variant>
        <vt:i4>3</vt:i4>
      </vt:variant>
      <vt:variant>
        <vt:i4>0</vt:i4>
      </vt:variant>
      <vt:variant>
        <vt:i4>5</vt:i4>
      </vt:variant>
      <vt:variant>
        <vt:lpwstr>mailto:sekretariat@mzgk.chelmek.aanet.pl</vt:lpwstr>
      </vt:variant>
      <vt:variant>
        <vt:lpwstr/>
      </vt:variant>
      <vt:variant>
        <vt:i4>393290</vt:i4>
      </vt:variant>
      <vt:variant>
        <vt:i4>0</vt:i4>
      </vt:variant>
      <vt:variant>
        <vt:i4>0</vt:i4>
      </vt:variant>
      <vt:variant>
        <vt:i4>5</vt:i4>
      </vt:variant>
      <vt:variant>
        <vt:lpwstr>http://www.mzgk.chelmek.aanet.pl/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2009/026393 0 1  SIWZ - zakup aktualizacji oprogramowania antywirusowego.</dc:title>
  <dc:creator>UM.RYBNIK.PL\KobeszkoL</dc:creator>
  <cp:lastModifiedBy>Katarzyna Hatala</cp:lastModifiedBy>
  <cp:revision>3</cp:revision>
  <cp:lastPrinted>2018-06-12T05:19:00Z</cp:lastPrinted>
  <dcterms:created xsi:type="dcterms:W3CDTF">2019-09-05T05:30:00Z</dcterms:created>
  <dcterms:modified xsi:type="dcterms:W3CDTF">2019-09-05T05:32:00Z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 Document Number">
    <vt:lpwstr>2009/026393</vt:lpwstr>
  </property>
  <property fmtid="{D5CDD505-2E9C-101B-9397-08002B2CF9AE}" pid="3" name="LTE Revision Number">
    <vt:lpwstr>0</vt:lpwstr>
  </property>
  <property fmtid="{D5CDD505-2E9C-101B-9397-08002B2CF9AE}" pid="4" name="LTE Capitel Number">
    <vt:lpwstr>1</vt:lpwstr>
  </property>
  <property fmtid="{D5CDD505-2E9C-101B-9397-08002B2CF9AE}" pid="5" name="LTE Status">
    <vt:lpwstr>W1</vt:lpwstr>
  </property>
</Properties>
</file>